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B0" w:rsidRPr="00440709" w:rsidRDefault="007C3FB8" w:rsidP="00010CB3">
      <w:pPr>
        <w:pStyle w:val="AralkYok"/>
        <w:spacing w:line="360" w:lineRule="auto"/>
        <w:jc w:val="center"/>
        <w:rPr>
          <w:rFonts w:ascii="Arial" w:hAnsi="Arial" w:cs="Arial"/>
          <w:b/>
          <w:color w:val="000000" w:themeColor="text1"/>
          <w:sz w:val="24"/>
          <w:szCs w:val="24"/>
        </w:rPr>
      </w:pPr>
      <w:r w:rsidRPr="00440709">
        <w:rPr>
          <w:rFonts w:ascii="Arial" w:hAnsi="Arial" w:cs="Arial"/>
          <w:b/>
          <w:noProof/>
          <w:color w:val="000000" w:themeColor="text1"/>
          <w:sz w:val="24"/>
          <w:szCs w:val="24"/>
          <w:lang w:eastAsia="tr-TR"/>
        </w:rPr>
        <w:drawing>
          <wp:inline distT="0" distB="0" distL="0" distR="0">
            <wp:extent cx="2131242" cy="1192212"/>
            <wp:effectExtent l="0" t="0" r="254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5" cstate="email"/>
                    <a:srcRect/>
                    <a:stretch>
                      <a:fillRect/>
                    </a:stretch>
                  </pic:blipFill>
                  <pic:spPr bwMode="auto">
                    <a:xfrm>
                      <a:off x="0" y="0"/>
                      <a:ext cx="2131242" cy="1192212"/>
                    </a:xfrm>
                    <a:prstGeom prst="rect">
                      <a:avLst/>
                    </a:prstGeom>
                    <a:noFill/>
                  </pic:spPr>
                </pic:pic>
              </a:graphicData>
            </a:graphic>
          </wp:inline>
        </w:drawing>
      </w:r>
    </w:p>
    <w:p w:rsidR="00BE3F37" w:rsidRPr="00440709" w:rsidRDefault="00BE3F37" w:rsidP="00010CB3">
      <w:pPr>
        <w:pBdr>
          <w:bottom w:val="single" w:sz="4" w:space="1" w:color="auto"/>
        </w:pBdr>
        <w:shd w:val="clear" w:color="auto" w:fill="FFFFFF"/>
        <w:spacing w:line="360" w:lineRule="auto"/>
        <w:jc w:val="both"/>
        <w:rPr>
          <w:rFonts w:asciiTheme="minorHAnsi" w:eastAsia="Times New Roman" w:hAnsiTheme="minorHAnsi" w:cstheme="minorHAnsi"/>
          <w:bCs/>
          <w:color w:val="000000" w:themeColor="text1"/>
          <w:sz w:val="24"/>
          <w:szCs w:val="24"/>
        </w:rPr>
      </w:pPr>
      <w:r w:rsidRPr="00440709">
        <w:rPr>
          <w:rFonts w:asciiTheme="minorHAnsi" w:eastAsia="Times New Roman" w:hAnsiTheme="minorHAnsi" w:cstheme="minorHAnsi"/>
          <w:bCs/>
          <w:color w:val="000000" w:themeColor="text1"/>
          <w:sz w:val="24"/>
          <w:szCs w:val="24"/>
        </w:rPr>
        <w:t>Basın Bülteni</w:t>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r w:rsidRPr="00440709">
        <w:rPr>
          <w:rFonts w:asciiTheme="minorHAnsi" w:eastAsia="Times New Roman" w:hAnsiTheme="minorHAnsi" w:cstheme="minorHAnsi"/>
          <w:bCs/>
          <w:color w:val="000000" w:themeColor="text1"/>
          <w:sz w:val="24"/>
          <w:szCs w:val="24"/>
        </w:rPr>
        <w:tab/>
      </w:r>
    </w:p>
    <w:p w:rsidR="007C3FB8" w:rsidRPr="008607DA" w:rsidRDefault="007C3FB8" w:rsidP="00010CB3">
      <w:pPr>
        <w:pStyle w:val="AralkYok"/>
        <w:spacing w:line="360" w:lineRule="auto"/>
        <w:jc w:val="center"/>
        <w:rPr>
          <w:rFonts w:ascii="Arial" w:hAnsi="Arial" w:cs="Arial"/>
          <w:color w:val="000000" w:themeColor="text1"/>
          <w:shd w:val="clear" w:color="auto" w:fill="FFFFFF"/>
        </w:rPr>
      </w:pPr>
    </w:p>
    <w:p w:rsidR="008607DA" w:rsidRPr="009D38B7" w:rsidRDefault="00C02BDA" w:rsidP="00C02BDA">
      <w:pPr>
        <w:pStyle w:val="AralkYok"/>
        <w:spacing w:line="360" w:lineRule="auto"/>
        <w:jc w:val="center"/>
        <w:rPr>
          <w:rFonts w:ascii="Arial" w:hAnsi="Arial" w:cs="Arial"/>
          <w:color w:val="000000" w:themeColor="text1"/>
          <w:shd w:val="clear" w:color="auto" w:fill="FFFFFF"/>
        </w:rPr>
      </w:pPr>
      <w:r>
        <w:rPr>
          <w:rFonts w:ascii="Arial" w:hAnsi="Arial" w:cs="Arial"/>
          <w:sz w:val="24"/>
          <w:shd w:val="clear" w:color="auto" w:fill="FFFFFF"/>
        </w:rPr>
        <w:t>“</w:t>
      </w:r>
      <w:r w:rsidR="008607DA" w:rsidRPr="009D38B7">
        <w:rPr>
          <w:rFonts w:ascii="Arial" w:hAnsi="Arial" w:cs="Arial"/>
          <w:color w:val="000000" w:themeColor="text1"/>
          <w:shd w:val="clear" w:color="auto" w:fill="FFFFFF"/>
        </w:rPr>
        <w:t>Sevgilimi en iyi ben tanırım" diyen 50 çift aranıyor…</w:t>
      </w:r>
    </w:p>
    <w:p w:rsidR="00C02BDA" w:rsidRPr="00C02BDA" w:rsidRDefault="00C02BDA" w:rsidP="00C02BDA">
      <w:pPr>
        <w:pStyle w:val="AralkYok"/>
        <w:spacing w:line="360" w:lineRule="auto"/>
        <w:jc w:val="center"/>
        <w:rPr>
          <w:rFonts w:ascii="Arial" w:hAnsi="Arial" w:cs="Arial"/>
          <w:sz w:val="24"/>
          <w:shd w:val="clear" w:color="auto" w:fill="FFFFFF"/>
        </w:rPr>
      </w:pPr>
    </w:p>
    <w:p w:rsidR="004959FD" w:rsidRPr="005F7F1F" w:rsidRDefault="008607DA" w:rsidP="00010CB3">
      <w:pPr>
        <w:pStyle w:val="AralkYok"/>
        <w:spacing w:line="360" w:lineRule="auto"/>
        <w:jc w:val="center"/>
        <w:rPr>
          <w:rFonts w:ascii="Arial" w:hAnsi="Arial" w:cs="Arial"/>
          <w:color w:val="000000" w:themeColor="text1"/>
          <w:sz w:val="40"/>
          <w:szCs w:val="40"/>
          <w:shd w:val="clear" w:color="auto" w:fill="FFFFFF"/>
        </w:rPr>
      </w:pPr>
      <w:proofErr w:type="gramStart"/>
      <w:r w:rsidRPr="005F7F1F">
        <w:rPr>
          <w:rFonts w:ascii="Arial" w:hAnsi="Arial" w:cs="Arial"/>
          <w:b/>
          <w:color w:val="000000" w:themeColor="text1"/>
          <w:sz w:val="40"/>
          <w:szCs w:val="40"/>
          <w:shd w:val="clear" w:color="auto" w:fill="FFFFFF"/>
        </w:rPr>
        <w:t>Aşık</w:t>
      </w:r>
      <w:proofErr w:type="gramEnd"/>
      <w:r w:rsidRPr="005F7F1F">
        <w:rPr>
          <w:rFonts w:ascii="Arial" w:hAnsi="Arial" w:cs="Arial"/>
          <w:b/>
          <w:color w:val="000000" w:themeColor="text1"/>
          <w:sz w:val="40"/>
          <w:szCs w:val="40"/>
          <w:shd w:val="clear" w:color="auto" w:fill="FFFFFF"/>
        </w:rPr>
        <w:t xml:space="preserve"> </w:t>
      </w:r>
      <w:proofErr w:type="spellStart"/>
      <w:r w:rsidR="005F7F1F" w:rsidRPr="005F7F1F">
        <w:rPr>
          <w:rFonts w:ascii="Arial" w:hAnsi="Arial" w:cs="Arial"/>
          <w:b/>
          <w:color w:val="000000" w:themeColor="text1"/>
          <w:sz w:val="40"/>
          <w:szCs w:val="40"/>
          <w:shd w:val="clear" w:color="auto" w:fill="FFFFFF"/>
        </w:rPr>
        <w:t>Sinefiller</w:t>
      </w:r>
      <w:proofErr w:type="spellEnd"/>
      <w:r w:rsidR="005F7F1F" w:rsidRPr="005F7F1F">
        <w:rPr>
          <w:rFonts w:ascii="Arial" w:hAnsi="Arial" w:cs="Arial"/>
          <w:b/>
          <w:color w:val="000000" w:themeColor="text1"/>
          <w:sz w:val="40"/>
          <w:szCs w:val="40"/>
          <w:shd w:val="clear" w:color="auto" w:fill="FFFFFF"/>
        </w:rPr>
        <w:t xml:space="preserve">, </w:t>
      </w:r>
      <w:proofErr w:type="spellStart"/>
      <w:r w:rsidRPr="005F7F1F">
        <w:rPr>
          <w:rFonts w:ascii="Arial" w:hAnsi="Arial" w:cs="Arial"/>
          <w:b/>
          <w:color w:val="000000" w:themeColor="text1"/>
          <w:sz w:val="40"/>
          <w:szCs w:val="40"/>
          <w:shd w:val="clear" w:color="auto" w:fill="FFFFFF"/>
        </w:rPr>
        <w:t>Fil’m</w:t>
      </w:r>
      <w:proofErr w:type="spellEnd"/>
      <w:r w:rsidRPr="005F7F1F">
        <w:rPr>
          <w:rFonts w:ascii="Arial" w:hAnsi="Arial" w:cs="Arial"/>
          <w:b/>
          <w:color w:val="000000" w:themeColor="text1"/>
          <w:sz w:val="40"/>
          <w:szCs w:val="40"/>
          <w:shd w:val="clear" w:color="auto" w:fill="FFFFFF"/>
        </w:rPr>
        <w:t xml:space="preserve"> Hafızası’nın </w:t>
      </w:r>
      <w:r w:rsidR="005F7F1F" w:rsidRPr="005F7F1F">
        <w:rPr>
          <w:rFonts w:ascii="Arial" w:hAnsi="Arial" w:cs="Arial"/>
          <w:b/>
          <w:color w:val="000000" w:themeColor="text1"/>
          <w:sz w:val="40"/>
          <w:szCs w:val="40"/>
          <w:shd w:val="clear" w:color="auto" w:fill="FFFFFF"/>
        </w:rPr>
        <w:t>“</w:t>
      </w:r>
      <w:r w:rsidRPr="005F7F1F">
        <w:rPr>
          <w:rFonts w:ascii="Arial" w:hAnsi="Arial" w:cs="Arial"/>
          <w:b/>
          <w:color w:val="000000" w:themeColor="text1"/>
          <w:sz w:val="40"/>
          <w:szCs w:val="40"/>
          <w:shd w:val="clear" w:color="auto" w:fill="FFFFFF"/>
        </w:rPr>
        <w:t>Kısa’ca Aşk</w:t>
      </w:r>
      <w:r w:rsidR="005F7F1F" w:rsidRPr="005F7F1F">
        <w:rPr>
          <w:rFonts w:ascii="Arial" w:hAnsi="Arial" w:cs="Arial"/>
          <w:b/>
          <w:color w:val="000000" w:themeColor="text1"/>
          <w:sz w:val="40"/>
          <w:szCs w:val="40"/>
          <w:shd w:val="clear" w:color="auto" w:fill="FFFFFF"/>
        </w:rPr>
        <w:t xml:space="preserve">” Etkinliğinde Buluşuyor… </w:t>
      </w:r>
    </w:p>
    <w:p w:rsidR="008607DA" w:rsidRDefault="008607DA" w:rsidP="00010CB3">
      <w:pPr>
        <w:pStyle w:val="AralkYok"/>
        <w:spacing w:line="360" w:lineRule="auto"/>
        <w:rPr>
          <w:rFonts w:ascii="Arial" w:hAnsi="Arial" w:cs="Arial"/>
          <w:color w:val="000000" w:themeColor="text1"/>
          <w:shd w:val="clear" w:color="auto" w:fill="FFFFFF"/>
        </w:rPr>
      </w:pPr>
    </w:p>
    <w:p w:rsidR="008607DA" w:rsidRDefault="00864381"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Sinemaseverlere f</w:t>
      </w:r>
      <w:r w:rsidR="00AC67A2" w:rsidRPr="00440709">
        <w:rPr>
          <w:rFonts w:ascii="Arial" w:hAnsi="Arial" w:cs="Arial"/>
          <w:color w:val="000000" w:themeColor="text1"/>
          <w:shd w:val="clear" w:color="auto" w:fill="FFFFFF"/>
        </w:rPr>
        <w:t>arklı ve alternat</w:t>
      </w:r>
      <w:r w:rsidR="0053644E" w:rsidRPr="00440709">
        <w:rPr>
          <w:rFonts w:ascii="Arial" w:hAnsi="Arial" w:cs="Arial"/>
          <w:color w:val="000000" w:themeColor="text1"/>
          <w:shd w:val="clear" w:color="auto" w:fill="FFFFFF"/>
        </w:rPr>
        <w:t xml:space="preserve">if bir sinema içeriği sunmak üzere faaliyet gösteren sosyal sinema platformu </w:t>
      </w:r>
      <w:proofErr w:type="spellStart"/>
      <w:r w:rsidR="00AC67A2" w:rsidRPr="00440709">
        <w:rPr>
          <w:rFonts w:ascii="Arial" w:hAnsi="Arial" w:cs="Arial"/>
          <w:color w:val="000000" w:themeColor="text1"/>
          <w:shd w:val="clear" w:color="auto" w:fill="FFFFFF"/>
        </w:rPr>
        <w:t>Fil’m</w:t>
      </w:r>
      <w:proofErr w:type="spellEnd"/>
      <w:r w:rsidR="00AC67A2" w:rsidRPr="00440709">
        <w:rPr>
          <w:rFonts w:ascii="Arial" w:hAnsi="Arial" w:cs="Arial"/>
          <w:color w:val="000000" w:themeColor="text1"/>
          <w:shd w:val="clear" w:color="auto" w:fill="FFFFFF"/>
        </w:rPr>
        <w:t xml:space="preserve"> Hafızası,</w:t>
      </w:r>
      <w:r w:rsidR="008607DA">
        <w:rPr>
          <w:rFonts w:ascii="Arial" w:hAnsi="Arial" w:cs="Arial"/>
          <w:color w:val="000000" w:themeColor="text1"/>
          <w:shd w:val="clear" w:color="auto" w:fill="FFFFFF"/>
        </w:rPr>
        <w:t xml:space="preserve"> </w:t>
      </w:r>
      <w:proofErr w:type="gramStart"/>
      <w:r w:rsidR="008607DA">
        <w:rPr>
          <w:rFonts w:ascii="Arial" w:hAnsi="Arial" w:cs="Arial"/>
          <w:color w:val="000000" w:themeColor="text1"/>
          <w:shd w:val="clear" w:color="auto" w:fill="FFFFFF"/>
        </w:rPr>
        <w:t>aşık</w:t>
      </w:r>
      <w:proofErr w:type="gramEnd"/>
      <w:r w:rsidR="008607DA">
        <w:rPr>
          <w:rFonts w:ascii="Arial" w:hAnsi="Arial" w:cs="Arial"/>
          <w:color w:val="000000" w:themeColor="text1"/>
          <w:shd w:val="clear" w:color="auto" w:fill="FFFFFF"/>
        </w:rPr>
        <w:t xml:space="preserve"> </w:t>
      </w:r>
      <w:proofErr w:type="spellStart"/>
      <w:r w:rsidR="008607DA">
        <w:rPr>
          <w:rFonts w:ascii="Arial" w:hAnsi="Arial" w:cs="Arial"/>
          <w:color w:val="000000" w:themeColor="text1"/>
          <w:shd w:val="clear" w:color="auto" w:fill="FFFFFF"/>
        </w:rPr>
        <w:t>sinefilleri</w:t>
      </w:r>
      <w:proofErr w:type="spellEnd"/>
      <w:r w:rsidR="008607DA">
        <w:rPr>
          <w:rFonts w:ascii="Arial" w:hAnsi="Arial" w:cs="Arial"/>
          <w:color w:val="000000" w:themeColor="text1"/>
          <w:shd w:val="clear" w:color="auto" w:fill="FFFFFF"/>
        </w:rPr>
        <w:t xml:space="preserve"> 13 Şubat Perşembe akşamı saat 20:30’da Maya Cüneyt Türel sahnesinde düzenleyeceği </w:t>
      </w:r>
      <w:r w:rsidR="008607DA" w:rsidRPr="008607DA">
        <w:rPr>
          <w:rFonts w:ascii="Arial" w:hAnsi="Arial" w:cs="Arial"/>
          <w:b/>
          <w:color w:val="000000" w:themeColor="text1"/>
          <w:shd w:val="clear" w:color="auto" w:fill="FFFFFF"/>
        </w:rPr>
        <w:t>Kısa’ca Aşk</w:t>
      </w:r>
      <w:r w:rsidR="008607DA">
        <w:rPr>
          <w:rFonts w:ascii="Arial" w:hAnsi="Arial" w:cs="Arial"/>
          <w:color w:val="000000" w:themeColor="text1"/>
          <w:shd w:val="clear" w:color="auto" w:fill="FFFFFF"/>
        </w:rPr>
        <w:t xml:space="preserve"> etkinliğinde buluşturacak.</w:t>
      </w:r>
    </w:p>
    <w:p w:rsidR="008607DA" w:rsidRDefault="005D0CF9" w:rsidP="00010CB3">
      <w:pPr>
        <w:pStyle w:val="AralkYok"/>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p>
    <w:p w:rsidR="005D0CF9" w:rsidRDefault="005D0CF9" w:rsidP="00010CB3">
      <w:pPr>
        <w:pStyle w:val="AralkYok"/>
        <w:spacing w:line="360" w:lineRule="auto"/>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Fil’m</w:t>
      </w:r>
      <w:proofErr w:type="spellEnd"/>
      <w:r>
        <w:rPr>
          <w:rFonts w:ascii="Arial" w:hAnsi="Arial" w:cs="Arial"/>
          <w:color w:val="000000" w:themeColor="text1"/>
          <w:shd w:val="clear" w:color="auto" w:fill="FFFFFF"/>
        </w:rPr>
        <w:t xml:space="preserve"> Hafızası’nın sevgililere farklı bir deneyim sunacağı etkinlikte, çiftler a</w:t>
      </w:r>
      <w:r w:rsidR="00555EFC">
        <w:rPr>
          <w:rFonts w:ascii="Arial" w:hAnsi="Arial" w:cs="Arial"/>
          <w:color w:val="000000" w:themeColor="text1"/>
          <w:shd w:val="clear" w:color="auto" w:fill="FFFFFF"/>
        </w:rPr>
        <w:t xml:space="preserve">şka bambaşka bir </w:t>
      </w:r>
      <w:r>
        <w:rPr>
          <w:rFonts w:ascii="Arial" w:hAnsi="Arial" w:cs="Arial"/>
          <w:color w:val="000000" w:themeColor="text1"/>
          <w:shd w:val="clear" w:color="auto" w:fill="FFFFFF"/>
        </w:rPr>
        <w:t xml:space="preserve">pencereden bakarken, düzenlenecek sürpriz yarışma ile de şık bir akşam yemeği kazanma şansı yakalayacaklar. </w:t>
      </w:r>
    </w:p>
    <w:p w:rsidR="005D0CF9" w:rsidRDefault="005D0CF9" w:rsidP="00010CB3">
      <w:pPr>
        <w:pStyle w:val="AralkYok"/>
        <w:spacing w:line="360" w:lineRule="auto"/>
        <w:rPr>
          <w:rFonts w:ascii="Arial" w:hAnsi="Arial" w:cs="Arial"/>
          <w:color w:val="000000" w:themeColor="text1"/>
          <w:shd w:val="clear" w:color="auto" w:fill="FFFFFF"/>
        </w:rPr>
      </w:pPr>
    </w:p>
    <w:p w:rsidR="00E20D32" w:rsidRDefault="00A76040" w:rsidP="00010CB3">
      <w:pPr>
        <w:pStyle w:val="AralkYok"/>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Aşka dair</w:t>
      </w:r>
      <w:r w:rsidR="00604D30">
        <w:rPr>
          <w:rFonts w:ascii="Arial" w:hAnsi="Arial" w:cs="Arial"/>
          <w:color w:val="000000" w:themeColor="text1"/>
          <w:shd w:val="clear" w:color="auto" w:fill="FFFFFF"/>
        </w:rPr>
        <w:t xml:space="preserve"> kısa filmler ve</w:t>
      </w:r>
      <w:r w:rsidR="005D0CF9">
        <w:rPr>
          <w:rFonts w:ascii="Arial" w:hAnsi="Arial" w:cs="Arial"/>
          <w:color w:val="000000" w:themeColor="text1"/>
          <w:shd w:val="clear" w:color="auto" w:fill="FFFFFF"/>
        </w:rPr>
        <w:t xml:space="preserve"> gramofo</w:t>
      </w:r>
      <w:r w:rsidR="00604D30">
        <w:rPr>
          <w:rFonts w:ascii="Arial" w:hAnsi="Arial" w:cs="Arial"/>
          <w:color w:val="000000" w:themeColor="text1"/>
          <w:shd w:val="clear" w:color="auto" w:fill="FFFFFF"/>
        </w:rPr>
        <w:t xml:space="preserve">ndan yükselen romantik şarkılarla dolu </w:t>
      </w:r>
      <w:r w:rsidR="005D0CF9">
        <w:rPr>
          <w:rFonts w:ascii="Arial" w:hAnsi="Arial" w:cs="Arial"/>
          <w:color w:val="000000" w:themeColor="text1"/>
          <w:shd w:val="clear" w:color="auto" w:fill="FFFFFF"/>
        </w:rPr>
        <w:t xml:space="preserve">Kısa’ca Aşk etkinliğinin biletleri </w:t>
      </w:r>
      <w:proofErr w:type="spellStart"/>
      <w:r w:rsidR="00604D30">
        <w:rPr>
          <w:rFonts w:ascii="Arial" w:hAnsi="Arial" w:cs="Arial"/>
          <w:color w:val="000000" w:themeColor="text1"/>
          <w:shd w:val="clear" w:color="auto" w:fill="FFFFFF"/>
        </w:rPr>
        <w:t>Biletix</w:t>
      </w:r>
      <w:proofErr w:type="spellEnd"/>
      <w:r w:rsidR="00604D30">
        <w:rPr>
          <w:rFonts w:ascii="Arial" w:hAnsi="Arial" w:cs="Arial"/>
          <w:color w:val="000000" w:themeColor="text1"/>
          <w:shd w:val="clear" w:color="auto" w:fill="FFFFFF"/>
        </w:rPr>
        <w:t xml:space="preserve"> </w:t>
      </w:r>
      <w:r w:rsidR="00C7481E" w:rsidRPr="00C7481E">
        <w:rPr>
          <w:rFonts w:ascii="Arial" w:hAnsi="Arial" w:cs="Arial"/>
          <w:color w:val="000000" w:themeColor="text1"/>
          <w:shd w:val="clear" w:color="auto" w:fill="FFFFFF"/>
        </w:rPr>
        <w:t>satış kanallarından temin edilmektedir.</w:t>
      </w:r>
    </w:p>
    <w:p w:rsidR="005D0CF9" w:rsidRDefault="005D0CF9" w:rsidP="00010CB3">
      <w:pPr>
        <w:pStyle w:val="AralkYok"/>
        <w:spacing w:line="360" w:lineRule="auto"/>
        <w:rPr>
          <w:rFonts w:ascii="Arial" w:hAnsi="Arial" w:cs="Arial"/>
          <w:color w:val="000000" w:themeColor="text1"/>
          <w:shd w:val="clear" w:color="auto" w:fill="FFFFFF"/>
        </w:rPr>
      </w:pPr>
    </w:p>
    <w:p w:rsidR="005D0CF9" w:rsidRDefault="00604D30" w:rsidP="00010CB3">
      <w:pPr>
        <w:pStyle w:val="AralkYok"/>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Bilet</w:t>
      </w:r>
      <w:r w:rsidR="00C7481E">
        <w:rPr>
          <w:rFonts w:ascii="Arial" w:hAnsi="Arial" w:cs="Arial"/>
          <w:color w:val="000000" w:themeColor="text1"/>
          <w:shd w:val="clear" w:color="auto" w:fill="FFFFFF"/>
        </w:rPr>
        <w:t xml:space="preserve"> </w:t>
      </w:r>
      <w:r w:rsidR="000E1C8B">
        <w:rPr>
          <w:rFonts w:ascii="Arial" w:hAnsi="Arial" w:cs="Arial"/>
          <w:color w:val="000000" w:themeColor="text1"/>
          <w:shd w:val="clear" w:color="auto" w:fill="FFFFFF"/>
        </w:rPr>
        <w:t>fiyatı 25 TL</w:t>
      </w:r>
      <w:bookmarkStart w:id="0" w:name="_GoBack"/>
      <w:bookmarkEnd w:id="0"/>
      <w:r w:rsidR="005D0CF9">
        <w:rPr>
          <w:rFonts w:ascii="Arial" w:hAnsi="Arial" w:cs="Arial"/>
          <w:color w:val="000000" w:themeColor="text1"/>
          <w:shd w:val="clear" w:color="auto" w:fill="FFFFFF"/>
        </w:rPr>
        <w:t xml:space="preserve">’dir. </w:t>
      </w:r>
    </w:p>
    <w:p w:rsidR="00905AE8" w:rsidRDefault="00905AE8" w:rsidP="00010CB3">
      <w:pPr>
        <w:pStyle w:val="AralkYok"/>
        <w:spacing w:line="360" w:lineRule="auto"/>
        <w:rPr>
          <w:rFonts w:ascii="Arial" w:hAnsi="Arial" w:cs="Arial"/>
          <w:color w:val="000000" w:themeColor="text1"/>
          <w:shd w:val="clear" w:color="auto" w:fill="FFFFFF"/>
        </w:rPr>
      </w:pPr>
    </w:p>
    <w:p w:rsidR="004959FD" w:rsidRPr="00440709" w:rsidRDefault="004959FD" w:rsidP="00010CB3">
      <w:pPr>
        <w:pStyle w:val="AralkYok"/>
        <w:spacing w:line="360" w:lineRule="auto"/>
        <w:rPr>
          <w:rFonts w:ascii="Arial" w:hAnsi="Arial" w:cs="Arial"/>
          <w:color w:val="000000" w:themeColor="text1"/>
          <w:sz w:val="12"/>
          <w:shd w:val="clear" w:color="auto" w:fill="FFFFFF"/>
        </w:rPr>
      </w:pPr>
    </w:p>
    <w:p w:rsidR="00864381" w:rsidRPr="00C7481E" w:rsidRDefault="00440709" w:rsidP="00010CB3">
      <w:pPr>
        <w:pStyle w:val="AralkYok"/>
        <w:spacing w:line="360" w:lineRule="auto"/>
        <w:jc w:val="both"/>
        <w:rPr>
          <w:rFonts w:ascii="Arial" w:hAnsi="Arial" w:cs="Arial"/>
          <w:b/>
          <w:color w:val="000000" w:themeColor="text1"/>
          <w:sz w:val="20"/>
          <w:u w:val="single"/>
        </w:rPr>
      </w:pPr>
      <w:r w:rsidRPr="00C7481E">
        <w:rPr>
          <w:rFonts w:ascii="Arial" w:hAnsi="Arial" w:cs="Arial"/>
          <w:b/>
          <w:color w:val="000000" w:themeColor="text1"/>
          <w:sz w:val="20"/>
          <w:u w:val="single"/>
        </w:rPr>
        <w:t>FİL’M HAFIZASI HAKKINDA</w:t>
      </w:r>
    </w:p>
    <w:p w:rsidR="00864381" w:rsidRPr="00C7481E" w:rsidRDefault="00864381" w:rsidP="00010CB3">
      <w:pPr>
        <w:pStyle w:val="AralkYok"/>
        <w:spacing w:line="360" w:lineRule="auto"/>
        <w:jc w:val="both"/>
        <w:rPr>
          <w:rFonts w:ascii="Arial" w:hAnsi="Arial" w:cs="Arial"/>
          <w:color w:val="000000" w:themeColor="text1"/>
          <w:sz w:val="20"/>
          <w:shd w:val="clear" w:color="auto" w:fill="FFFFFF"/>
        </w:rPr>
      </w:pPr>
      <w:proofErr w:type="spellStart"/>
      <w:r w:rsidRPr="00C7481E">
        <w:rPr>
          <w:rFonts w:ascii="Arial" w:hAnsi="Arial" w:cs="Arial"/>
          <w:color w:val="000000" w:themeColor="text1"/>
          <w:sz w:val="20"/>
          <w:shd w:val="clear" w:color="auto" w:fill="FFFFFF"/>
        </w:rPr>
        <w:t>Fil’m</w:t>
      </w:r>
      <w:proofErr w:type="spellEnd"/>
      <w:r w:rsidRPr="00C7481E">
        <w:rPr>
          <w:rFonts w:ascii="Arial" w:hAnsi="Arial" w:cs="Arial"/>
          <w:color w:val="000000" w:themeColor="text1"/>
          <w:sz w:val="20"/>
          <w:shd w:val="clear" w:color="auto" w:fill="FFFFFF"/>
        </w:rPr>
        <w:t xml:space="preserve"> Hafızası, filmlerde hayat bulan, replikleri fil hafızasıyla hatırlayan, bağımsız ve hak ettiği değeri görmemiş yapıtlara hayat vermeyi amaç edinmiş insanların oluşturduğu bir topluluktur. Ocak 2011’de küçük bir Facebook grubu olarak başlayan oluşum, şu anda gönüllülük esasına dayalı kocaman bir bağımsız sosyal sinema platformu olarak yoluna devam e</w:t>
      </w:r>
      <w:r w:rsidR="00665B98" w:rsidRPr="00C7481E">
        <w:rPr>
          <w:rFonts w:ascii="Arial" w:hAnsi="Arial" w:cs="Arial"/>
          <w:color w:val="000000" w:themeColor="text1"/>
          <w:sz w:val="20"/>
          <w:shd w:val="clear" w:color="auto" w:fill="FFFFFF"/>
        </w:rPr>
        <w:t>tmektedir</w:t>
      </w:r>
      <w:r w:rsidRPr="00C7481E">
        <w:rPr>
          <w:rFonts w:ascii="Arial" w:hAnsi="Arial" w:cs="Arial"/>
          <w:color w:val="000000" w:themeColor="text1"/>
          <w:sz w:val="20"/>
          <w:shd w:val="clear" w:color="auto" w:fill="FFFFFF"/>
        </w:rPr>
        <w:t>.</w:t>
      </w:r>
    </w:p>
    <w:p w:rsidR="00391C34" w:rsidRPr="00C7481E" w:rsidRDefault="009F79A7" w:rsidP="00010CB3">
      <w:pPr>
        <w:pStyle w:val="AralkYok"/>
        <w:spacing w:line="360" w:lineRule="auto"/>
        <w:jc w:val="both"/>
        <w:rPr>
          <w:rFonts w:ascii="Arial" w:hAnsi="Arial" w:cs="Arial"/>
          <w:color w:val="000000" w:themeColor="text1"/>
          <w:sz w:val="20"/>
          <w:shd w:val="clear" w:color="auto" w:fill="FFFFFF"/>
        </w:rPr>
      </w:pPr>
      <w:hyperlink r:id="rId6" w:history="1">
        <w:r w:rsidR="0076727B" w:rsidRPr="00C7481E">
          <w:rPr>
            <w:rStyle w:val="Kpr"/>
            <w:rFonts w:ascii="Arial" w:hAnsi="Arial" w:cs="Arial"/>
            <w:sz w:val="20"/>
            <w:shd w:val="clear" w:color="auto" w:fill="FFFFFF"/>
          </w:rPr>
          <w:t>http://www.filmhafizasi.com/</w:t>
        </w:r>
      </w:hyperlink>
      <w:r w:rsidR="0076727B" w:rsidRPr="00C7481E">
        <w:rPr>
          <w:rFonts w:ascii="Arial" w:hAnsi="Arial" w:cs="Arial"/>
          <w:color w:val="000000" w:themeColor="text1"/>
          <w:sz w:val="20"/>
          <w:shd w:val="clear" w:color="auto" w:fill="FFFFFF"/>
        </w:rPr>
        <w:t xml:space="preserve"> </w:t>
      </w:r>
    </w:p>
    <w:p w:rsidR="00212B82" w:rsidRDefault="00212B82" w:rsidP="00010CB3">
      <w:pPr>
        <w:pStyle w:val="AralkYok"/>
        <w:spacing w:line="360" w:lineRule="auto"/>
        <w:jc w:val="both"/>
        <w:rPr>
          <w:rFonts w:ascii="Arial" w:hAnsi="Arial" w:cs="Arial"/>
          <w:b/>
          <w:color w:val="000000" w:themeColor="text1"/>
          <w:u w:val="single"/>
          <w:shd w:val="clear" w:color="auto" w:fill="FFFFFF"/>
        </w:rPr>
      </w:pPr>
    </w:p>
    <w:p w:rsidR="00141468" w:rsidRDefault="00141468" w:rsidP="00010CB3">
      <w:pPr>
        <w:pStyle w:val="AralkYok"/>
        <w:spacing w:line="360" w:lineRule="auto"/>
        <w:jc w:val="both"/>
        <w:rPr>
          <w:rFonts w:ascii="Arial" w:hAnsi="Arial" w:cs="Arial"/>
          <w:b/>
          <w:color w:val="000000" w:themeColor="text1"/>
          <w:u w:val="single"/>
          <w:shd w:val="clear" w:color="auto" w:fill="FFFFFF"/>
        </w:rPr>
      </w:pPr>
    </w:p>
    <w:p w:rsidR="00141468" w:rsidRDefault="00141468" w:rsidP="00010CB3">
      <w:pPr>
        <w:pStyle w:val="AralkYok"/>
        <w:spacing w:line="360" w:lineRule="auto"/>
        <w:jc w:val="both"/>
        <w:rPr>
          <w:rFonts w:ascii="Arial" w:hAnsi="Arial" w:cs="Arial"/>
          <w:b/>
          <w:color w:val="000000" w:themeColor="text1"/>
          <w:u w:val="single"/>
          <w:shd w:val="clear" w:color="auto" w:fill="FFFFFF"/>
        </w:rPr>
      </w:pPr>
    </w:p>
    <w:p w:rsidR="00141468" w:rsidRDefault="00141468" w:rsidP="00010CB3">
      <w:pPr>
        <w:pStyle w:val="AralkYok"/>
        <w:spacing w:line="360" w:lineRule="auto"/>
        <w:jc w:val="both"/>
        <w:rPr>
          <w:rFonts w:ascii="Arial" w:hAnsi="Arial" w:cs="Arial"/>
          <w:b/>
          <w:color w:val="000000" w:themeColor="text1"/>
          <w:u w:val="single"/>
          <w:shd w:val="clear" w:color="auto" w:fill="FFFFFF"/>
        </w:rPr>
      </w:pPr>
    </w:p>
    <w:p w:rsidR="00BE3F37" w:rsidRPr="00440709" w:rsidRDefault="00391C34" w:rsidP="00010CB3">
      <w:pPr>
        <w:pStyle w:val="AralkYok"/>
        <w:spacing w:line="360" w:lineRule="auto"/>
        <w:jc w:val="both"/>
        <w:rPr>
          <w:rFonts w:ascii="Arial" w:hAnsi="Arial" w:cs="Arial"/>
          <w:b/>
          <w:color w:val="000000" w:themeColor="text1"/>
          <w:u w:val="single"/>
          <w:shd w:val="clear" w:color="auto" w:fill="FFFFFF"/>
        </w:rPr>
      </w:pPr>
      <w:r w:rsidRPr="00440709">
        <w:rPr>
          <w:rFonts w:ascii="Arial" w:hAnsi="Arial" w:cs="Arial"/>
          <w:b/>
          <w:color w:val="000000" w:themeColor="text1"/>
          <w:u w:val="single"/>
          <w:shd w:val="clear" w:color="auto" w:fill="FFFFFF"/>
        </w:rPr>
        <w:t>KISA FİLM SEÇKİSİ</w:t>
      </w:r>
    </w:p>
    <w:p w:rsidR="00440709" w:rsidRPr="00440709" w:rsidRDefault="00440709" w:rsidP="00010CB3">
      <w:pPr>
        <w:pStyle w:val="AralkYok"/>
        <w:spacing w:line="360" w:lineRule="auto"/>
        <w:rPr>
          <w:rFonts w:ascii="Arial" w:hAnsi="Arial" w:cs="Arial"/>
          <w:color w:val="000000" w:themeColor="text1"/>
          <w:shd w:val="clear" w:color="auto" w:fill="FFFFFF"/>
        </w:rPr>
      </w:pPr>
    </w:p>
    <w:p w:rsidR="00440709" w:rsidRPr="00440709" w:rsidRDefault="00440709" w:rsidP="00010CB3">
      <w:pPr>
        <w:pStyle w:val="AralkYok"/>
        <w:spacing w:line="360" w:lineRule="auto"/>
        <w:rPr>
          <w:rFonts w:ascii="Arial" w:hAnsi="Arial" w:cs="Arial"/>
          <w:b/>
          <w:color w:val="000000" w:themeColor="text1"/>
          <w:shd w:val="clear" w:color="auto" w:fill="FFFFFF"/>
        </w:rPr>
      </w:pPr>
      <w:proofErr w:type="spellStart"/>
      <w:r w:rsidRPr="00440709">
        <w:rPr>
          <w:rFonts w:ascii="Arial" w:hAnsi="Arial" w:cs="Arial"/>
          <w:b/>
          <w:color w:val="000000" w:themeColor="text1"/>
          <w:shd w:val="clear" w:color="auto" w:fill="FFFFFF"/>
        </w:rPr>
        <w:t>Apricot</w:t>
      </w:r>
      <w:proofErr w:type="spellEnd"/>
      <w:r w:rsidRPr="00440709">
        <w:rPr>
          <w:rFonts w:ascii="Arial" w:hAnsi="Arial" w:cs="Arial"/>
          <w:b/>
          <w:color w:val="000000" w:themeColor="text1"/>
          <w:shd w:val="clear" w:color="auto" w:fill="FFFFFF"/>
        </w:rPr>
        <w:t xml:space="preserve"> (2010)</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Ben </w:t>
      </w:r>
      <w:proofErr w:type="spellStart"/>
      <w:r w:rsidRPr="00440709">
        <w:rPr>
          <w:rFonts w:ascii="Arial" w:hAnsi="Arial" w:cs="Arial"/>
          <w:color w:val="000000" w:themeColor="text1"/>
          <w:shd w:val="clear" w:color="auto" w:fill="FFFFFF"/>
        </w:rPr>
        <w:t>Briand</w:t>
      </w:r>
      <w:proofErr w:type="spellEnd"/>
      <w:r w:rsidRPr="00440709">
        <w:rPr>
          <w:rFonts w:ascii="Arial" w:hAnsi="Arial" w:cs="Arial"/>
          <w:color w:val="000000" w:themeColor="text1"/>
          <w:shd w:val="clear" w:color="auto" w:fill="FFFFFF"/>
        </w:rPr>
        <w:t xml:space="preserve"> / ABD / 11’</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Tatmin edici bir görsellik eşliğinde, insan hafızasının dehlizlerinde gizli kalmış ve hatırlanmak istenen bir "ilk aşk"ın </w:t>
      </w:r>
      <w:proofErr w:type="gramStart"/>
      <w:r w:rsidRPr="00440709">
        <w:rPr>
          <w:rFonts w:ascii="Arial" w:hAnsi="Arial" w:cs="Arial"/>
          <w:color w:val="000000" w:themeColor="text1"/>
          <w:shd w:val="clear" w:color="auto" w:fill="FFFFFF"/>
        </w:rPr>
        <w:t>hikayesi</w:t>
      </w:r>
      <w:proofErr w:type="gramEnd"/>
      <w:r w:rsidRPr="00440709">
        <w:rPr>
          <w:rFonts w:ascii="Arial" w:hAnsi="Arial" w:cs="Arial"/>
          <w:color w:val="000000" w:themeColor="text1"/>
          <w:shd w:val="clear" w:color="auto" w:fill="FFFFFF"/>
        </w:rPr>
        <w:t>.</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 </w:t>
      </w:r>
    </w:p>
    <w:p w:rsidR="00440709" w:rsidRPr="00440709" w:rsidRDefault="00440709" w:rsidP="00010CB3">
      <w:pPr>
        <w:pStyle w:val="AralkYok"/>
        <w:spacing w:line="360" w:lineRule="auto"/>
        <w:rPr>
          <w:rFonts w:ascii="Arial" w:hAnsi="Arial" w:cs="Arial"/>
          <w:b/>
          <w:color w:val="000000" w:themeColor="text1"/>
          <w:shd w:val="clear" w:color="auto" w:fill="FFFFFF"/>
        </w:rPr>
      </w:pPr>
      <w:proofErr w:type="spellStart"/>
      <w:r w:rsidRPr="00440709">
        <w:rPr>
          <w:rFonts w:ascii="Arial" w:hAnsi="Arial" w:cs="Arial"/>
          <w:b/>
          <w:color w:val="000000" w:themeColor="text1"/>
          <w:shd w:val="clear" w:color="auto" w:fill="FFFFFF"/>
        </w:rPr>
        <w:t>Coffee</w:t>
      </w:r>
      <w:proofErr w:type="spellEnd"/>
      <w:r w:rsidRPr="00440709">
        <w:rPr>
          <w:rFonts w:ascii="Arial" w:hAnsi="Arial" w:cs="Arial"/>
          <w:b/>
          <w:color w:val="000000" w:themeColor="text1"/>
          <w:shd w:val="clear" w:color="auto" w:fill="FFFFFF"/>
        </w:rPr>
        <w:t xml:space="preserve"> &amp; </w:t>
      </w:r>
      <w:proofErr w:type="spellStart"/>
      <w:r w:rsidRPr="00440709">
        <w:rPr>
          <w:rFonts w:ascii="Arial" w:hAnsi="Arial" w:cs="Arial"/>
          <w:b/>
          <w:color w:val="000000" w:themeColor="text1"/>
          <w:shd w:val="clear" w:color="auto" w:fill="FFFFFF"/>
        </w:rPr>
        <w:t>Pie</w:t>
      </w:r>
      <w:proofErr w:type="spellEnd"/>
      <w:r w:rsidRPr="00440709">
        <w:rPr>
          <w:rFonts w:ascii="Arial" w:hAnsi="Arial" w:cs="Arial"/>
          <w:b/>
          <w:color w:val="000000" w:themeColor="text1"/>
          <w:shd w:val="clear" w:color="auto" w:fill="FFFFFF"/>
        </w:rPr>
        <w:t xml:space="preserve"> (2011)</w:t>
      </w:r>
    </w:p>
    <w:p w:rsidR="00440709" w:rsidRPr="00440709" w:rsidRDefault="00440709" w:rsidP="00010CB3">
      <w:pPr>
        <w:pStyle w:val="AralkYok"/>
        <w:spacing w:line="360" w:lineRule="auto"/>
        <w:rPr>
          <w:rFonts w:ascii="Arial" w:hAnsi="Arial" w:cs="Arial"/>
          <w:color w:val="000000" w:themeColor="text1"/>
          <w:shd w:val="clear" w:color="auto" w:fill="FFFFFF"/>
        </w:rPr>
      </w:pPr>
      <w:proofErr w:type="spellStart"/>
      <w:r w:rsidRPr="00440709">
        <w:rPr>
          <w:rFonts w:ascii="Arial" w:hAnsi="Arial" w:cs="Arial"/>
          <w:color w:val="000000" w:themeColor="text1"/>
          <w:shd w:val="clear" w:color="auto" w:fill="FFFFFF"/>
        </w:rPr>
        <w:t>Douglas</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Horn</w:t>
      </w:r>
      <w:proofErr w:type="spellEnd"/>
      <w:r w:rsidRPr="00440709">
        <w:rPr>
          <w:rFonts w:ascii="Arial" w:hAnsi="Arial" w:cs="Arial"/>
          <w:color w:val="000000" w:themeColor="text1"/>
          <w:shd w:val="clear" w:color="auto" w:fill="FFFFFF"/>
        </w:rPr>
        <w:t xml:space="preserve"> / ABD / 15’</w:t>
      </w:r>
    </w:p>
    <w:p w:rsidR="00440709" w:rsidRPr="00440709" w:rsidRDefault="00440709" w:rsidP="00010CB3">
      <w:pPr>
        <w:pStyle w:val="AralkYok"/>
        <w:spacing w:line="360" w:lineRule="auto"/>
        <w:rPr>
          <w:rFonts w:ascii="Arial" w:hAnsi="Arial" w:cs="Arial"/>
          <w:color w:val="000000" w:themeColor="text1"/>
          <w:shd w:val="clear" w:color="auto" w:fill="FFFFFF"/>
        </w:rPr>
      </w:pPr>
      <w:proofErr w:type="spellStart"/>
      <w:r w:rsidRPr="00440709">
        <w:rPr>
          <w:rFonts w:ascii="Arial" w:hAnsi="Arial" w:cs="Arial"/>
          <w:color w:val="000000" w:themeColor="text1"/>
          <w:shd w:val="clear" w:color="auto" w:fill="FFFFFF"/>
        </w:rPr>
        <w:t>June</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October</w:t>
      </w:r>
      <w:proofErr w:type="spellEnd"/>
      <w:r w:rsidRPr="00440709">
        <w:rPr>
          <w:rFonts w:ascii="Arial" w:hAnsi="Arial" w:cs="Arial"/>
          <w:color w:val="000000" w:themeColor="text1"/>
          <w:shd w:val="clear" w:color="auto" w:fill="FFFFFF"/>
        </w:rPr>
        <w:t xml:space="preserve"> ve </w:t>
      </w:r>
      <w:proofErr w:type="spellStart"/>
      <w:r w:rsidRPr="00440709">
        <w:rPr>
          <w:rFonts w:ascii="Arial" w:hAnsi="Arial" w:cs="Arial"/>
          <w:color w:val="000000" w:themeColor="text1"/>
          <w:shd w:val="clear" w:color="auto" w:fill="FFFFFF"/>
        </w:rPr>
        <w:t>Billy</w:t>
      </w:r>
      <w:proofErr w:type="spellEnd"/>
      <w:r w:rsidRPr="00440709">
        <w:rPr>
          <w:rFonts w:ascii="Arial" w:hAnsi="Arial" w:cs="Arial"/>
          <w:color w:val="000000" w:themeColor="text1"/>
          <w:shd w:val="clear" w:color="auto" w:fill="FFFFFF"/>
        </w:rPr>
        <w:t xml:space="preserve">-Jean yolları bir kafede kesişen, anti-romantik bir öykünün üç kahramanıdır. Aşkın </w:t>
      </w:r>
      <w:proofErr w:type="gramStart"/>
      <w:r w:rsidRPr="00440709">
        <w:rPr>
          <w:rFonts w:ascii="Arial" w:hAnsi="Arial" w:cs="Arial"/>
          <w:color w:val="000000" w:themeColor="text1"/>
          <w:shd w:val="clear" w:color="auto" w:fill="FFFFFF"/>
        </w:rPr>
        <w:t>imkansızlığını</w:t>
      </w:r>
      <w:proofErr w:type="gramEnd"/>
      <w:r w:rsidRPr="00440709">
        <w:rPr>
          <w:rFonts w:ascii="Arial" w:hAnsi="Arial" w:cs="Arial"/>
          <w:color w:val="000000" w:themeColor="text1"/>
          <w:shd w:val="clear" w:color="auto" w:fill="FFFFFF"/>
        </w:rPr>
        <w:t xml:space="preserve"> anlamlandırmaya çabalayan çiftimizin imdadına sürpriz bir rehber yetişir. Birçok festivalden ödülle dönen film, lezbiyen bir çift üzerinden insan ilişkilerine ışık tutuyor.</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 </w:t>
      </w:r>
    </w:p>
    <w:p w:rsidR="00440709" w:rsidRPr="00440709" w:rsidRDefault="00440709" w:rsidP="00010CB3">
      <w:pPr>
        <w:pStyle w:val="AralkYok"/>
        <w:spacing w:line="360" w:lineRule="auto"/>
        <w:rPr>
          <w:rFonts w:ascii="Arial" w:hAnsi="Arial" w:cs="Arial"/>
          <w:b/>
          <w:color w:val="000000" w:themeColor="text1"/>
          <w:shd w:val="clear" w:color="auto" w:fill="FFFFFF"/>
        </w:rPr>
      </w:pPr>
      <w:proofErr w:type="spellStart"/>
      <w:r w:rsidRPr="00440709">
        <w:rPr>
          <w:rFonts w:ascii="Arial" w:hAnsi="Arial" w:cs="Arial"/>
          <w:b/>
          <w:color w:val="000000" w:themeColor="text1"/>
          <w:shd w:val="clear" w:color="auto" w:fill="FFFFFF"/>
        </w:rPr>
        <w:t>Voice</w:t>
      </w:r>
      <w:proofErr w:type="spellEnd"/>
      <w:r w:rsidRPr="00440709">
        <w:rPr>
          <w:rFonts w:ascii="Arial" w:hAnsi="Arial" w:cs="Arial"/>
          <w:b/>
          <w:color w:val="000000" w:themeColor="text1"/>
          <w:shd w:val="clear" w:color="auto" w:fill="FFFFFF"/>
        </w:rPr>
        <w:t xml:space="preserve"> </w:t>
      </w:r>
      <w:proofErr w:type="spellStart"/>
      <w:r w:rsidRPr="00440709">
        <w:rPr>
          <w:rFonts w:ascii="Arial" w:hAnsi="Arial" w:cs="Arial"/>
          <w:b/>
          <w:color w:val="000000" w:themeColor="text1"/>
          <w:shd w:val="clear" w:color="auto" w:fill="FFFFFF"/>
        </w:rPr>
        <w:t>Over</w:t>
      </w:r>
      <w:proofErr w:type="spellEnd"/>
      <w:r w:rsidRPr="00440709">
        <w:rPr>
          <w:rFonts w:ascii="Arial" w:hAnsi="Arial" w:cs="Arial"/>
          <w:b/>
          <w:color w:val="000000" w:themeColor="text1"/>
          <w:shd w:val="clear" w:color="auto" w:fill="FFFFFF"/>
        </w:rPr>
        <w:t xml:space="preserve"> (2011) </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Martin </w:t>
      </w:r>
      <w:proofErr w:type="spellStart"/>
      <w:r w:rsidRPr="00440709">
        <w:rPr>
          <w:rFonts w:ascii="Arial" w:hAnsi="Arial" w:cs="Arial"/>
          <w:color w:val="000000" w:themeColor="text1"/>
          <w:shd w:val="clear" w:color="auto" w:fill="FFFFFF"/>
        </w:rPr>
        <w:t>Rosete</w:t>
      </w:r>
      <w:proofErr w:type="spellEnd"/>
      <w:r w:rsidRPr="00440709">
        <w:rPr>
          <w:rFonts w:ascii="Arial" w:hAnsi="Arial" w:cs="Arial"/>
          <w:color w:val="000000" w:themeColor="text1"/>
          <w:shd w:val="clear" w:color="auto" w:fill="FFFFFF"/>
        </w:rPr>
        <w:t xml:space="preserve"> / İspanya / 10’</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Uzayın derinliklerinde yalnız, bir savaşta yürüyemeyecek kadar yaralı ve denizin derinliklerinde boğulmak üzere olabilirsiniz ama bir “ilk öpücük” hiç bu kadar zor olmamıştır.</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 </w:t>
      </w:r>
    </w:p>
    <w:p w:rsidR="00440709" w:rsidRPr="00440709" w:rsidRDefault="00440709" w:rsidP="00010CB3">
      <w:pPr>
        <w:pStyle w:val="AralkYok"/>
        <w:spacing w:line="360" w:lineRule="auto"/>
        <w:rPr>
          <w:rFonts w:ascii="Arial" w:hAnsi="Arial" w:cs="Arial"/>
          <w:b/>
          <w:color w:val="000000" w:themeColor="text1"/>
          <w:shd w:val="clear" w:color="auto" w:fill="FFFFFF"/>
        </w:rPr>
      </w:pPr>
      <w:r w:rsidRPr="00440709">
        <w:rPr>
          <w:rFonts w:ascii="Arial" w:hAnsi="Arial" w:cs="Arial"/>
          <w:b/>
          <w:color w:val="000000" w:themeColor="text1"/>
          <w:shd w:val="clear" w:color="auto" w:fill="FFFFFF"/>
        </w:rPr>
        <w:t>Direk Aşk (2011)</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Ertuğ Tüfekçioğlu / Türkiye / 11’</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Çaresiz bir kadının hiç beklemediği bir anda </w:t>
      </w:r>
      <w:proofErr w:type="gramStart"/>
      <w:r w:rsidRPr="00440709">
        <w:rPr>
          <w:rFonts w:ascii="Arial" w:hAnsi="Arial" w:cs="Arial"/>
          <w:color w:val="000000" w:themeColor="text1"/>
          <w:shd w:val="clear" w:color="auto" w:fill="FFFFFF"/>
        </w:rPr>
        <w:t>aşık</w:t>
      </w:r>
      <w:proofErr w:type="gramEnd"/>
      <w:r w:rsidRPr="00440709">
        <w:rPr>
          <w:rFonts w:ascii="Arial" w:hAnsi="Arial" w:cs="Arial"/>
          <w:color w:val="000000" w:themeColor="text1"/>
          <w:shd w:val="clear" w:color="auto" w:fill="FFFFFF"/>
        </w:rPr>
        <w:t xml:space="preserve"> olmasını anlatan trajikomik bir hikaye.</w:t>
      </w:r>
    </w:p>
    <w:p w:rsidR="00440709" w:rsidRPr="00440709" w:rsidRDefault="00440709" w:rsidP="00010CB3">
      <w:pPr>
        <w:pStyle w:val="AralkYok"/>
        <w:spacing w:line="360" w:lineRule="auto"/>
        <w:rPr>
          <w:rFonts w:ascii="Arial" w:hAnsi="Arial" w:cs="Arial"/>
          <w:color w:val="000000" w:themeColor="text1"/>
          <w:shd w:val="clear" w:color="auto" w:fill="FFFFFF"/>
        </w:rPr>
      </w:pPr>
    </w:p>
    <w:p w:rsidR="00440709" w:rsidRPr="00440709" w:rsidRDefault="00440709" w:rsidP="00010CB3">
      <w:pPr>
        <w:pStyle w:val="AralkYok"/>
        <w:spacing w:line="360" w:lineRule="auto"/>
        <w:rPr>
          <w:rFonts w:ascii="Arial" w:hAnsi="Arial" w:cs="Arial"/>
          <w:b/>
          <w:color w:val="000000" w:themeColor="text1"/>
          <w:shd w:val="clear" w:color="auto" w:fill="FFFFFF"/>
        </w:rPr>
      </w:pPr>
      <w:proofErr w:type="spellStart"/>
      <w:r w:rsidRPr="00440709">
        <w:rPr>
          <w:rFonts w:ascii="Arial" w:hAnsi="Arial" w:cs="Arial"/>
          <w:b/>
          <w:color w:val="000000" w:themeColor="text1"/>
          <w:shd w:val="clear" w:color="auto" w:fill="FFFFFF"/>
        </w:rPr>
        <w:t>Random</w:t>
      </w:r>
      <w:proofErr w:type="spellEnd"/>
      <w:r w:rsidRPr="00440709">
        <w:rPr>
          <w:rFonts w:ascii="Arial" w:hAnsi="Arial" w:cs="Arial"/>
          <w:b/>
          <w:color w:val="000000" w:themeColor="text1"/>
          <w:shd w:val="clear" w:color="auto" w:fill="FFFFFF"/>
        </w:rPr>
        <w:t xml:space="preserve"> </w:t>
      </w:r>
      <w:proofErr w:type="spellStart"/>
      <w:r w:rsidRPr="00440709">
        <w:rPr>
          <w:rFonts w:ascii="Arial" w:hAnsi="Arial" w:cs="Arial"/>
          <w:b/>
          <w:color w:val="000000" w:themeColor="text1"/>
          <w:shd w:val="clear" w:color="auto" w:fill="FFFFFF"/>
        </w:rPr>
        <w:t>Strangers</w:t>
      </w:r>
      <w:proofErr w:type="spellEnd"/>
      <w:r w:rsidRPr="00440709">
        <w:rPr>
          <w:rFonts w:ascii="Arial" w:hAnsi="Arial" w:cs="Arial"/>
          <w:b/>
          <w:color w:val="000000" w:themeColor="text1"/>
          <w:shd w:val="clear" w:color="auto" w:fill="FFFFFF"/>
        </w:rPr>
        <w:t xml:space="preserve"> (2011)</w:t>
      </w:r>
    </w:p>
    <w:p w:rsidR="00440709" w:rsidRPr="00440709" w:rsidRDefault="00440709" w:rsidP="00010CB3">
      <w:pPr>
        <w:pStyle w:val="AralkYok"/>
        <w:spacing w:line="360" w:lineRule="auto"/>
        <w:rPr>
          <w:rFonts w:ascii="Arial" w:hAnsi="Arial" w:cs="Arial"/>
          <w:color w:val="000000" w:themeColor="text1"/>
          <w:shd w:val="clear" w:color="auto" w:fill="FFFFFF"/>
        </w:rPr>
      </w:pPr>
      <w:proofErr w:type="spellStart"/>
      <w:r w:rsidRPr="00440709">
        <w:rPr>
          <w:rFonts w:ascii="Arial" w:hAnsi="Arial" w:cs="Arial"/>
          <w:color w:val="000000" w:themeColor="text1"/>
          <w:shd w:val="clear" w:color="auto" w:fill="FFFFFF"/>
        </w:rPr>
        <w:t>Alexis</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Dos</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Santos</w:t>
      </w:r>
      <w:proofErr w:type="spellEnd"/>
      <w:r w:rsidRPr="00440709">
        <w:rPr>
          <w:rFonts w:ascii="Arial" w:hAnsi="Arial" w:cs="Arial"/>
          <w:color w:val="000000" w:themeColor="text1"/>
          <w:shd w:val="clear" w:color="auto" w:fill="FFFFFF"/>
        </w:rPr>
        <w:t xml:space="preserve"> / İngiltere-Hollanda-Arjantin / 25’</w:t>
      </w:r>
    </w:p>
    <w:p w:rsidR="00440709"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 İki yabancı bir gecede buluşurlar… Ancak, şarkıdaki gibi ne bir bardadırlar ne de dans etmektedirler. </w:t>
      </w:r>
      <w:proofErr w:type="spellStart"/>
      <w:r w:rsidRPr="00440709">
        <w:rPr>
          <w:rFonts w:ascii="Arial" w:hAnsi="Arial" w:cs="Arial"/>
          <w:color w:val="000000" w:themeColor="text1"/>
          <w:shd w:val="clear" w:color="auto" w:fill="FFFFFF"/>
        </w:rPr>
        <w:t>Twitter</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Facebook</w:t>
      </w:r>
      <w:proofErr w:type="spellEnd"/>
      <w:r w:rsidRPr="00440709">
        <w:rPr>
          <w:rFonts w:ascii="Arial" w:hAnsi="Arial" w:cs="Arial"/>
          <w:color w:val="000000" w:themeColor="text1"/>
          <w:shd w:val="clear" w:color="auto" w:fill="FFFFFF"/>
        </w:rPr>
        <w:t xml:space="preserve"> ya da </w:t>
      </w:r>
      <w:proofErr w:type="spellStart"/>
      <w:r w:rsidRPr="00440709">
        <w:rPr>
          <w:rFonts w:ascii="Arial" w:hAnsi="Arial" w:cs="Arial"/>
          <w:color w:val="000000" w:themeColor="text1"/>
          <w:shd w:val="clear" w:color="auto" w:fill="FFFFFF"/>
        </w:rPr>
        <w:t>MySpace</w:t>
      </w:r>
      <w:proofErr w:type="spellEnd"/>
      <w:r w:rsidRPr="00440709">
        <w:rPr>
          <w:rFonts w:ascii="Arial" w:hAnsi="Arial" w:cs="Arial"/>
          <w:color w:val="000000" w:themeColor="text1"/>
          <w:shd w:val="clear" w:color="auto" w:fill="FFFFFF"/>
        </w:rPr>
        <w:t xml:space="preserve"> ve belki en çok </w:t>
      </w:r>
      <w:proofErr w:type="spellStart"/>
      <w:r w:rsidRPr="00440709">
        <w:rPr>
          <w:rFonts w:ascii="Arial" w:hAnsi="Arial" w:cs="Arial"/>
          <w:color w:val="000000" w:themeColor="text1"/>
          <w:shd w:val="clear" w:color="auto" w:fill="FFFFFF"/>
        </w:rPr>
        <w:t>Skype</w:t>
      </w:r>
      <w:proofErr w:type="spellEnd"/>
      <w:r w:rsidRPr="00440709">
        <w:rPr>
          <w:rFonts w:ascii="Arial" w:hAnsi="Arial" w:cs="Arial"/>
          <w:color w:val="000000" w:themeColor="text1"/>
          <w:shd w:val="clear" w:color="auto" w:fill="FFFFFF"/>
        </w:rPr>
        <w:t>. İki yalnız insan yabancı hayatlarında ilk bakışta aşkı paylaşırlar; oldukça yoğun, tutkulu ve uzaktan…</w:t>
      </w:r>
    </w:p>
    <w:p w:rsidR="00440709" w:rsidRPr="00440709" w:rsidRDefault="00440709" w:rsidP="00010CB3">
      <w:pPr>
        <w:pStyle w:val="AralkYok"/>
        <w:spacing w:line="360" w:lineRule="auto"/>
        <w:rPr>
          <w:rFonts w:ascii="Arial" w:hAnsi="Arial" w:cs="Arial"/>
          <w:b/>
          <w:color w:val="000000" w:themeColor="text1"/>
          <w:shd w:val="clear" w:color="auto" w:fill="FFFFFF"/>
        </w:rPr>
      </w:pPr>
      <w:r w:rsidRPr="00440709">
        <w:rPr>
          <w:rFonts w:ascii="Arial" w:hAnsi="Arial" w:cs="Arial"/>
          <w:b/>
          <w:color w:val="000000" w:themeColor="text1"/>
          <w:shd w:val="clear" w:color="auto" w:fill="FFFFFF"/>
        </w:rPr>
        <w:t xml:space="preserve"> </w:t>
      </w:r>
    </w:p>
    <w:p w:rsidR="00440709" w:rsidRPr="00440709" w:rsidRDefault="00440709" w:rsidP="00010CB3">
      <w:pPr>
        <w:pStyle w:val="AralkYok"/>
        <w:spacing w:line="360" w:lineRule="auto"/>
        <w:rPr>
          <w:rFonts w:ascii="Arial" w:hAnsi="Arial" w:cs="Arial"/>
          <w:b/>
          <w:color w:val="000000" w:themeColor="text1"/>
          <w:shd w:val="clear" w:color="auto" w:fill="FFFFFF"/>
        </w:rPr>
      </w:pPr>
      <w:proofErr w:type="spellStart"/>
      <w:r w:rsidRPr="00440709">
        <w:rPr>
          <w:rFonts w:ascii="Arial" w:hAnsi="Arial" w:cs="Arial"/>
          <w:b/>
          <w:color w:val="000000" w:themeColor="text1"/>
          <w:shd w:val="clear" w:color="auto" w:fill="FFFFFF"/>
        </w:rPr>
        <w:t>Fear</w:t>
      </w:r>
      <w:proofErr w:type="spellEnd"/>
      <w:r w:rsidRPr="00440709">
        <w:rPr>
          <w:rFonts w:ascii="Arial" w:hAnsi="Arial" w:cs="Arial"/>
          <w:b/>
          <w:color w:val="000000" w:themeColor="text1"/>
          <w:shd w:val="clear" w:color="auto" w:fill="FFFFFF"/>
        </w:rPr>
        <w:t xml:space="preserve"> of </w:t>
      </w:r>
      <w:proofErr w:type="spellStart"/>
      <w:r w:rsidRPr="00440709">
        <w:rPr>
          <w:rFonts w:ascii="Arial" w:hAnsi="Arial" w:cs="Arial"/>
          <w:b/>
          <w:color w:val="000000" w:themeColor="text1"/>
          <w:shd w:val="clear" w:color="auto" w:fill="FFFFFF"/>
        </w:rPr>
        <w:t>Flying</w:t>
      </w:r>
      <w:proofErr w:type="spellEnd"/>
      <w:r w:rsidRPr="00440709">
        <w:rPr>
          <w:rFonts w:ascii="Arial" w:hAnsi="Arial" w:cs="Arial"/>
          <w:b/>
          <w:color w:val="000000" w:themeColor="text1"/>
          <w:shd w:val="clear" w:color="auto" w:fill="FFFFFF"/>
        </w:rPr>
        <w:t xml:space="preserve"> (2013)</w:t>
      </w:r>
    </w:p>
    <w:p w:rsidR="00440709" w:rsidRPr="00440709" w:rsidRDefault="00440709" w:rsidP="00010CB3">
      <w:pPr>
        <w:pStyle w:val="AralkYok"/>
        <w:spacing w:line="360" w:lineRule="auto"/>
        <w:rPr>
          <w:rFonts w:ascii="Arial" w:hAnsi="Arial" w:cs="Arial"/>
          <w:color w:val="000000" w:themeColor="text1"/>
          <w:shd w:val="clear" w:color="auto" w:fill="FFFFFF"/>
        </w:rPr>
      </w:pPr>
      <w:proofErr w:type="spellStart"/>
      <w:r w:rsidRPr="00440709">
        <w:rPr>
          <w:rFonts w:ascii="Arial" w:hAnsi="Arial" w:cs="Arial"/>
          <w:color w:val="000000" w:themeColor="text1"/>
          <w:shd w:val="clear" w:color="auto" w:fill="FFFFFF"/>
        </w:rPr>
        <w:t>Connor</w:t>
      </w:r>
      <w:proofErr w:type="spellEnd"/>
      <w:r w:rsidRPr="00440709">
        <w:rPr>
          <w:rFonts w:ascii="Arial" w:hAnsi="Arial" w:cs="Arial"/>
          <w:color w:val="000000" w:themeColor="text1"/>
          <w:shd w:val="clear" w:color="auto" w:fill="FFFFFF"/>
        </w:rPr>
        <w:t xml:space="preserve"> </w:t>
      </w:r>
      <w:proofErr w:type="spellStart"/>
      <w:r w:rsidRPr="00440709">
        <w:rPr>
          <w:rFonts w:ascii="Arial" w:hAnsi="Arial" w:cs="Arial"/>
          <w:color w:val="000000" w:themeColor="text1"/>
          <w:shd w:val="clear" w:color="auto" w:fill="FFFFFF"/>
        </w:rPr>
        <w:t>Finnegan</w:t>
      </w:r>
      <w:proofErr w:type="spellEnd"/>
      <w:r w:rsidRPr="00440709">
        <w:rPr>
          <w:rFonts w:ascii="Arial" w:hAnsi="Arial" w:cs="Arial"/>
          <w:color w:val="000000" w:themeColor="text1"/>
          <w:shd w:val="clear" w:color="auto" w:fill="FFFFFF"/>
        </w:rPr>
        <w:t xml:space="preserve"> / İrlanda / 10’</w:t>
      </w:r>
    </w:p>
    <w:p w:rsidR="00391C34" w:rsidRPr="00440709" w:rsidRDefault="00440709" w:rsidP="00010CB3">
      <w:pPr>
        <w:pStyle w:val="AralkYok"/>
        <w:spacing w:line="360" w:lineRule="auto"/>
        <w:rPr>
          <w:rFonts w:ascii="Arial" w:hAnsi="Arial" w:cs="Arial"/>
          <w:color w:val="000000" w:themeColor="text1"/>
          <w:shd w:val="clear" w:color="auto" w:fill="FFFFFF"/>
        </w:rPr>
      </w:pPr>
      <w:r w:rsidRPr="00440709">
        <w:rPr>
          <w:rFonts w:ascii="Arial" w:hAnsi="Arial" w:cs="Arial"/>
          <w:color w:val="000000" w:themeColor="text1"/>
          <w:shd w:val="clear" w:color="auto" w:fill="FFFFFF"/>
        </w:rPr>
        <w:t xml:space="preserve">Korkularının esiri olan </w:t>
      </w:r>
      <w:proofErr w:type="spellStart"/>
      <w:r w:rsidRPr="00440709">
        <w:rPr>
          <w:rFonts w:ascii="Arial" w:hAnsi="Arial" w:cs="Arial"/>
          <w:color w:val="000000" w:themeColor="text1"/>
          <w:shd w:val="clear" w:color="auto" w:fill="FFFFFF"/>
        </w:rPr>
        <w:t>Dougal'ın</w:t>
      </w:r>
      <w:proofErr w:type="spellEnd"/>
      <w:r w:rsidRPr="00440709">
        <w:rPr>
          <w:rFonts w:ascii="Arial" w:hAnsi="Arial" w:cs="Arial"/>
          <w:color w:val="000000" w:themeColor="text1"/>
          <w:shd w:val="clear" w:color="auto" w:fill="FFFFFF"/>
        </w:rPr>
        <w:t xml:space="preserve">, güney sahillerine göç eden </w:t>
      </w:r>
      <w:proofErr w:type="spellStart"/>
      <w:r w:rsidRPr="00440709">
        <w:rPr>
          <w:rFonts w:ascii="Arial" w:hAnsi="Arial" w:cs="Arial"/>
          <w:color w:val="000000" w:themeColor="text1"/>
          <w:shd w:val="clear" w:color="auto" w:fill="FFFFFF"/>
        </w:rPr>
        <w:t>Lucy'nin</w:t>
      </w:r>
      <w:proofErr w:type="spellEnd"/>
      <w:r w:rsidRPr="00440709">
        <w:rPr>
          <w:rFonts w:ascii="Arial" w:hAnsi="Arial" w:cs="Arial"/>
          <w:color w:val="000000" w:themeColor="text1"/>
          <w:shd w:val="clear" w:color="auto" w:fill="FFFFFF"/>
        </w:rPr>
        <w:t xml:space="preserve"> peşinden gidişini keyifli bir dille anlatan, unutulmayacak bir animasyon.</w:t>
      </w:r>
    </w:p>
    <w:sectPr w:rsidR="00391C34" w:rsidRPr="00440709" w:rsidSect="00E1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altName w:val="Arial Unicode MS"/>
    <w:charset w:val="A2"/>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3B380638"/>
    <w:multiLevelType w:val="multilevel"/>
    <w:tmpl w:val="7812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85"/>
    <w:rsid w:val="00010CB3"/>
    <w:rsid w:val="00014BD7"/>
    <w:rsid w:val="00016FFC"/>
    <w:rsid w:val="00073DD7"/>
    <w:rsid w:val="0007531B"/>
    <w:rsid w:val="0008115A"/>
    <w:rsid w:val="000A54CF"/>
    <w:rsid w:val="000E1C8B"/>
    <w:rsid w:val="0011102B"/>
    <w:rsid w:val="0013447C"/>
    <w:rsid w:val="00135B3B"/>
    <w:rsid w:val="00141468"/>
    <w:rsid w:val="00175ADB"/>
    <w:rsid w:val="001D49C9"/>
    <w:rsid w:val="00212B82"/>
    <w:rsid w:val="002166F3"/>
    <w:rsid w:val="00226106"/>
    <w:rsid w:val="002500CD"/>
    <w:rsid w:val="0025273D"/>
    <w:rsid w:val="00275FC5"/>
    <w:rsid w:val="002B1B3A"/>
    <w:rsid w:val="002B2727"/>
    <w:rsid w:val="002F7E0B"/>
    <w:rsid w:val="0031423F"/>
    <w:rsid w:val="00321ECB"/>
    <w:rsid w:val="003873E2"/>
    <w:rsid w:val="00391C34"/>
    <w:rsid w:val="003D3ACB"/>
    <w:rsid w:val="00407783"/>
    <w:rsid w:val="00413CFE"/>
    <w:rsid w:val="0041561E"/>
    <w:rsid w:val="00440709"/>
    <w:rsid w:val="00473B5A"/>
    <w:rsid w:val="00492587"/>
    <w:rsid w:val="00493A9B"/>
    <w:rsid w:val="004959FD"/>
    <w:rsid w:val="004963C6"/>
    <w:rsid w:val="004B6FCC"/>
    <w:rsid w:val="004C3E4D"/>
    <w:rsid w:val="004D3660"/>
    <w:rsid w:val="004D4E48"/>
    <w:rsid w:val="004F2671"/>
    <w:rsid w:val="005217BE"/>
    <w:rsid w:val="0053267B"/>
    <w:rsid w:val="0053644E"/>
    <w:rsid w:val="00555EFC"/>
    <w:rsid w:val="00574DDF"/>
    <w:rsid w:val="00582445"/>
    <w:rsid w:val="00587E6B"/>
    <w:rsid w:val="005D041B"/>
    <w:rsid w:val="005D0CF9"/>
    <w:rsid w:val="005D32BA"/>
    <w:rsid w:val="005F7F1F"/>
    <w:rsid w:val="00604D30"/>
    <w:rsid w:val="00665B98"/>
    <w:rsid w:val="00671101"/>
    <w:rsid w:val="006B6410"/>
    <w:rsid w:val="006C10F8"/>
    <w:rsid w:val="00721889"/>
    <w:rsid w:val="00721F0F"/>
    <w:rsid w:val="0074368C"/>
    <w:rsid w:val="0076727B"/>
    <w:rsid w:val="007A7A2F"/>
    <w:rsid w:val="007B6D35"/>
    <w:rsid w:val="007C3FB8"/>
    <w:rsid w:val="007F3986"/>
    <w:rsid w:val="007F5FB1"/>
    <w:rsid w:val="00850998"/>
    <w:rsid w:val="008607DA"/>
    <w:rsid w:val="00864381"/>
    <w:rsid w:val="00880318"/>
    <w:rsid w:val="00896358"/>
    <w:rsid w:val="00896FB0"/>
    <w:rsid w:val="008B4E5D"/>
    <w:rsid w:val="008E3DA5"/>
    <w:rsid w:val="008E5291"/>
    <w:rsid w:val="00905AE8"/>
    <w:rsid w:val="009061D1"/>
    <w:rsid w:val="00913001"/>
    <w:rsid w:val="009140EA"/>
    <w:rsid w:val="0095181E"/>
    <w:rsid w:val="00952B7D"/>
    <w:rsid w:val="0097775D"/>
    <w:rsid w:val="009A5B55"/>
    <w:rsid w:val="009B2B40"/>
    <w:rsid w:val="009B6795"/>
    <w:rsid w:val="009C3374"/>
    <w:rsid w:val="009D37F9"/>
    <w:rsid w:val="009D38B7"/>
    <w:rsid w:val="009F3872"/>
    <w:rsid w:val="009F79A7"/>
    <w:rsid w:val="00A04815"/>
    <w:rsid w:val="00A45DD1"/>
    <w:rsid w:val="00A54547"/>
    <w:rsid w:val="00A63498"/>
    <w:rsid w:val="00A67EA1"/>
    <w:rsid w:val="00A711BA"/>
    <w:rsid w:val="00A76040"/>
    <w:rsid w:val="00A771AE"/>
    <w:rsid w:val="00A837A2"/>
    <w:rsid w:val="00AB12AB"/>
    <w:rsid w:val="00AB3BB9"/>
    <w:rsid w:val="00AC677D"/>
    <w:rsid w:val="00AC67A2"/>
    <w:rsid w:val="00AC7C06"/>
    <w:rsid w:val="00AE7B06"/>
    <w:rsid w:val="00AF1C89"/>
    <w:rsid w:val="00B04131"/>
    <w:rsid w:val="00B27C1F"/>
    <w:rsid w:val="00B322A5"/>
    <w:rsid w:val="00B36DD6"/>
    <w:rsid w:val="00B41EF3"/>
    <w:rsid w:val="00B424AE"/>
    <w:rsid w:val="00B6037B"/>
    <w:rsid w:val="00B91E29"/>
    <w:rsid w:val="00B925B0"/>
    <w:rsid w:val="00BA2608"/>
    <w:rsid w:val="00BB1A4F"/>
    <w:rsid w:val="00BC20B0"/>
    <w:rsid w:val="00BC48BA"/>
    <w:rsid w:val="00BE3F37"/>
    <w:rsid w:val="00C02BDA"/>
    <w:rsid w:val="00C02CA1"/>
    <w:rsid w:val="00C46B0B"/>
    <w:rsid w:val="00C542F6"/>
    <w:rsid w:val="00C54ED8"/>
    <w:rsid w:val="00C7481E"/>
    <w:rsid w:val="00C85E0D"/>
    <w:rsid w:val="00C93A41"/>
    <w:rsid w:val="00CA7404"/>
    <w:rsid w:val="00CD0D87"/>
    <w:rsid w:val="00D07281"/>
    <w:rsid w:val="00D0738A"/>
    <w:rsid w:val="00D2078C"/>
    <w:rsid w:val="00D55075"/>
    <w:rsid w:val="00D70017"/>
    <w:rsid w:val="00D91B15"/>
    <w:rsid w:val="00D946B3"/>
    <w:rsid w:val="00DB1CC6"/>
    <w:rsid w:val="00DC039B"/>
    <w:rsid w:val="00DC5029"/>
    <w:rsid w:val="00E13BC6"/>
    <w:rsid w:val="00E20D32"/>
    <w:rsid w:val="00E32367"/>
    <w:rsid w:val="00E4762A"/>
    <w:rsid w:val="00E7268F"/>
    <w:rsid w:val="00EF5885"/>
    <w:rsid w:val="00F02751"/>
    <w:rsid w:val="00F2112C"/>
    <w:rsid w:val="00F228A1"/>
    <w:rsid w:val="00F53A90"/>
    <w:rsid w:val="00F624BA"/>
    <w:rsid w:val="00F67EB3"/>
    <w:rsid w:val="00F75F83"/>
    <w:rsid w:val="00F8560B"/>
    <w:rsid w:val="00FB2D09"/>
    <w:rsid w:val="00FB7E01"/>
    <w:rsid w:val="00FF0D82"/>
    <w:rsid w:val="00FF3C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AralkYok">
    <w:name w:val="No Spacing"/>
    <w:uiPriority w:val="1"/>
    <w:qFormat/>
    <w:rsid w:val="00CA7404"/>
    <w:rPr>
      <w:sz w:val="22"/>
      <w:szCs w:val="22"/>
      <w:lang w:eastAsia="en-US"/>
    </w:rPr>
  </w:style>
  <w:style w:type="character" w:styleId="Kpr">
    <w:name w:val="Hyperlink"/>
    <w:basedOn w:val="VarsaylanParagrafYazTipi"/>
    <w:uiPriority w:val="99"/>
    <w:unhideWhenUsed/>
    <w:rsid w:val="00574DDF"/>
    <w:rPr>
      <w:color w:val="0000FF" w:themeColor="hyperlink"/>
      <w:u w:val="single"/>
    </w:rPr>
  </w:style>
  <w:style w:type="character" w:customStyle="1" w:styleId="apple-converted-space">
    <w:name w:val="apple-converted-space"/>
    <w:basedOn w:val="VarsaylanParagrafYazTipi"/>
    <w:rsid w:val="007C3FB8"/>
  </w:style>
  <w:style w:type="paragraph" w:styleId="BalonMetni">
    <w:name w:val="Balloon Text"/>
    <w:basedOn w:val="Normal"/>
    <w:link w:val="BalonMetniChar"/>
    <w:uiPriority w:val="99"/>
    <w:semiHidden/>
    <w:unhideWhenUsed/>
    <w:rsid w:val="007C3F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FB8"/>
    <w:rPr>
      <w:rFonts w:ascii="Tahoma" w:hAnsi="Tahoma" w:cs="Tahoma"/>
      <w:color w:val="000000"/>
      <w:sz w:val="16"/>
      <w:szCs w:val="16"/>
    </w:rPr>
  </w:style>
  <w:style w:type="character" w:styleId="Vurgu">
    <w:name w:val="Emphasis"/>
    <w:basedOn w:val="VarsaylanParagrafYazTipi"/>
    <w:uiPriority w:val="20"/>
    <w:qFormat/>
    <w:locked/>
    <w:rsid w:val="007C3FB8"/>
    <w:rPr>
      <w:i/>
      <w:iCs/>
    </w:rPr>
  </w:style>
  <w:style w:type="character" w:styleId="Gl">
    <w:name w:val="Strong"/>
    <w:basedOn w:val="VarsaylanParagrafYazTipi"/>
    <w:uiPriority w:val="22"/>
    <w:qFormat/>
    <w:locked/>
    <w:rsid w:val="007C3FB8"/>
    <w:rPr>
      <w:b/>
      <w:bCs/>
    </w:rPr>
  </w:style>
  <w:style w:type="character" w:customStyle="1" w:styleId="textexposedshow">
    <w:name w:val="text_exposed_show"/>
    <w:basedOn w:val="VarsaylanParagrafYazTipi"/>
    <w:rsid w:val="00860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AralkYok">
    <w:name w:val="No Spacing"/>
    <w:uiPriority w:val="1"/>
    <w:qFormat/>
    <w:rsid w:val="00CA7404"/>
    <w:rPr>
      <w:sz w:val="22"/>
      <w:szCs w:val="22"/>
      <w:lang w:eastAsia="en-US"/>
    </w:rPr>
  </w:style>
  <w:style w:type="character" w:styleId="Kpr">
    <w:name w:val="Hyperlink"/>
    <w:basedOn w:val="VarsaylanParagrafYazTipi"/>
    <w:uiPriority w:val="99"/>
    <w:unhideWhenUsed/>
    <w:rsid w:val="00574DDF"/>
    <w:rPr>
      <w:color w:val="0000FF" w:themeColor="hyperlink"/>
      <w:u w:val="single"/>
    </w:rPr>
  </w:style>
  <w:style w:type="character" w:customStyle="1" w:styleId="apple-converted-space">
    <w:name w:val="apple-converted-space"/>
    <w:basedOn w:val="VarsaylanParagrafYazTipi"/>
    <w:rsid w:val="007C3FB8"/>
  </w:style>
  <w:style w:type="paragraph" w:styleId="BalonMetni">
    <w:name w:val="Balloon Text"/>
    <w:basedOn w:val="Normal"/>
    <w:link w:val="BalonMetniChar"/>
    <w:uiPriority w:val="99"/>
    <w:semiHidden/>
    <w:unhideWhenUsed/>
    <w:rsid w:val="007C3F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FB8"/>
    <w:rPr>
      <w:rFonts w:ascii="Tahoma" w:hAnsi="Tahoma" w:cs="Tahoma"/>
      <w:color w:val="000000"/>
      <w:sz w:val="16"/>
      <w:szCs w:val="16"/>
    </w:rPr>
  </w:style>
  <w:style w:type="character" w:styleId="Vurgu">
    <w:name w:val="Emphasis"/>
    <w:basedOn w:val="VarsaylanParagrafYazTipi"/>
    <w:uiPriority w:val="20"/>
    <w:qFormat/>
    <w:locked/>
    <w:rsid w:val="007C3FB8"/>
    <w:rPr>
      <w:i/>
      <w:iCs/>
    </w:rPr>
  </w:style>
  <w:style w:type="character" w:styleId="Gl">
    <w:name w:val="Strong"/>
    <w:basedOn w:val="VarsaylanParagrafYazTipi"/>
    <w:uiPriority w:val="22"/>
    <w:qFormat/>
    <w:locked/>
    <w:rsid w:val="007C3FB8"/>
    <w:rPr>
      <w:b/>
      <w:bCs/>
    </w:rPr>
  </w:style>
  <w:style w:type="character" w:customStyle="1" w:styleId="textexposedshow">
    <w:name w:val="text_exposed_show"/>
    <w:basedOn w:val="VarsaylanParagrafYazTipi"/>
    <w:rsid w:val="008607DA"/>
  </w:style>
</w:styles>
</file>

<file path=word/webSettings.xml><?xml version="1.0" encoding="utf-8"?>
<w:webSettings xmlns:r="http://schemas.openxmlformats.org/officeDocument/2006/relationships" xmlns:w="http://schemas.openxmlformats.org/wordprocessingml/2006/main">
  <w:divs>
    <w:div w:id="677384836">
      <w:bodyDiv w:val="1"/>
      <w:marLeft w:val="0"/>
      <w:marRight w:val="0"/>
      <w:marTop w:val="0"/>
      <w:marBottom w:val="0"/>
      <w:divBdr>
        <w:top w:val="none" w:sz="0" w:space="0" w:color="auto"/>
        <w:left w:val="none" w:sz="0" w:space="0" w:color="auto"/>
        <w:bottom w:val="none" w:sz="0" w:space="0" w:color="auto"/>
        <w:right w:val="none" w:sz="0" w:space="0" w:color="auto"/>
      </w:divBdr>
    </w:div>
    <w:div w:id="15907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mhafizas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1</Pages>
  <Words>406</Words>
  <Characters>2317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Sadi Cilingir</cp:lastModifiedBy>
  <cp:revision>38</cp:revision>
  <dcterms:created xsi:type="dcterms:W3CDTF">2014-02-05T17:47:00Z</dcterms:created>
  <dcterms:modified xsi:type="dcterms:W3CDTF">2014-02-11T17:28:00Z</dcterms:modified>
</cp:coreProperties>
</file>