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F8" w:rsidRDefault="00E63AF8" w:rsidP="003B4D59"/>
    <w:p w:rsidR="00A81A0C" w:rsidRDefault="00A81A0C" w:rsidP="003B4D59"/>
    <w:p w:rsidR="00A81A0C" w:rsidRPr="00066BC4" w:rsidRDefault="00A81A0C" w:rsidP="00A81A0C">
      <w:pPr>
        <w:jc w:val="center"/>
        <w:rPr>
          <w:rFonts w:ascii="Times New Roman" w:hAnsi="Times New Roman" w:cs="Aharoni"/>
          <w:b/>
          <w:sz w:val="32"/>
          <w:szCs w:val="32"/>
        </w:rPr>
      </w:pPr>
      <w:r w:rsidRPr="00066BC4">
        <w:rPr>
          <w:rFonts w:ascii="Times New Roman" w:hAnsi="Times New Roman" w:cs="Aharoni"/>
          <w:b/>
          <w:sz w:val="32"/>
          <w:szCs w:val="32"/>
        </w:rPr>
        <w:t>20.</w:t>
      </w:r>
      <w:r w:rsidR="00066BC4">
        <w:rPr>
          <w:rFonts w:ascii="Times New Roman" w:hAnsi="Times New Roman" w:cs="Aharoni"/>
          <w:b/>
          <w:sz w:val="32"/>
          <w:szCs w:val="32"/>
        </w:rPr>
        <w:t xml:space="preserve"> </w:t>
      </w:r>
      <w:r w:rsidRPr="00066BC4">
        <w:rPr>
          <w:rFonts w:ascii="Times New Roman" w:hAnsi="Times New Roman" w:cs="Aharoni"/>
          <w:b/>
          <w:sz w:val="32"/>
          <w:szCs w:val="32"/>
        </w:rPr>
        <w:t xml:space="preserve">ULUSLARARASI İZMİR KISA FİLM FESTİVALİ </w:t>
      </w:r>
    </w:p>
    <w:p w:rsidR="00A81A0C" w:rsidRPr="00066BC4" w:rsidRDefault="00A81A0C" w:rsidP="00A81A0C">
      <w:pPr>
        <w:jc w:val="center"/>
        <w:rPr>
          <w:rFonts w:ascii="Times New Roman" w:hAnsi="Times New Roman" w:cs="Aharoni"/>
          <w:b/>
          <w:sz w:val="40"/>
          <w:szCs w:val="40"/>
        </w:rPr>
      </w:pPr>
      <w:r w:rsidRPr="00066BC4">
        <w:rPr>
          <w:rFonts w:ascii="Times New Roman" w:hAnsi="Times New Roman" w:cs="Aharoni"/>
          <w:b/>
          <w:sz w:val="40"/>
          <w:szCs w:val="40"/>
        </w:rPr>
        <w:t>BASIN BÜLTENİ</w:t>
      </w:r>
    </w:p>
    <w:p w:rsidR="00A81A0C" w:rsidRDefault="00A81A0C" w:rsidP="00A81A0C">
      <w:pPr>
        <w:rPr>
          <w:rFonts w:ascii="Times New Roman" w:hAnsi="Times New Roman" w:cs="Times New Roman"/>
          <w:sz w:val="24"/>
        </w:rPr>
      </w:pPr>
    </w:p>
    <w:p w:rsidR="00A81A0C" w:rsidRPr="00066BC4" w:rsidRDefault="00A81A0C" w:rsidP="00A81A0C">
      <w:pPr>
        <w:jc w:val="center"/>
        <w:rPr>
          <w:rFonts w:ascii="Times New Roman" w:hAnsi="Times New Roman" w:cs="Times New Roman"/>
          <w:b/>
          <w:sz w:val="32"/>
          <w:szCs w:val="32"/>
        </w:rPr>
      </w:pPr>
      <w:r w:rsidRPr="00066BC4">
        <w:rPr>
          <w:rFonts w:ascii="Times New Roman" w:hAnsi="Times New Roman" w:cs="Times New Roman"/>
          <w:b/>
          <w:sz w:val="32"/>
          <w:szCs w:val="32"/>
        </w:rPr>
        <w:t>İZMİR KISA FİLM FESTİVALİ</w:t>
      </w:r>
      <w:r w:rsidR="0046740D">
        <w:rPr>
          <w:rFonts w:ascii="Times New Roman" w:hAnsi="Times New Roman" w:cs="Times New Roman"/>
          <w:b/>
          <w:sz w:val="32"/>
          <w:szCs w:val="32"/>
        </w:rPr>
        <w:t xml:space="preserve"> JÜRİSİ AÇIKLANDI</w:t>
      </w:r>
      <w:bookmarkStart w:id="0" w:name="_GoBack"/>
      <w:bookmarkEnd w:id="0"/>
    </w:p>
    <w:p w:rsidR="00A81A0C" w:rsidRPr="00066BC4" w:rsidRDefault="00A81A0C" w:rsidP="00A81A0C">
      <w:pPr>
        <w:jc w:val="center"/>
        <w:rPr>
          <w:rFonts w:ascii="Times New Roman" w:hAnsi="Times New Roman" w:cs="Times New Roman"/>
          <w:b/>
          <w:sz w:val="24"/>
          <w:szCs w:val="24"/>
        </w:rPr>
      </w:pPr>
    </w:p>
    <w:p w:rsidR="00A81A0C" w:rsidRPr="00066BC4" w:rsidRDefault="00A81A0C" w:rsidP="00A81A0C">
      <w:pPr>
        <w:jc w:val="center"/>
        <w:rPr>
          <w:rFonts w:ascii="Times New Roman" w:hAnsi="Times New Roman" w:cs="Times New Roman"/>
          <w:i/>
          <w:sz w:val="24"/>
          <w:szCs w:val="24"/>
        </w:rPr>
      </w:pPr>
      <w:r w:rsidRPr="00066BC4">
        <w:rPr>
          <w:rFonts w:ascii="Times New Roman" w:hAnsi="Times New Roman" w:cs="Times New Roman"/>
          <w:i/>
          <w:sz w:val="24"/>
          <w:szCs w:val="24"/>
        </w:rPr>
        <w:t>İzmir’in ve sinemaseverlerin sabırsızlıkla beklediği İzmir Kısa Film Festivali bu yıl 4-10 Kasım tarihleri arasında Fransız Kültür Merkezi, İzmir Sanat, Konak Sineması, Tarık Akan Gençlik Merkezi ve Bayraklı Belediyesi Osmangazi Hizmet Binası’ndaki film gösterimleri ile gerçekleştirilecek.</w:t>
      </w:r>
    </w:p>
    <w:p w:rsidR="00A81A0C" w:rsidRPr="00066BC4" w:rsidRDefault="00A81A0C" w:rsidP="00A81A0C">
      <w:pPr>
        <w:jc w:val="center"/>
        <w:rPr>
          <w:rFonts w:ascii="Times New Roman" w:hAnsi="Times New Roman" w:cs="Times New Roman"/>
          <w:i/>
          <w:sz w:val="24"/>
          <w:szCs w:val="24"/>
        </w:rPr>
      </w:pPr>
      <w:r w:rsidRPr="00066BC4">
        <w:rPr>
          <w:rFonts w:ascii="Times New Roman" w:hAnsi="Times New Roman" w:cs="Times New Roman"/>
          <w:i/>
          <w:sz w:val="24"/>
          <w:szCs w:val="24"/>
        </w:rPr>
        <w:t xml:space="preserve"> </w:t>
      </w:r>
    </w:p>
    <w:p w:rsidR="00A81A0C" w:rsidRPr="00066BC4" w:rsidRDefault="00A81A0C" w:rsidP="00A81A0C">
      <w:pPr>
        <w:jc w:val="both"/>
        <w:rPr>
          <w:rFonts w:ascii="Times New Roman" w:hAnsi="Times New Roman" w:cs="Times New Roman"/>
          <w:sz w:val="24"/>
          <w:szCs w:val="24"/>
        </w:rPr>
      </w:pPr>
      <w:r w:rsidRPr="00066BC4">
        <w:rPr>
          <w:rFonts w:ascii="Times New Roman" w:hAnsi="Times New Roman" w:cs="Times New Roman"/>
          <w:sz w:val="24"/>
          <w:szCs w:val="24"/>
        </w:rPr>
        <w:t>Bu yıl 20.</w:t>
      </w:r>
      <w:r w:rsidR="00F32924" w:rsidRPr="00066BC4">
        <w:rPr>
          <w:rFonts w:ascii="Times New Roman" w:hAnsi="Times New Roman" w:cs="Times New Roman"/>
          <w:sz w:val="24"/>
          <w:szCs w:val="24"/>
        </w:rPr>
        <w:t xml:space="preserve"> </w:t>
      </w:r>
      <w:r w:rsidRPr="00066BC4">
        <w:rPr>
          <w:rFonts w:ascii="Times New Roman" w:hAnsi="Times New Roman" w:cs="Times New Roman"/>
          <w:sz w:val="24"/>
          <w:szCs w:val="24"/>
        </w:rPr>
        <w:t>kez sinemaseverlere kapılarını açacak olan İzmir’in en uzun soluklu film festivali olan İzmir Kısa Film Festivali’nin hazırlıkları hızla sürüyor. Kültür Bakanlığı, Sinema Genel Müdürlüğü, İzmir Büyükşehir Belediyesi, Bayraklı Belediyesi, Buca Belediyesi ve Konak Belediyesi’nin katkıları ile gerçekleştirilen festival</w:t>
      </w:r>
      <w:r w:rsidR="00C278FF" w:rsidRPr="00066BC4">
        <w:rPr>
          <w:rFonts w:ascii="Times New Roman" w:hAnsi="Times New Roman" w:cs="Times New Roman"/>
          <w:sz w:val="24"/>
          <w:szCs w:val="24"/>
        </w:rPr>
        <w:t xml:space="preserve">de bu yıl Türkiye’de ikincisi düzenlenecek olan sinema ve film ekipmanları fuarı da yer alacak. </w:t>
      </w:r>
      <w:r w:rsidRPr="00066BC4">
        <w:rPr>
          <w:rFonts w:ascii="Times New Roman" w:hAnsi="Times New Roman" w:cs="Times New Roman"/>
          <w:sz w:val="24"/>
          <w:szCs w:val="24"/>
        </w:rPr>
        <w:t xml:space="preserve">Ön jüri değerlendirmesi sonunda finalist olarak belirlenen filmleri bu yıl yönetmen </w:t>
      </w:r>
      <w:r w:rsidR="00C278FF" w:rsidRPr="00066BC4">
        <w:rPr>
          <w:rFonts w:ascii="Times New Roman" w:hAnsi="Times New Roman" w:cs="Times New Roman"/>
          <w:b/>
          <w:sz w:val="24"/>
          <w:szCs w:val="24"/>
        </w:rPr>
        <w:t>Ömür Atay</w:t>
      </w:r>
      <w:r w:rsidRPr="00066BC4">
        <w:rPr>
          <w:rFonts w:ascii="Times New Roman" w:hAnsi="Times New Roman" w:cs="Times New Roman"/>
          <w:sz w:val="24"/>
          <w:szCs w:val="24"/>
        </w:rPr>
        <w:t>’</w:t>
      </w:r>
      <w:r w:rsidR="00C278FF" w:rsidRPr="00066BC4">
        <w:rPr>
          <w:rFonts w:ascii="Times New Roman" w:hAnsi="Times New Roman" w:cs="Times New Roman"/>
          <w:sz w:val="24"/>
          <w:szCs w:val="24"/>
        </w:rPr>
        <w:t>ı</w:t>
      </w:r>
      <w:r w:rsidRPr="00066BC4">
        <w:rPr>
          <w:rFonts w:ascii="Times New Roman" w:hAnsi="Times New Roman" w:cs="Times New Roman"/>
          <w:sz w:val="24"/>
          <w:szCs w:val="24"/>
        </w:rPr>
        <w:t xml:space="preserve">n başkanlığındaki jüri değerlendirecek. </w:t>
      </w:r>
    </w:p>
    <w:p w:rsidR="00A81A0C" w:rsidRPr="00066BC4" w:rsidRDefault="00A81A0C" w:rsidP="00A81A0C">
      <w:pPr>
        <w:jc w:val="both"/>
        <w:rPr>
          <w:rFonts w:ascii="Times New Roman" w:hAnsi="Times New Roman" w:cs="Times New Roman"/>
          <w:sz w:val="24"/>
          <w:szCs w:val="24"/>
        </w:rPr>
      </w:pPr>
    </w:p>
    <w:p w:rsidR="00C278FF" w:rsidRPr="00066BC4" w:rsidRDefault="00C278FF" w:rsidP="00C278FF">
      <w:pPr>
        <w:jc w:val="both"/>
        <w:rPr>
          <w:rFonts w:ascii="Times New Roman" w:hAnsi="Times New Roman" w:cs="Times New Roman"/>
          <w:b/>
          <w:sz w:val="24"/>
          <w:szCs w:val="24"/>
        </w:rPr>
      </w:pPr>
      <w:r w:rsidRPr="00066BC4">
        <w:rPr>
          <w:rFonts w:ascii="Times New Roman" w:hAnsi="Times New Roman" w:cs="Times New Roman"/>
          <w:b/>
          <w:sz w:val="24"/>
          <w:szCs w:val="24"/>
        </w:rPr>
        <w:t>Ulusal yarışma filmlerini belirleyecek jüri üyeleri belli oldu</w:t>
      </w:r>
    </w:p>
    <w:p w:rsidR="00C278FF" w:rsidRPr="00066BC4" w:rsidRDefault="00C278FF" w:rsidP="00C278FF">
      <w:pPr>
        <w:jc w:val="both"/>
        <w:rPr>
          <w:rFonts w:ascii="Times New Roman" w:hAnsi="Times New Roman" w:cs="Times New Roman"/>
          <w:sz w:val="24"/>
          <w:szCs w:val="24"/>
        </w:rPr>
      </w:pPr>
      <w:r w:rsidRPr="00066BC4">
        <w:rPr>
          <w:rFonts w:ascii="Times New Roman" w:hAnsi="Times New Roman" w:cs="Times New Roman"/>
          <w:sz w:val="24"/>
          <w:szCs w:val="24"/>
        </w:rPr>
        <w:t xml:space="preserve">Ulusal kurmaca kısa filmler için oluşturulan jüride başarılı </w:t>
      </w:r>
      <w:r w:rsidR="004A5A6F" w:rsidRPr="00066BC4">
        <w:rPr>
          <w:rFonts w:ascii="Times New Roman" w:hAnsi="Times New Roman" w:cs="Times New Roman"/>
          <w:sz w:val="24"/>
          <w:szCs w:val="24"/>
        </w:rPr>
        <w:t xml:space="preserve">ve ödüllü </w:t>
      </w:r>
      <w:r w:rsidRPr="00066BC4">
        <w:rPr>
          <w:rFonts w:ascii="Times New Roman" w:hAnsi="Times New Roman" w:cs="Times New Roman"/>
          <w:sz w:val="24"/>
          <w:szCs w:val="24"/>
        </w:rPr>
        <w:t>oyuncular Zeynep Farah Abdullah, Metin Akdülger, sanat yönetmeni Natali Yeres ve görüntü yönetmeni Arda Yıldıran yer alıyor. Jüri başkanı ise son filmi Kardeşler ile büyük başarı kazanan Ömür Atay.</w:t>
      </w:r>
    </w:p>
    <w:p w:rsidR="00C278FF" w:rsidRPr="00066BC4" w:rsidRDefault="00C278FF" w:rsidP="00A81A0C">
      <w:pPr>
        <w:jc w:val="both"/>
        <w:rPr>
          <w:rFonts w:ascii="Times New Roman" w:hAnsi="Times New Roman" w:cs="Times New Roman"/>
          <w:b/>
          <w:sz w:val="24"/>
          <w:szCs w:val="24"/>
        </w:rPr>
      </w:pPr>
    </w:p>
    <w:p w:rsidR="00A81A0C" w:rsidRPr="00066BC4" w:rsidRDefault="00C278FF" w:rsidP="00A81A0C">
      <w:pPr>
        <w:jc w:val="both"/>
        <w:rPr>
          <w:rFonts w:ascii="Times New Roman" w:hAnsi="Times New Roman" w:cs="Times New Roman"/>
          <w:b/>
          <w:sz w:val="24"/>
          <w:szCs w:val="24"/>
        </w:rPr>
      </w:pPr>
      <w:r w:rsidRPr="00066BC4">
        <w:rPr>
          <w:rFonts w:ascii="Times New Roman" w:hAnsi="Times New Roman" w:cs="Times New Roman"/>
          <w:b/>
          <w:sz w:val="24"/>
          <w:szCs w:val="24"/>
        </w:rPr>
        <w:t>Uluslararası kurmaca kategori ünlü isimlere emanet</w:t>
      </w:r>
    </w:p>
    <w:p w:rsidR="00C278FF" w:rsidRPr="00066BC4" w:rsidRDefault="00A81A0C" w:rsidP="00A81A0C">
      <w:pPr>
        <w:jc w:val="both"/>
        <w:rPr>
          <w:rFonts w:ascii="Times New Roman" w:hAnsi="Times New Roman" w:cs="Times New Roman"/>
          <w:sz w:val="24"/>
          <w:szCs w:val="24"/>
        </w:rPr>
      </w:pPr>
      <w:r w:rsidRPr="00066BC4">
        <w:rPr>
          <w:rFonts w:ascii="Times New Roman" w:hAnsi="Times New Roman" w:cs="Times New Roman"/>
          <w:sz w:val="24"/>
          <w:szCs w:val="24"/>
        </w:rPr>
        <w:t xml:space="preserve">Uluslararası filmler için oluşturulan jüride Sibirya filminde Keanu Reeves ile başrolü paylaşan güzel oyuncu Ana Ularu yer alıyor. </w:t>
      </w:r>
      <w:r w:rsidR="00C278FF" w:rsidRPr="00066BC4">
        <w:rPr>
          <w:rFonts w:ascii="Times New Roman" w:hAnsi="Times New Roman" w:cs="Times New Roman"/>
          <w:sz w:val="24"/>
          <w:szCs w:val="24"/>
        </w:rPr>
        <w:t xml:space="preserve">Ayrıca son dönemde Game of Thrones, The Man in the High Castle ve Last Kingdom gibi </w:t>
      </w:r>
      <w:r w:rsidR="007C2328" w:rsidRPr="00066BC4">
        <w:rPr>
          <w:rFonts w:ascii="Times New Roman" w:hAnsi="Times New Roman" w:cs="Times New Roman"/>
          <w:sz w:val="24"/>
          <w:szCs w:val="24"/>
        </w:rPr>
        <w:t xml:space="preserve">başarılı yapımlarda rol alan Alman oyuncu Marc Rissmann’da uluslararası kategoride kısa filmleri değerlendirecek. İki star oyuncu İzmir Yüksek Teknoloji Enstitüsü’nde öğrenciler ile buluşacak. Jüri başkanlığını Filmfest Dresden’nin direktörü Sylke Gottlebe üstlenecek. Yönetmen Lyubo Yonchev ve yapımcı Terez Koncz ise diğer jüri üyeleri.  </w:t>
      </w:r>
    </w:p>
    <w:p w:rsidR="00A81A0C" w:rsidRPr="00066BC4" w:rsidRDefault="00A81A0C" w:rsidP="00A81A0C">
      <w:pPr>
        <w:jc w:val="both"/>
        <w:rPr>
          <w:rFonts w:ascii="Times New Roman" w:hAnsi="Times New Roman" w:cs="Times New Roman"/>
          <w:sz w:val="24"/>
          <w:szCs w:val="24"/>
        </w:rPr>
      </w:pPr>
    </w:p>
    <w:p w:rsidR="007C2328" w:rsidRPr="00066BC4" w:rsidRDefault="00A81A0C" w:rsidP="00A81A0C">
      <w:pPr>
        <w:jc w:val="both"/>
        <w:rPr>
          <w:rFonts w:ascii="Times New Roman" w:hAnsi="Times New Roman" w:cs="Times New Roman"/>
          <w:b/>
          <w:sz w:val="24"/>
          <w:szCs w:val="24"/>
        </w:rPr>
      </w:pPr>
      <w:r w:rsidRPr="00066BC4">
        <w:rPr>
          <w:rFonts w:ascii="Times New Roman" w:hAnsi="Times New Roman" w:cs="Times New Roman"/>
          <w:b/>
          <w:sz w:val="24"/>
          <w:szCs w:val="24"/>
        </w:rPr>
        <w:t>S</w:t>
      </w:r>
      <w:r w:rsidR="007C2328" w:rsidRPr="00066BC4">
        <w:rPr>
          <w:rFonts w:ascii="Times New Roman" w:hAnsi="Times New Roman" w:cs="Times New Roman"/>
          <w:b/>
          <w:sz w:val="24"/>
          <w:szCs w:val="24"/>
        </w:rPr>
        <w:t>inemaseverleri yüzlerce film bekliyor.</w:t>
      </w:r>
    </w:p>
    <w:p w:rsidR="00A81A0C" w:rsidRPr="00066BC4" w:rsidRDefault="00A81A0C" w:rsidP="00A81A0C">
      <w:pPr>
        <w:jc w:val="both"/>
        <w:rPr>
          <w:rFonts w:ascii="Times New Roman" w:hAnsi="Times New Roman" w:cs="Times New Roman"/>
          <w:sz w:val="24"/>
          <w:szCs w:val="24"/>
        </w:rPr>
      </w:pPr>
      <w:r w:rsidRPr="00066BC4">
        <w:rPr>
          <w:rFonts w:ascii="Times New Roman" w:hAnsi="Times New Roman" w:cs="Times New Roman"/>
          <w:sz w:val="24"/>
          <w:szCs w:val="24"/>
        </w:rPr>
        <w:t xml:space="preserve">Yerel yönetimler ve üniversitelerin desteğiyle tüm şehre yayılan festival </w:t>
      </w:r>
      <w:r w:rsidR="007C2328" w:rsidRPr="00066BC4">
        <w:rPr>
          <w:rFonts w:ascii="Times New Roman" w:hAnsi="Times New Roman" w:cs="Times New Roman"/>
          <w:sz w:val="24"/>
          <w:szCs w:val="24"/>
        </w:rPr>
        <w:t>5-9 Kasım Fransız Kültür Merkezi, 4 -9 Kasım İzmir Sanat, 4-8 Kasım ve 10 Kasım Konak Sineması, 8-9 Kasım Bayraklı Belediyesi Osman Gazi Hizmet Binası, 4-10 Kasım Buca Belediyesi Tarık Akan Gençlik Merkezinde gerçekleştirilecek</w:t>
      </w:r>
      <w:r w:rsidRPr="00066BC4">
        <w:rPr>
          <w:rFonts w:ascii="Times New Roman" w:hAnsi="Times New Roman" w:cs="Times New Roman"/>
          <w:sz w:val="24"/>
          <w:szCs w:val="24"/>
        </w:rPr>
        <w:t>.</w:t>
      </w:r>
    </w:p>
    <w:p w:rsidR="00A81A0C" w:rsidRPr="00066BC4" w:rsidRDefault="00A81A0C" w:rsidP="00A81A0C">
      <w:pPr>
        <w:rPr>
          <w:rFonts w:ascii="Times New Roman" w:hAnsi="Times New Roman" w:cs="Times New Roman"/>
          <w:sz w:val="24"/>
          <w:szCs w:val="24"/>
        </w:rPr>
      </w:pPr>
    </w:p>
    <w:p w:rsidR="00A81A0C" w:rsidRPr="00066BC4" w:rsidRDefault="00A81A0C" w:rsidP="00A81A0C">
      <w:pPr>
        <w:jc w:val="right"/>
        <w:rPr>
          <w:rFonts w:ascii="Times New Roman" w:hAnsi="Times New Roman" w:cs="Aharoni"/>
          <w:b/>
          <w:sz w:val="24"/>
          <w:szCs w:val="24"/>
          <w:u w:val="single"/>
        </w:rPr>
      </w:pPr>
      <w:r w:rsidRPr="00066BC4">
        <w:rPr>
          <w:rFonts w:ascii="Times New Roman" w:hAnsi="Times New Roman" w:cs="Aharoni"/>
          <w:b/>
          <w:sz w:val="24"/>
          <w:szCs w:val="24"/>
          <w:u w:val="single"/>
        </w:rPr>
        <w:t>İrtibat:</w:t>
      </w:r>
    </w:p>
    <w:p w:rsidR="00A81A0C" w:rsidRPr="00066BC4" w:rsidRDefault="00A81A0C" w:rsidP="007C2328">
      <w:pPr>
        <w:jc w:val="right"/>
        <w:rPr>
          <w:rFonts w:ascii="Times New Roman" w:hAnsi="Times New Roman" w:cs="Aharoni"/>
          <w:b/>
          <w:sz w:val="24"/>
          <w:szCs w:val="24"/>
        </w:rPr>
      </w:pPr>
      <w:r w:rsidRPr="00066BC4">
        <w:rPr>
          <w:rFonts w:ascii="Times New Roman" w:hAnsi="Times New Roman" w:cs="Aharoni"/>
          <w:b/>
          <w:sz w:val="24"/>
          <w:szCs w:val="24"/>
        </w:rPr>
        <w:t>Kare Film: (232)  221 00 35, (532) 447 38 40</w:t>
      </w:r>
    </w:p>
    <w:sectPr w:rsidR="00A81A0C" w:rsidRPr="00066BC4" w:rsidSect="006B7ABC">
      <w:headerReference w:type="default" r:id="rId8"/>
      <w:footerReference w:type="default" r:id="rId9"/>
      <w:pgSz w:w="11900" w:h="16840"/>
      <w:pgMar w:top="2410" w:right="141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21E" w:rsidRDefault="00E5421E" w:rsidP="000C37EA">
      <w:r>
        <w:separator/>
      </w:r>
    </w:p>
  </w:endnote>
  <w:endnote w:type="continuationSeparator" w:id="0">
    <w:p w:rsidR="00E5421E" w:rsidRDefault="00E5421E" w:rsidP="000C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HelveticaNeueThin">
    <w:altName w:val="Arial"/>
    <w:charset w:val="A2"/>
    <w:family w:val="auto"/>
    <w:pitch w:val="variable"/>
    <w:sig w:usb0="800000AF" w:usb1="00000008"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C8" w:rsidRPr="00E308C8" w:rsidRDefault="005475D2" w:rsidP="00E308C8">
    <w:pPr>
      <w:pStyle w:val="AltBilgi"/>
      <w:jc w:val="center"/>
      <w:rPr>
        <w:rFonts w:ascii="HelveticaNeueThin" w:hAnsi="HelveticaNeueThin"/>
        <w:sz w:val="20"/>
        <w:szCs w:val="20"/>
      </w:rPr>
    </w:pPr>
    <w:r>
      <w:rPr>
        <w:rFonts w:ascii="HelveticaNeueThin" w:hAnsi="HelveticaNeueThin"/>
        <w:noProof/>
        <w:sz w:val="20"/>
        <w:szCs w:val="20"/>
        <w:lang w:eastAsia="tr-TR"/>
      </w:rPr>
      <w:drawing>
        <wp:anchor distT="0" distB="0" distL="114300" distR="114300" simplePos="0" relativeHeight="251657728" behindDoc="1" locked="0" layoutInCell="1" allowOverlap="1">
          <wp:simplePos x="0" y="0"/>
          <wp:positionH relativeFrom="column">
            <wp:posOffset>1868170</wp:posOffset>
          </wp:positionH>
          <wp:positionV relativeFrom="paragraph">
            <wp:posOffset>-720725</wp:posOffset>
          </wp:positionV>
          <wp:extent cx="2007235" cy="596265"/>
          <wp:effectExtent l="0" t="0" r="0" b="0"/>
          <wp:wrapNone/>
          <wp:docPr id="130" name="Resim 130" descr="uikff_alt 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kff_alt b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596265"/>
                  </a:xfrm>
                  <a:prstGeom prst="rect">
                    <a:avLst/>
                  </a:prstGeom>
                  <a:noFill/>
                </pic:spPr>
              </pic:pic>
            </a:graphicData>
          </a:graphic>
          <wp14:sizeRelH relativeFrom="page">
            <wp14:pctWidth>0</wp14:pctWidth>
          </wp14:sizeRelH>
          <wp14:sizeRelV relativeFrom="page">
            <wp14:pctHeight>0</wp14:pctHeight>
          </wp14:sizeRelV>
        </wp:anchor>
      </w:drawing>
    </w:r>
    <w:r w:rsidR="00E308C8" w:rsidRPr="00E308C8">
      <w:rPr>
        <w:rFonts w:ascii="HelveticaNeueThin" w:hAnsi="HelveticaNeueThin"/>
        <w:sz w:val="20"/>
        <w:szCs w:val="20"/>
      </w:rPr>
      <w:t>Mimar Sinan Mah. Ali Çetinkaya Blv. No:70/601 Alsancak / İZMİR</w:t>
    </w:r>
  </w:p>
  <w:p w:rsidR="00E308C8" w:rsidRPr="00E308C8" w:rsidRDefault="00E308C8" w:rsidP="00E308C8">
    <w:pPr>
      <w:pStyle w:val="AltBilgi"/>
      <w:jc w:val="center"/>
      <w:rPr>
        <w:rFonts w:ascii="HelveticaNeueThin" w:hAnsi="HelveticaNeueThin"/>
        <w:sz w:val="20"/>
        <w:szCs w:val="20"/>
      </w:rPr>
    </w:pPr>
    <w:r w:rsidRPr="00E308C8">
      <w:rPr>
        <w:rFonts w:ascii="HelveticaNeueThin" w:hAnsi="HelveticaNeueThin"/>
        <w:sz w:val="20"/>
        <w:szCs w:val="20"/>
      </w:rPr>
      <w:t>Tel: 0232 422 66 26 info@izmirkisafilm.org www.izmirkisafilm.org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21E" w:rsidRDefault="00E5421E" w:rsidP="000C37EA">
      <w:r>
        <w:separator/>
      </w:r>
    </w:p>
  </w:footnote>
  <w:footnote w:type="continuationSeparator" w:id="0">
    <w:p w:rsidR="00E5421E" w:rsidRDefault="00E5421E" w:rsidP="000C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C8" w:rsidRDefault="008C7EBB">
    <w:pPr>
      <w:pStyle w:val="stBilgi"/>
    </w:pPr>
    <w:r>
      <w:rPr>
        <w:noProof/>
        <w:lang w:eastAsia="tr-TR"/>
      </w:rPr>
      <w:drawing>
        <wp:anchor distT="0" distB="0" distL="114300" distR="114300" simplePos="0" relativeHeight="251656704" behindDoc="1" locked="0" layoutInCell="1" allowOverlap="1">
          <wp:simplePos x="0" y="0"/>
          <wp:positionH relativeFrom="margin">
            <wp:posOffset>-522881</wp:posOffset>
          </wp:positionH>
          <wp:positionV relativeFrom="paragraph">
            <wp:posOffset>-149225</wp:posOffset>
          </wp:positionV>
          <wp:extent cx="1948340" cy="1215977"/>
          <wp:effectExtent l="0" t="0" r="0" b="3810"/>
          <wp:wrapNone/>
          <wp:docPr id="129" name="Resim 129" descr="uikff_logo_ge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kff_logo_ge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340" cy="1215977"/>
                  </a:xfrm>
                  <a:prstGeom prst="rect">
                    <a:avLst/>
                  </a:prstGeom>
                  <a:noFill/>
                </pic:spPr>
              </pic:pic>
            </a:graphicData>
          </a:graphic>
          <wp14:sizeRelH relativeFrom="page">
            <wp14:pctWidth>0</wp14:pctWidth>
          </wp14:sizeRelH>
          <wp14:sizeRelV relativeFrom="page">
            <wp14:pctHeight>0</wp14:pctHeight>
          </wp14:sizeRelV>
        </wp:anchor>
      </w:drawing>
    </w:r>
    <w:r w:rsidR="00E542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lar" style="position:absolute;margin-left:327.2pt;margin-top:45.2pt;width:126.35pt;height:39pt;z-index:-251657728;mso-wrap-edited:f;mso-width-percent:0;mso-height-percent:0;mso-position-horizontal-relative:text;mso-position-vertical-relative:text;mso-width-percent:0;mso-height-percent:0;mso-width-relative:page;mso-height-relative:page">
          <v:imagedata r:id="rId2" o:title="logola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bullet"/>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094B66"/>
    <w:multiLevelType w:val="hybridMultilevel"/>
    <w:tmpl w:val="F9CA6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E7756B"/>
    <w:multiLevelType w:val="hybridMultilevel"/>
    <w:tmpl w:val="ABA8E9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E112413"/>
    <w:multiLevelType w:val="hybridMultilevel"/>
    <w:tmpl w:val="542CA6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42394B3D"/>
    <w:multiLevelType w:val="hybridMultilevel"/>
    <w:tmpl w:val="38B84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19"/>
    <w:rsid w:val="0001613F"/>
    <w:rsid w:val="0002529F"/>
    <w:rsid w:val="00051DE2"/>
    <w:rsid w:val="000662AE"/>
    <w:rsid w:val="00066BC4"/>
    <w:rsid w:val="000A40D8"/>
    <w:rsid w:val="000B4262"/>
    <w:rsid w:val="000C37EA"/>
    <w:rsid w:val="000C64E0"/>
    <w:rsid w:val="000C7E34"/>
    <w:rsid w:val="000D5E8A"/>
    <w:rsid w:val="000E2580"/>
    <w:rsid w:val="000F1E16"/>
    <w:rsid w:val="000F5C88"/>
    <w:rsid w:val="00101CBB"/>
    <w:rsid w:val="00102D0F"/>
    <w:rsid w:val="0013191A"/>
    <w:rsid w:val="00151007"/>
    <w:rsid w:val="00157955"/>
    <w:rsid w:val="00160B01"/>
    <w:rsid w:val="00171AF8"/>
    <w:rsid w:val="00177136"/>
    <w:rsid w:val="001876A0"/>
    <w:rsid w:val="00187D80"/>
    <w:rsid w:val="001A5431"/>
    <w:rsid w:val="001E2313"/>
    <w:rsid w:val="001E6E72"/>
    <w:rsid w:val="00205C10"/>
    <w:rsid w:val="00227EA6"/>
    <w:rsid w:val="00237227"/>
    <w:rsid w:val="002656A5"/>
    <w:rsid w:val="002875AA"/>
    <w:rsid w:val="00296BEC"/>
    <w:rsid w:val="002A16A3"/>
    <w:rsid w:val="002B1A35"/>
    <w:rsid w:val="002D6BA0"/>
    <w:rsid w:val="00306686"/>
    <w:rsid w:val="00314D12"/>
    <w:rsid w:val="003201FC"/>
    <w:rsid w:val="00337437"/>
    <w:rsid w:val="0034481D"/>
    <w:rsid w:val="0037268D"/>
    <w:rsid w:val="00377C67"/>
    <w:rsid w:val="003B4D59"/>
    <w:rsid w:val="003E22C1"/>
    <w:rsid w:val="003E639C"/>
    <w:rsid w:val="00405E0D"/>
    <w:rsid w:val="00415731"/>
    <w:rsid w:val="0041727C"/>
    <w:rsid w:val="00451EEC"/>
    <w:rsid w:val="0046553A"/>
    <w:rsid w:val="0046740D"/>
    <w:rsid w:val="00474E22"/>
    <w:rsid w:val="004A02E5"/>
    <w:rsid w:val="004A54B9"/>
    <w:rsid w:val="004A5A6F"/>
    <w:rsid w:val="004D2919"/>
    <w:rsid w:val="00507B12"/>
    <w:rsid w:val="00535D21"/>
    <w:rsid w:val="005475D2"/>
    <w:rsid w:val="00565BD7"/>
    <w:rsid w:val="00572495"/>
    <w:rsid w:val="00572675"/>
    <w:rsid w:val="0057583D"/>
    <w:rsid w:val="00591471"/>
    <w:rsid w:val="005B3A49"/>
    <w:rsid w:val="00606687"/>
    <w:rsid w:val="00615972"/>
    <w:rsid w:val="00622CD6"/>
    <w:rsid w:val="006230C5"/>
    <w:rsid w:val="00637FF6"/>
    <w:rsid w:val="00671137"/>
    <w:rsid w:val="006B2435"/>
    <w:rsid w:val="006B626B"/>
    <w:rsid w:val="006B7ABC"/>
    <w:rsid w:val="006C1870"/>
    <w:rsid w:val="006E58AC"/>
    <w:rsid w:val="0070572A"/>
    <w:rsid w:val="0072221D"/>
    <w:rsid w:val="007226EE"/>
    <w:rsid w:val="0072576F"/>
    <w:rsid w:val="0074473C"/>
    <w:rsid w:val="0074705A"/>
    <w:rsid w:val="007C2328"/>
    <w:rsid w:val="007C360B"/>
    <w:rsid w:val="007D376B"/>
    <w:rsid w:val="007F64F5"/>
    <w:rsid w:val="008065E0"/>
    <w:rsid w:val="008247FF"/>
    <w:rsid w:val="0084180A"/>
    <w:rsid w:val="008565BB"/>
    <w:rsid w:val="008648D3"/>
    <w:rsid w:val="00891D90"/>
    <w:rsid w:val="008A4CC6"/>
    <w:rsid w:val="008B43EB"/>
    <w:rsid w:val="008C7EBB"/>
    <w:rsid w:val="008E7B2D"/>
    <w:rsid w:val="009260BC"/>
    <w:rsid w:val="009301A5"/>
    <w:rsid w:val="00954105"/>
    <w:rsid w:val="00960D8F"/>
    <w:rsid w:val="00972760"/>
    <w:rsid w:val="009A7E5F"/>
    <w:rsid w:val="009B59C8"/>
    <w:rsid w:val="009D7008"/>
    <w:rsid w:val="009E4E78"/>
    <w:rsid w:val="00A11D31"/>
    <w:rsid w:val="00A22AF6"/>
    <w:rsid w:val="00A65DBA"/>
    <w:rsid w:val="00A75507"/>
    <w:rsid w:val="00A81A0C"/>
    <w:rsid w:val="00A81FE3"/>
    <w:rsid w:val="00A82227"/>
    <w:rsid w:val="00AA2F31"/>
    <w:rsid w:val="00AF63FD"/>
    <w:rsid w:val="00B129E1"/>
    <w:rsid w:val="00BD1891"/>
    <w:rsid w:val="00BF365D"/>
    <w:rsid w:val="00BF4212"/>
    <w:rsid w:val="00C00931"/>
    <w:rsid w:val="00C16295"/>
    <w:rsid w:val="00C26B4F"/>
    <w:rsid w:val="00C278FF"/>
    <w:rsid w:val="00C9474E"/>
    <w:rsid w:val="00CA1CDD"/>
    <w:rsid w:val="00CA6EDF"/>
    <w:rsid w:val="00D408AD"/>
    <w:rsid w:val="00D52FFD"/>
    <w:rsid w:val="00D9773A"/>
    <w:rsid w:val="00DC3ED3"/>
    <w:rsid w:val="00DD6B26"/>
    <w:rsid w:val="00DD70B5"/>
    <w:rsid w:val="00DD746E"/>
    <w:rsid w:val="00E10649"/>
    <w:rsid w:val="00E308C8"/>
    <w:rsid w:val="00E5421E"/>
    <w:rsid w:val="00E62746"/>
    <w:rsid w:val="00E63AF8"/>
    <w:rsid w:val="00E716AB"/>
    <w:rsid w:val="00E82D54"/>
    <w:rsid w:val="00E93FD0"/>
    <w:rsid w:val="00E95FA7"/>
    <w:rsid w:val="00EF7693"/>
    <w:rsid w:val="00F01DA0"/>
    <w:rsid w:val="00F137E3"/>
    <w:rsid w:val="00F32924"/>
    <w:rsid w:val="00F43DC9"/>
    <w:rsid w:val="00F45E4A"/>
    <w:rsid w:val="00F92CAE"/>
    <w:rsid w:val="00F9683C"/>
    <w:rsid w:val="00FA3C83"/>
    <w:rsid w:val="00FB53C0"/>
    <w:rsid w:val="00FB7513"/>
    <w:rsid w:val="00FC0126"/>
    <w:rsid w:val="00FC0256"/>
    <w:rsid w:val="00FC6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F328F9"/>
  <w14:defaultImageDpi w14:val="32767"/>
  <w15:docId w15:val="{98988C10-4007-624F-AD8F-8AF4DDA6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1A0C"/>
    <w:pPr>
      <w:widowControl w:val="0"/>
      <w:autoSpaceDE w:val="0"/>
      <w:autoSpaceDN w:val="0"/>
    </w:pPr>
    <w:rPr>
      <w:rFonts w:ascii="Calibri" w:eastAsia="Calibri" w:hAnsi="Calibri" w:cs="Calibri"/>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CD6"/>
    <w:pPr>
      <w:spacing w:before="100" w:beforeAutospacing="1" w:after="100" w:afterAutospacing="1"/>
    </w:pPr>
    <w:rPr>
      <w:rFonts w:ascii="Times New Roman" w:eastAsia="Times New Roman" w:hAnsi="Times New Roman" w:cs="Times New Roman"/>
    </w:rPr>
  </w:style>
  <w:style w:type="paragraph" w:styleId="stBilgi">
    <w:name w:val="header"/>
    <w:basedOn w:val="Normal"/>
    <w:link w:val="stBilgiChar"/>
    <w:uiPriority w:val="99"/>
    <w:unhideWhenUsed/>
    <w:rsid w:val="000C37EA"/>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stBilgiChar">
    <w:name w:val="Üst Bilgi Char"/>
    <w:basedOn w:val="VarsaylanParagrafYazTipi"/>
    <w:link w:val="stBilgi"/>
    <w:uiPriority w:val="99"/>
    <w:rsid w:val="000C37EA"/>
  </w:style>
  <w:style w:type="paragraph" w:styleId="AltBilgi">
    <w:name w:val="footer"/>
    <w:basedOn w:val="Normal"/>
    <w:link w:val="AltBilgiChar"/>
    <w:uiPriority w:val="99"/>
    <w:unhideWhenUsed/>
    <w:rsid w:val="000C37EA"/>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AltBilgiChar">
    <w:name w:val="Alt Bilgi Char"/>
    <w:basedOn w:val="VarsaylanParagrafYazTipi"/>
    <w:link w:val="AltBilgi"/>
    <w:uiPriority w:val="99"/>
    <w:rsid w:val="000C37EA"/>
  </w:style>
  <w:style w:type="paragraph" w:styleId="ListeParagraf">
    <w:name w:val="List Paragraph"/>
    <w:basedOn w:val="Normal"/>
    <w:uiPriority w:val="34"/>
    <w:qFormat/>
    <w:rsid w:val="00E10649"/>
    <w:pPr>
      <w:widowControl/>
      <w:autoSpaceDE/>
      <w:autoSpaceDN/>
      <w:ind w:left="720"/>
      <w:contextualSpacing/>
    </w:pPr>
    <w:rPr>
      <w:rFonts w:asciiTheme="minorHAnsi" w:eastAsiaTheme="minorHAnsi" w:hAnsiTheme="minorHAnsi" w:cstheme="minorBidi"/>
      <w:sz w:val="24"/>
      <w:szCs w:val="24"/>
      <w:lang w:eastAsia="en-US" w:bidi="ar-SA"/>
    </w:rPr>
  </w:style>
  <w:style w:type="character" w:styleId="Kpr">
    <w:name w:val="Hyperlink"/>
    <w:basedOn w:val="VarsaylanParagrafYazTipi"/>
    <w:uiPriority w:val="99"/>
    <w:unhideWhenUsed/>
    <w:rsid w:val="00E30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5818">
      <w:bodyDiv w:val="1"/>
      <w:marLeft w:val="0"/>
      <w:marRight w:val="0"/>
      <w:marTop w:val="0"/>
      <w:marBottom w:val="0"/>
      <w:divBdr>
        <w:top w:val="none" w:sz="0" w:space="0" w:color="auto"/>
        <w:left w:val="none" w:sz="0" w:space="0" w:color="auto"/>
        <w:bottom w:val="none" w:sz="0" w:space="0" w:color="auto"/>
        <w:right w:val="none" w:sz="0" w:space="0" w:color="auto"/>
      </w:divBdr>
    </w:div>
    <w:div w:id="563763914">
      <w:bodyDiv w:val="1"/>
      <w:marLeft w:val="0"/>
      <w:marRight w:val="0"/>
      <w:marTop w:val="0"/>
      <w:marBottom w:val="0"/>
      <w:divBdr>
        <w:top w:val="none" w:sz="0" w:space="0" w:color="auto"/>
        <w:left w:val="none" w:sz="0" w:space="0" w:color="auto"/>
        <w:bottom w:val="none" w:sz="0" w:space="0" w:color="auto"/>
        <w:right w:val="none" w:sz="0" w:space="0" w:color="auto"/>
      </w:divBdr>
    </w:div>
    <w:div w:id="790438124">
      <w:bodyDiv w:val="1"/>
      <w:marLeft w:val="0"/>
      <w:marRight w:val="0"/>
      <w:marTop w:val="0"/>
      <w:marBottom w:val="0"/>
      <w:divBdr>
        <w:top w:val="none" w:sz="0" w:space="0" w:color="auto"/>
        <w:left w:val="none" w:sz="0" w:space="0" w:color="auto"/>
        <w:bottom w:val="none" w:sz="0" w:space="0" w:color="auto"/>
        <w:right w:val="none" w:sz="0" w:space="0" w:color="auto"/>
      </w:divBdr>
      <w:divsChild>
        <w:div w:id="2024161185">
          <w:marLeft w:val="0"/>
          <w:marRight w:val="0"/>
          <w:marTop w:val="0"/>
          <w:marBottom w:val="0"/>
          <w:divBdr>
            <w:top w:val="none" w:sz="0" w:space="0" w:color="auto"/>
            <w:left w:val="none" w:sz="0" w:space="0" w:color="auto"/>
            <w:bottom w:val="none" w:sz="0" w:space="0" w:color="auto"/>
            <w:right w:val="none" w:sz="0" w:space="0" w:color="auto"/>
          </w:divBdr>
          <w:divsChild>
            <w:div w:id="1459839803">
              <w:marLeft w:val="0"/>
              <w:marRight w:val="0"/>
              <w:marTop w:val="0"/>
              <w:marBottom w:val="0"/>
              <w:divBdr>
                <w:top w:val="none" w:sz="0" w:space="0" w:color="auto"/>
                <w:left w:val="none" w:sz="0" w:space="0" w:color="auto"/>
                <w:bottom w:val="none" w:sz="0" w:space="0" w:color="auto"/>
                <w:right w:val="none" w:sz="0" w:space="0" w:color="auto"/>
              </w:divBdr>
              <w:divsChild>
                <w:div w:id="230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114">
      <w:bodyDiv w:val="1"/>
      <w:marLeft w:val="0"/>
      <w:marRight w:val="0"/>
      <w:marTop w:val="0"/>
      <w:marBottom w:val="0"/>
      <w:divBdr>
        <w:top w:val="none" w:sz="0" w:space="0" w:color="auto"/>
        <w:left w:val="none" w:sz="0" w:space="0" w:color="auto"/>
        <w:bottom w:val="none" w:sz="0" w:space="0" w:color="auto"/>
        <w:right w:val="none" w:sz="0" w:space="0" w:color="auto"/>
      </w:divBdr>
    </w:div>
    <w:div w:id="1329023157">
      <w:bodyDiv w:val="1"/>
      <w:marLeft w:val="0"/>
      <w:marRight w:val="0"/>
      <w:marTop w:val="0"/>
      <w:marBottom w:val="0"/>
      <w:divBdr>
        <w:top w:val="none" w:sz="0" w:space="0" w:color="auto"/>
        <w:left w:val="none" w:sz="0" w:space="0" w:color="auto"/>
        <w:bottom w:val="none" w:sz="0" w:space="0" w:color="auto"/>
        <w:right w:val="none" w:sz="0" w:space="0" w:color="auto"/>
      </w:divBdr>
      <w:divsChild>
        <w:div w:id="2013994355">
          <w:marLeft w:val="0"/>
          <w:marRight w:val="0"/>
          <w:marTop w:val="0"/>
          <w:marBottom w:val="0"/>
          <w:divBdr>
            <w:top w:val="none" w:sz="0" w:space="0" w:color="auto"/>
            <w:left w:val="none" w:sz="0" w:space="0" w:color="auto"/>
            <w:bottom w:val="none" w:sz="0" w:space="0" w:color="auto"/>
            <w:right w:val="none" w:sz="0" w:space="0" w:color="auto"/>
          </w:divBdr>
          <w:divsChild>
            <w:div w:id="454640061">
              <w:marLeft w:val="0"/>
              <w:marRight w:val="0"/>
              <w:marTop w:val="0"/>
              <w:marBottom w:val="0"/>
              <w:divBdr>
                <w:top w:val="none" w:sz="0" w:space="0" w:color="auto"/>
                <w:left w:val="none" w:sz="0" w:space="0" w:color="auto"/>
                <w:bottom w:val="none" w:sz="0" w:space="0" w:color="auto"/>
                <w:right w:val="none" w:sz="0" w:space="0" w:color="auto"/>
              </w:divBdr>
              <w:divsChild>
                <w:div w:id="1766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79482">
      <w:bodyDiv w:val="1"/>
      <w:marLeft w:val="0"/>
      <w:marRight w:val="0"/>
      <w:marTop w:val="0"/>
      <w:marBottom w:val="0"/>
      <w:divBdr>
        <w:top w:val="none" w:sz="0" w:space="0" w:color="auto"/>
        <w:left w:val="none" w:sz="0" w:space="0" w:color="auto"/>
        <w:bottom w:val="none" w:sz="0" w:space="0" w:color="auto"/>
        <w:right w:val="none" w:sz="0" w:space="0" w:color="auto"/>
      </w:divBdr>
      <w:divsChild>
        <w:div w:id="1593931857">
          <w:marLeft w:val="0"/>
          <w:marRight w:val="0"/>
          <w:marTop w:val="0"/>
          <w:marBottom w:val="0"/>
          <w:divBdr>
            <w:top w:val="none" w:sz="0" w:space="0" w:color="auto"/>
            <w:left w:val="none" w:sz="0" w:space="0" w:color="auto"/>
            <w:bottom w:val="none" w:sz="0" w:space="0" w:color="auto"/>
            <w:right w:val="none" w:sz="0" w:space="0" w:color="auto"/>
          </w:divBdr>
          <w:divsChild>
            <w:div w:id="1275939951">
              <w:marLeft w:val="0"/>
              <w:marRight w:val="0"/>
              <w:marTop w:val="0"/>
              <w:marBottom w:val="0"/>
              <w:divBdr>
                <w:top w:val="none" w:sz="0" w:space="0" w:color="auto"/>
                <w:left w:val="none" w:sz="0" w:space="0" w:color="auto"/>
                <w:bottom w:val="none" w:sz="0" w:space="0" w:color="auto"/>
                <w:right w:val="none" w:sz="0" w:space="0" w:color="auto"/>
              </w:divBdr>
              <w:divsChild>
                <w:div w:id="1498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11760">
      <w:bodyDiv w:val="1"/>
      <w:marLeft w:val="0"/>
      <w:marRight w:val="0"/>
      <w:marTop w:val="0"/>
      <w:marBottom w:val="0"/>
      <w:divBdr>
        <w:top w:val="none" w:sz="0" w:space="0" w:color="auto"/>
        <w:left w:val="none" w:sz="0" w:space="0" w:color="auto"/>
        <w:bottom w:val="none" w:sz="0" w:space="0" w:color="auto"/>
        <w:right w:val="none" w:sz="0" w:space="0" w:color="auto"/>
      </w:divBdr>
      <w:divsChild>
        <w:div w:id="1060322127">
          <w:marLeft w:val="0"/>
          <w:marRight w:val="0"/>
          <w:marTop w:val="0"/>
          <w:marBottom w:val="0"/>
          <w:divBdr>
            <w:top w:val="none" w:sz="0" w:space="0" w:color="auto"/>
            <w:left w:val="none" w:sz="0" w:space="0" w:color="auto"/>
            <w:bottom w:val="none" w:sz="0" w:space="0" w:color="auto"/>
            <w:right w:val="none" w:sz="0" w:space="0" w:color="auto"/>
          </w:divBdr>
          <w:divsChild>
            <w:div w:id="374357495">
              <w:marLeft w:val="0"/>
              <w:marRight w:val="0"/>
              <w:marTop w:val="0"/>
              <w:marBottom w:val="0"/>
              <w:divBdr>
                <w:top w:val="none" w:sz="0" w:space="0" w:color="auto"/>
                <w:left w:val="none" w:sz="0" w:space="0" w:color="auto"/>
                <w:bottom w:val="none" w:sz="0" w:space="0" w:color="auto"/>
                <w:right w:val="none" w:sz="0" w:space="0" w:color="auto"/>
              </w:divBdr>
              <w:divsChild>
                <w:div w:id="15200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7526">
      <w:bodyDiv w:val="1"/>
      <w:marLeft w:val="0"/>
      <w:marRight w:val="0"/>
      <w:marTop w:val="0"/>
      <w:marBottom w:val="0"/>
      <w:divBdr>
        <w:top w:val="none" w:sz="0" w:space="0" w:color="auto"/>
        <w:left w:val="none" w:sz="0" w:space="0" w:color="auto"/>
        <w:bottom w:val="none" w:sz="0" w:space="0" w:color="auto"/>
        <w:right w:val="none" w:sz="0" w:space="0" w:color="auto"/>
      </w:divBdr>
      <w:divsChild>
        <w:div w:id="1032460640">
          <w:marLeft w:val="0"/>
          <w:marRight w:val="0"/>
          <w:marTop w:val="0"/>
          <w:marBottom w:val="0"/>
          <w:divBdr>
            <w:top w:val="none" w:sz="0" w:space="0" w:color="auto"/>
            <w:left w:val="none" w:sz="0" w:space="0" w:color="auto"/>
            <w:bottom w:val="none" w:sz="0" w:space="0" w:color="auto"/>
            <w:right w:val="none" w:sz="0" w:space="0" w:color="auto"/>
          </w:divBdr>
          <w:divsChild>
            <w:div w:id="1191263518">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FA65-F3E3-444C-AA27-30708075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eBay4300</dc:creator>
  <cp:keywords/>
  <dc:description/>
  <cp:lastModifiedBy>Sadi Cilingir</cp:lastModifiedBy>
  <cp:revision>6</cp:revision>
  <cp:lastPrinted>2019-10-24T08:02:00Z</cp:lastPrinted>
  <dcterms:created xsi:type="dcterms:W3CDTF">2019-10-25T18:20:00Z</dcterms:created>
  <dcterms:modified xsi:type="dcterms:W3CDTF">2019-11-05T17:09:00Z</dcterms:modified>
</cp:coreProperties>
</file>