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BDA8" w14:textId="57899A88" w:rsidR="00411332" w:rsidRPr="00185665" w:rsidRDefault="001D368C" w:rsidP="00AD4F78">
      <w:pPr>
        <w:spacing w:line="276" w:lineRule="auto"/>
        <w:jc w:val="center"/>
        <w:outlineLvl w:val="0"/>
        <w:rPr>
          <w:b/>
        </w:rPr>
      </w:pPr>
      <w:r w:rsidRPr="00185665">
        <w:rPr>
          <w:b/>
          <w:noProof/>
        </w:rPr>
        <w:drawing>
          <wp:inline distT="0" distB="0" distL="0" distR="0" wp14:anchorId="54FA2514" wp14:editId="716C60A2">
            <wp:extent cx="957600" cy="2289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A7EE" w14:textId="5A98687E" w:rsidR="00411332" w:rsidRPr="00185665" w:rsidRDefault="00054BF7" w:rsidP="00AD4F78">
      <w:pPr>
        <w:spacing w:line="276" w:lineRule="auto"/>
        <w:jc w:val="right"/>
        <w:outlineLvl w:val="0"/>
        <w:rPr>
          <w:b/>
        </w:rPr>
      </w:pPr>
      <w:r w:rsidRPr="00185665">
        <w:rPr>
          <w:b/>
        </w:rPr>
        <w:t>1</w:t>
      </w:r>
      <w:r w:rsidR="00E207FD" w:rsidRPr="00185665">
        <w:rPr>
          <w:b/>
        </w:rPr>
        <w:t>8</w:t>
      </w:r>
      <w:r w:rsidRPr="00185665">
        <w:rPr>
          <w:b/>
        </w:rPr>
        <w:t>.09</w:t>
      </w:r>
      <w:r w:rsidR="00411332" w:rsidRPr="00185665">
        <w:rPr>
          <w:b/>
        </w:rPr>
        <w:t>.2017</w:t>
      </w:r>
    </w:p>
    <w:p w14:paraId="2BAED48E" w14:textId="77777777" w:rsidR="00CB6DED" w:rsidRPr="00CB6DED" w:rsidRDefault="00CB6DED" w:rsidP="00CB6DED">
      <w:pPr>
        <w:pStyle w:val="AralkYok"/>
        <w:jc w:val="center"/>
        <w:rPr>
          <w:b/>
          <w:sz w:val="40"/>
          <w:szCs w:val="40"/>
        </w:rPr>
      </w:pPr>
      <w:r w:rsidRPr="00CB6DED">
        <w:rPr>
          <w:b/>
          <w:sz w:val="40"/>
          <w:szCs w:val="40"/>
        </w:rPr>
        <w:t>Adana Film Festivali’nde 10 Türk Filmi Altın Koza Ödülleri İçin Yarışacak</w:t>
      </w:r>
    </w:p>
    <w:p w14:paraId="2CDF0B5F" w14:textId="2E10867B" w:rsidR="00E207FD" w:rsidRPr="00CB6DED" w:rsidRDefault="00F33FD2" w:rsidP="00AD4F78">
      <w:pPr>
        <w:spacing w:line="276" w:lineRule="auto"/>
        <w:jc w:val="center"/>
        <w:outlineLvl w:val="0"/>
        <w:rPr>
          <w:b/>
        </w:rPr>
      </w:pPr>
      <w:r w:rsidRPr="00CB6DED">
        <w:rPr>
          <w:b/>
        </w:rPr>
        <w:t xml:space="preserve">24. Adana Film Festivali </w:t>
      </w:r>
      <w:r w:rsidR="00E207FD" w:rsidRPr="00CB6DED">
        <w:rPr>
          <w:b/>
        </w:rPr>
        <w:t xml:space="preserve">Ulusal Uzun Metraj Film Yarışması </w:t>
      </w:r>
    </w:p>
    <w:p w14:paraId="1825C8FC" w14:textId="77777777" w:rsidR="00164BED" w:rsidRPr="00185665" w:rsidRDefault="00164BED" w:rsidP="00AD4F78">
      <w:pPr>
        <w:spacing w:line="276" w:lineRule="auto"/>
        <w:jc w:val="both"/>
        <w:outlineLvl w:val="0"/>
        <w:rPr>
          <w:b/>
        </w:rPr>
      </w:pPr>
    </w:p>
    <w:p w14:paraId="011C13BD" w14:textId="7D786C0B" w:rsidR="00FC245E" w:rsidRPr="00185665" w:rsidRDefault="00B55160" w:rsidP="00AD4F78">
      <w:pPr>
        <w:spacing w:line="276" w:lineRule="auto"/>
        <w:jc w:val="both"/>
        <w:outlineLvl w:val="0"/>
        <w:rPr>
          <w:color w:val="FF0000"/>
        </w:rPr>
      </w:pPr>
      <w:bookmarkStart w:id="0" w:name="_GoBack"/>
      <w:r w:rsidRPr="00185665">
        <w:t>Adana Büyükşehir Belediyesi tarafından düzenlenen</w:t>
      </w:r>
      <w:r w:rsidR="00225A39" w:rsidRPr="00185665">
        <w:t xml:space="preserve"> ve</w:t>
      </w:r>
      <w:r w:rsidRPr="00185665">
        <w:t xml:space="preserve"> ülkemizin en önemli uluslararası sinema festivallerinden </w:t>
      </w:r>
      <w:r w:rsidR="00E31F16" w:rsidRPr="00185665">
        <w:t xml:space="preserve">olan </w:t>
      </w:r>
      <w:r w:rsidR="00FC245E" w:rsidRPr="00185665">
        <w:t xml:space="preserve">Adana Film Festivali bu yıl 24. kez düzenleniyor. </w:t>
      </w:r>
      <w:r w:rsidR="00E207FD" w:rsidRPr="00185665">
        <w:t xml:space="preserve">Ulusal sinemaya desteğini arttırarak sürdüren Adana Film Festivali’nde bu yıl 10 Türk filmi </w:t>
      </w:r>
      <w:r w:rsidR="005F5CD2" w:rsidRPr="00185665">
        <w:t>toplam 1</w:t>
      </w:r>
      <w:r w:rsidR="006C5EA2" w:rsidRPr="00185665">
        <w:t>7 dalda Altın Koza Ödülü</w:t>
      </w:r>
      <w:r w:rsidR="00BC266F" w:rsidRPr="00185665">
        <w:t xml:space="preserve"> </w:t>
      </w:r>
      <w:r w:rsidR="00E207FD" w:rsidRPr="00185665">
        <w:t>için yarışacak.</w:t>
      </w:r>
    </w:p>
    <w:bookmarkEnd w:id="0"/>
    <w:p w14:paraId="299848A6" w14:textId="77777777" w:rsidR="00EA0B3D" w:rsidRPr="00185665" w:rsidRDefault="00EA0B3D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</w:p>
    <w:p w14:paraId="54BC7637" w14:textId="77777777" w:rsidR="00F409D8" w:rsidRPr="00185665" w:rsidRDefault="00EA0B3D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b/>
        </w:rPr>
        <w:t xml:space="preserve">ULUSAL </w:t>
      </w:r>
      <w:r w:rsidR="00BC266F" w:rsidRPr="00185665">
        <w:rPr>
          <w:b/>
        </w:rPr>
        <w:t xml:space="preserve">UZUN METRAJ FİLM </w:t>
      </w:r>
      <w:r w:rsidRPr="00185665">
        <w:rPr>
          <w:b/>
        </w:rPr>
        <w:t>YARIŞMA</w:t>
      </w:r>
      <w:r w:rsidR="00BC266F" w:rsidRPr="00185665">
        <w:rPr>
          <w:b/>
        </w:rPr>
        <w:t>SI ÖDÜL</w:t>
      </w:r>
      <w:r w:rsidR="00F409D8" w:rsidRPr="00185665">
        <w:rPr>
          <w:b/>
        </w:rPr>
        <w:t>LERİ</w:t>
      </w:r>
    </w:p>
    <w:p w14:paraId="487029CC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</w:p>
    <w:p w14:paraId="17A839F1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color w:val="000000" w:themeColor="text1"/>
        </w:rPr>
      </w:pPr>
      <w:r w:rsidRPr="00185665">
        <w:rPr>
          <w:color w:val="000000" w:themeColor="text1"/>
        </w:rPr>
        <w:t>En İyi Film Ödülü: Altın Koza Heykeli ve 350.000 TL</w:t>
      </w:r>
    </w:p>
    <w:p w14:paraId="22039507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Yılmaz Güney Ödülü: Altın Koza Heykeli ve 75.000 TL</w:t>
      </w:r>
    </w:p>
    <w:p w14:paraId="32F49DF6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Adana İzleyici Ödülü: Altın Koza Heykeli ve 25.000 TL</w:t>
      </w:r>
    </w:p>
    <w:p w14:paraId="7E795AC2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En İyi Yönetmen Ödülü: Altın Koza Heykeli ve 50.000 TL</w:t>
      </w:r>
    </w:p>
    <w:p w14:paraId="2D36EA8A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En İyi Senaryo Ödülü: Altın Koza Heykeli ve 20.000 TL</w:t>
      </w:r>
    </w:p>
    <w:p w14:paraId="67D531D4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En İyi Kadın Oyuncu Ödülü: Altın Koza Heykeli ve 20.000 TL</w:t>
      </w:r>
    </w:p>
    <w:p w14:paraId="1C9F1F35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En İyi Erkek Oyuncu Ödülü: Altın Koza Heykeli ve 20.000 TL</w:t>
      </w:r>
    </w:p>
    <w:p w14:paraId="27FB5DF8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En İyi Müzik Ödülü: Altın Koza Heykeli ve 15.000 TL</w:t>
      </w:r>
    </w:p>
    <w:p w14:paraId="65D313CC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En İyi Görüntü Yönetmeni Ödülü: Altın Koza Heykeli ve 15.000 TL</w:t>
      </w:r>
    </w:p>
    <w:p w14:paraId="4C6D2D1C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En İyi Sanat Yönetmeni Ödülü: Altın Koza Heykeli ve 10.000 TL</w:t>
      </w:r>
    </w:p>
    <w:p w14:paraId="07ED3046" w14:textId="77777777" w:rsidR="00AD4F7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color w:val="000000" w:themeColor="text1"/>
        </w:rPr>
      </w:pPr>
      <w:r w:rsidRPr="00185665">
        <w:rPr>
          <w:color w:val="000000" w:themeColor="text1"/>
        </w:rPr>
        <w:t>En İyi Kurgu Ödülü: Altın Koza Heykeli ve 10.000 TL</w:t>
      </w:r>
    </w:p>
    <w:p w14:paraId="7DB0DA7B" w14:textId="419B8FEC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Yardımcı Rolde En İyi Kadın Oyuncu Ödülü: Altın Koza Heykeli ve 10.000 TL</w:t>
      </w:r>
    </w:p>
    <w:p w14:paraId="5339022A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Yardımcı Rolde En İyi Erkek Oyuncu Ödülü: Altın Koza Heykeli ve 10.000 TL</w:t>
      </w:r>
    </w:p>
    <w:p w14:paraId="5B58AC6C" w14:textId="77777777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color w:val="000000" w:themeColor="text1"/>
        </w:rPr>
        <w:t>Umut veren Genç Kadın Oyuncu Ödülü: Altın Koza Heykeli</w:t>
      </w:r>
    </w:p>
    <w:p w14:paraId="6C4D31E3" w14:textId="73DB8200" w:rsidR="00F409D8" w:rsidRPr="00185665" w:rsidRDefault="00F409D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color w:val="000000" w:themeColor="text1"/>
        </w:rPr>
      </w:pPr>
      <w:r w:rsidRPr="00185665">
        <w:rPr>
          <w:color w:val="000000" w:themeColor="text1"/>
        </w:rPr>
        <w:t>Umut veren Genç Erkek Oyuncu Ödülü: Altın Koza Heykeli </w:t>
      </w:r>
    </w:p>
    <w:p w14:paraId="7FDC2561" w14:textId="0FD5DAEF" w:rsidR="00E26BE8" w:rsidRPr="00185665" w:rsidRDefault="00E26BE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color w:val="000000" w:themeColor="text1"/>
        </w:rPr>
      </w:pPr>
      <w:r w:rsidRPr="00185665">
        <w:rPr>
          <w:color w:val="000000" w:themeColor="text1"/>
        </w:rPr>
        <w:t xml:space="preserve">SİYAD En İyi Film Ödülü </w:t>
      </w:r>
    </w:p>
    <w:p w14:paraId="30BA25E7" w14:textId="1A3CBCE5" w:rsidR="00E26BE8" w:rsidRPr="00185665" w:rsidRDefault="00E26BE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185665">
        <w:rPr>
          <w:color w:val="000000" w:themeColor="text1"/>
        </w:rPr>
        <w:t xml:space="preserve">FİLM-YÖN En İyi Yönetmen Ödülü </w:t>
      </w:r>
    </w:p>
    <w:p w14:paraId="27276E44" w14:textId="77777777" w:rsidR="006C5EA2" w:rsidRPr="00185665" w:rsidRDefault="006C5EA2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</w:p>
    <w:p w14:paraId="2EBDEEB6" w14:textId="77777777" w:rsidR="006C5EA2" w:rsidRPr="00185665" w:rsidRDefault="006C5EA2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</w:p>
    <w:p w14:paraId="6C948990" w14:textId="24657388" w:rsidR="00E832F5" w:rsidRPr="00185665" w:rsidRDefault="00E832F5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  <w:r w:rsidRPr="00185665">
        <w:rPr>
          <w:b/>
        </w:rPr>
        <w:t>ULUSAL UZUN METRAJ FİLM YARIŞMASI JÜRİSİ</w:t>
      </w:r>
    </w:p>
    <w:p w14:paraId="69F62F81" w14:textId="77777777" w:rsidR="00E26BE8" w:rsidRPr="00185665" w:rsidRDefault="00E26BE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  <w:rPr>
          <w:b/>
        </w:rPr>
      </w:pPr>
    </w:p>
    <w:p w14:paraId="40584973" w14:textId="77777777" w:rsidR="00E26BE8" w:rsidRPr="00185665" w:rsidRDefault="00E26BE8" w:rsidP="00AD4F78">
      <w:pPr>
        <w:pBdr>
          <w:bottom w:val="single" w:sz="6" w:space="31" w:color="F1F1F5"/>
        </w:pBdr>
        <w:shd w:val="clear" w:color="auto" w:fill="FFFFFF"/>
        <w:spacing w:line="276" w:lineRule="auto"/>
        <w:jc w:val="both"/>
      </w:pPr>
      <w:r w:rsidRPr="00185665">
        <w:t xml:space="preserve">Erden </w:t>
      </w:r>
      <w:proofErr w:type="spellStart"/>
      <w:r w:rsidRPr="00185665">
        <w:t>Kıral</w:t>
      </w:r>
      <w:proofErr w:type="spellEnd"/>
      <w:r w:rsidRPr="00185665">
        <w:t xml:space="preserve"> (Yönetmen)-Jüri Başkanı</w:t>
      </w:r>
    </w:p>
    <w:p w14:paraId="4843F164" w14:textId="77777777" w:rsidR="00E26BE8" w:rsidRPr="00185665" w:rsidRDefault="00E26BE8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t>Algı Eke (Oyuncu)</w:t>
      </w:r>
    </w:p>
    <w:p w14:paraId="292B3CC1" w14:textId="77777777" w:rsidR="00E26BE8" w:rsidRPr="00185665" w:rsidRDefault="00E26BE8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t>Fırat Yücel (Sinema Yazarı)</w:t>
      </w:r>
    </w:p>
    <w:p w14:paraId="4B58D8DF" w14:textId="77777777" w:rsidR="00E26BE8" w:rsidRPr="00185665" w:rsidRDefault="00E26BE8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t>Hüseyin Karabey (Yönetmen)</w:t>
      </w:r>
    </w:p>
    <w:p w14:paraId="2D5BC084" w14:textId="77777777" w:rsidR="00E26BE8" w:rsidRPr="00185665" w:rsidRDefault="00E26BE8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t>Murat Hasarı (Besteci-Yapımcı)</w:t>
      </w:r>
    </w:p>
    <w:p w14:paraId="4A116A10" w14:textId="4B1A9F4C" w:rsidR="00BA7B8D" w:rsidRPr="00185665" w:rsidRDefault="00BA7B8D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t xml:space="preserve">Uğur </w:t>
      </w:r>
      <w:proofErr w:type="spellStart"/>
      <w:r w:rsidRPr="00185665">
        <w:t>İçbak</w:t>
      </w:r>
      <w:proofErr w:type="spellEnd"/>
      <w:r w:rsidRPr="00185665">
        <w:t xml:space="preserve"> (Görüntü Yönetmeni)</w:t>
      </w:r>
    </w:p>
    <w:p w14:paraId="47B0D5A9" w14:textId="65E55804" w:rsidR="00BA7B8D" w:rsidRPr="00185665" w:rsidRDefault="00E26BE8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t>Selma Güneri (Oyuncu)</w:t>
      </w:r>
    </w:p>
    <w:p w14:paraId="66019606" w14:textId="77777777" w:rsidR="00BA7B8D" w:rsidRPr="00185665" w:rsidRDefault="00BA7B8D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</w:p>
    <w:p w14:paraId="6509309D" w14:textId="3F614E1B" w:rsidR="002E77AB" w:rsidRPr="00185665" w:rsidRDefault="00E832F5" w:rsidP="00AD4F78">
      <w:pPr>
        <w:pBdr>
          <w:bottom w:val="single" w:sz="6" w:space="31" w:color="F1F1F5"/>
        </w:pBdr>
        <w:shd w:val="clear" w:color="auto" w:fill="FFFFFF"/>
        <w:spacing w:line="276" w:lineRule="auto"/>
        <w:rPr>
          <w:b/>
        </w:rPr>
      </w:pPr>
      <w:r w:rsidRPr="00185665">
        <w:rPr>
          <w:b/>
        </w:rPr>
        <w:t>SİYAD JÜRİSİ</w:t>
      </w:r>
    </w:p>
    <w:p w14:paraId="46EC5321" w14:textId="77777777" w:rsidR="002E77AB" w:rsidRPr="00185665" w:rsidRDefault="002E77AB" w:rsidP="00AD4F78">
      <w:pPr>
        <w:pBdr>
          <w:bottom w:val="single" w:sz="6" w:space="31" w:color="F1F1F5"/>
        </w:pBdr>
        <w:shd w:val="clear" w:color="auto" w:fill="FFFFFF"/>
        <w:spacing w:line="276" w:lineRule="auto"/>
        <w:rPr>
          <w:b/>
        </w:rPr>
      </w:pPr>
      <w:r w:rsidRPr="00185665">
        <w:t xml:space="preserve">Ali Ulvi Uyanık </w:t>
      </w:r>
    </w:p>
    <w:p w14:paraId="242C5B96" w14:textId="77777777" w:rsidR="002E77AB" w:rsidRPr="00185665" w:rsidRDefault="002E77AB" w:rsidP="00AD4F78">
      <w:pPr>
        <w:pBdr>
          <w:bottom w:val="single" w:sz="6" w:space="31" w:color="F1F1F5"/>
        </w:pBdr>
        <w:shd w:val="clear" w:color="auto" w:fill="FFFFFF"/>
        <w:spacing w:line="276" w:lineRule="auto"/>
        <w:rPr>
          <w:b/>
        </w:rPr>
      </w:pPr>
      <w:r w:rsidRPr="00185665">
        <w:t xml:space="preserve">Banu Bozdemir </w:t>
      </w:r>
    </w:p>
    <w:p w14:paraId="7CD12331" w14:textId="77777777" w:rsidR="002E77AB" w:rsidRPr="00185665" w:rsidRDefault="002E77AB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t xml:space="preserve">Murat Erşahin </w:t>
      </w:r>
    </w:p>
    <w:p w14:paraId="7C135985" w14:textId="77777777" w:rsidR="002E77AB" w:rsidRPr="00185665" w:rsidRDefault="002E77AB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</w:p>
    <w:p w14:paraId="4A24534E" w14:textId="31FFDA2A" w:rsidR="0090680E" w:rsidRPr="00185665" w:rsidRDefault="00E832F5" w:rsidP="00AD4F78">
      <w:pPr>
        <w:pBdr>
          <w:bottom w:val="single" w:sz="6" w:space="31" w:color="F1F1F5"/>
        </w:pBdr>
        <w:shd w:val="clear" w:color="auto" w:fill="FFFFFF"/>
        <w:spacing w:line="276" w:lineRule="auto"/>
        <w:rPr>
          <w:b/>
        </w:rPr>
      </w:pPr>
      <w:r w:rsidRPr="00185665">
        <w:rPr>
          <w:b/>
        </w:rPr>
        <w:t>FİLM-YÖN JÜRİSİ</w:t>
      </w:r>
    </w:p>
    <w:p w14:paraId="227E9661" w14:textId="77777777" w:rsidR="0090680E" w:rsidRPr="00185665" w:rsidRDefault="0090680E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t>Engin Ayça     </w:t>
      </w:r>
    </w:p>
    <w:p w14:paraId="6D5BC726" w14:textId="77777777" w:rsidR="0090680E" w:rsidRPr="00185665" w:rsidRDefault="0090680E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t>Mehmet Güleryüz </w:t>
      </w:r>
    </w:p>
    <w:p w14:paraId="4EE4EB68" w14:textId="77777777" w:rsidR="0090680E" w:rsidRPr="00185665" w:rsidRDefault="0090680E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t>Mustafa Kara </w:t>
      </w:r>
    </w:p>
    <w:p w14:paraId="7705E639" w14:textId="77777777" w:rsidR="0090680E" w:rsidRPr="00185665" w:rsidRDefault="0090680E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</w:p>
    <w:p w14:paraId="0950DE0A" w14:textId="77777777" w:rsidR="0090680E" w:rsidRPr="00185665" w:rsidRDefault="00F11989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 xml:space="preserve">ULUSAL </w:t>
      </w:r>
      <w:r w:rsidR="005F5CD2" w:rsidRPr="00185665">
        <w:rPr>
          <w:b/>
        </w:rPr>
        <w:t xml:space="preserve">UZUN METRAJ </w:t>
      </w:r>
      <w:r w:rsidR="00FC245E" w:rsidRPr="00185665">
        <w:rPr>
          <w:b/>
        </w:rPr>
        <w:t>YARIŞMA FİLMLERİ</w:t>
      </w:r>
    </w:p>
    <w:p w14:paraId="17C9CF62" w14:textId="77777777" w:rsidR="0090680E" w:rsidRPr="00185665" w:rsidRDefault="00FC245E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 xml:space="preserve">Aşkın </w:t>
      </w:r>
      <w:r w:rsidR="00E827F6" w:rsidRPr="00185665">
        <w:rPr>
          <w:b/>
        </w:rPr>
        <w:t>Gören Gözlere İhtiyacı Yok</w:t>
      </w:r>
      <w:r w:rsidR="00E207FD" w:rsidRPr="00185665">
        <w:t>/</w:t>
      </w:r>
      <w:r w:rsidRPr="00185665">
        <w:t>Yönetmen</w:t>
      </w:r>
      <w:r w:rsidR="00F11989" w:rsidRPr="00185665">
        <w:t>:</w:t>
      </w:r>
      <w:r w:rsidRPr="00185665">
        <w:t xml:space="preserve"> Onur Ünlü</w:t>
      </w:r>
    </w:p>
    <w:p w14:paraId="5D81AEA3" w14:textId="77777777" w:rsidR="0090680E" w:rsidRPr="00185665" w:rsidRDefault="00E827F6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>Buğday</w:t>
      </w:r>
      <w:r w:rsidR="00E207FD" w:rsidRPr="00185665">
        <w:t>/</w:t>
      </w:r>
      <w:r w:rsidR="00F11989" w:rsidRPr="00185665">
        <w:t xml:space="preserve">Yönetmen: </w:t>
      </w:r>
      <w:r w:rsidRPr="00185665">
        <w:t>Semih Kaplanoğlu</w:t>
      </w:r>
    </w:p>
    <w:p w14:paraId="7693460D" w14:textId="77777777" w:rsidR="0090680E" w:rsidRPr="00185665" w:rsidRDefault="00E827F6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>Daha</w:t>
      </w:r>
      <w:r w:rsidR="00E207FD" w:rsidRPr="00185665">
        <w:t>/</w:t>
      </w:r>
      <w:r w:rsidRPr="00185665">
        <w:t>Yönetmen</w:t>
      </w:r>
      <w:r w:rsidR="00F11989" w:rsidRPr="00185665">
        <w:t xml:space="preserve">: </w:t>
      </w:r>
      <w:r w:rsidRPr="00185665">
        <w:t xml:space="preserve">Onur </w:t>
      </w:r>
      <w:proofErr w:type="spellStart"/>
      <w:r w:rsidRPr="00185665">
        <w:t>Saylak</w:t>
      </w:r>
      <w:proofErr w:type="spellEnd"/>
    </w:p>
    <w:p w14:paraId="7D77CC9B" w14:textId="77777777" w:rsidR="0090680E" w:rsidRPr="00185665" w:rsidRDefault="00E827F6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>Eksi Bir</w:t>
      </w:r>
      <w:r w:rsidR="00E207FD" w:rsidRPr="00185665">
        <w:t>/</w:t>
      </w:r>
      <w:r w:rsidR="00F11989" w:rsidRPr="00185665">
        <w:t xml:space="preserve">Yönetmen: </w:t>
      </w:r>
      <w:r w:rsidRPr="00185665">
        <w:t>Orhan Oğuz</w:t>
      </w:r>
    </w:p>
    <w:p w14:paraId="7AF1B38D" w14:textId="77777777" w:rsidR="0090680E" w:rsidRPr="00185665" w:rsidRDefault="00E827F6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 xml:space="preserve">İşe Yarar Bir </w:t>
      </w:r>
      <w:r w:rsidR="00F11989" w:rsidRPr="00185665">
        <w:rPr>
          <w:b/>
        </w:rPr>
        <w:t>Şey</w:t>
      </w:r>
      <w:r w:rsidR="00E207FD" w:rsidRPr="00185665">
        <w:t>/</w:t>
      </w:r>
      <w:r w:rsidRPr="00185665">
        <w:t>Yönetmen Pelin Esmer</w:t>
      </w:r>
    </w:p>
    <w:p w14:paraId="30AD1CCC" w14:textId="77777777" w:rsidR="0090680E" w:rsidRPr="00185665" w:rsidRDefault="00E827F6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>Kar</w:t>
      </w:r>
      <w:r w:rsidR="00E207FD" w:rsidRPr="00185665">
        <w:t>/</w:t>
      </w:r>
      <w:r w:rsidR="00F11989" w:rsidRPr="00185665">
        <w:t xml:space="preserve">Yönetmen: </w:t>
      </w:r>
      <w:r w:rsidRPr="00185665">
        <w:t>Emre Erdoğdu </w:t>
      </w:r>
    </w:p>
    <w:p w14:paraId="198EF76E" w14:textId="77777777" w:rsidR="0090680E" w:rsidRPr="00185665" w:rsidRDefault="00E827F6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>Körfez</w:t>
      </w:r>
      <w:r w:rsidR="00E207FD" w:rsidRPr="00185665">
        <w:t>/</w:t>
      </w:r>
      <w:r w:rsidR="00F11989" w:rsidRPr="00185665">
        <w:t xml:space="preserve">Yönetmen: </w:t>
      </w:r>
      <w:r w:rsidRPr="00185665">
        <w:t>Emre Yeksan</w:t>
      </w:r>
    </w:p>
    <w:p w14:paraId="2AD5CD90" w14:textId="77777777" w:rsidR="0090680E" w:rsidRPr="00185665" w:rsidRDefault="00E827F6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>Murtaza</w:t>
      </w:r>
      <w:r w:rsidR="00E207FD" w:rsidRPr="00185665">
        <w:t>/</w:t>
      </w:r>
      <w:r w:rsidR="00F11989" w:rsidRPr="00185665">
        <w:t xml:space="preserve">Yönetmen: </w:t>
      </w:r>
      <w:r w:rsidRPr="00185665">
        <w:t>Özgür Sevimli</w:t>
      </w:r>
    </w:p>
    <w:p w14:paraId="1665121B" w14:textId="77777777" w:rsidR="0090680E" w:rsidRPr="00185665" w:rsidRDefault="00E827F6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>Sofra Sırları</w:t>
      </w:r>
      <w:r w:rsidR="00E207FD" w:rsidRPr="00185665">
        <w:t>/</w:t>
      </w:r>
      <w:r w:rsidR="00F11989" w:rsidRPr="00185665">
        <w:t xml:space="preserve">Yönetmen: </w:t>
      </w:r>
      <w:r w:rsidRPr="00185665">
        <w:t>Ümit Ünal</w:t>
      </w:r>
    </w:p>
    <w:p w14:paraId="4DCBE2EC" w14:textId="53CACD72" w:rsidR="00F23BDA" w:rsidRPr="00185665" w:rsidRDefault="00E827F6" w:rsidP="00AD4F78">
      <w:pPr>
        <w:pBdr>
          <w:bottom w:val="single" w:sz="6" w:space="31" w:color="F1F1F5"/>
        </w:pBdr>
        <w:shd w:val="clear" w:color="auto" w:fill="FFFFFF"/>
        <w:spacing w:line="276" w:lineRule="auto"/>
      </w:pPr>
      <w:r w:rsidRPr="00185665">
        <w:rPr>
          <w:b/>
        </w:rPr>
        <w:t>Taş</w:t>
      </w:r>
      <w:r w:rsidR="00E207FD" w:rsidRPr="00185665">
        <w:t>/</w:t>
      </w:r>
      <w:r w:rsidR="00F11989" w:rsidRPr="00185665">
        <w:t xml:space="preserve">Yönetmen: </w:t>
      </w:r>
      <w:r w:rsidRPr="00185665">
        <w:t>Orhan Eskiköy</w:t>
      </w:r>
    </w:p>
    <w:sectPr w:rsidR="00F23BDA" w:rsidRPr="00185665" w:rsidSect="0026794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7237" w14:textId="77777777" w:rsidR="00DC70EF" w:rsidRDefault="00DC70EF" w:rsidP="00267949">
      <w:r>
        <w:separator/>
      </w:r>
    </w:p>
  </w:endnote>
  <w:endnote w:type="continuationSeparator" w:id="0">
    <w:p w14:paraId="22718B9F" w14:textId="77777777" w:rsidR="00DC70EF" w:rsidRDefault="00DC70EF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707" w14:textId="5FF5E13F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B6DED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9A2B8" w14:textId="77777777" w:rsidR="00DC70EF" w:rsidRDefault="00DC70EF" w:rsidP="00267949">
      <w:r>
        <w:separator/>
      </w:r>
    </w:p>
  </w:footnote>
  <w:footnote w:type="continuationSeparator" w:id="0">
    <w:p w14:paraId="3E7666A0" w14:textId="77777777" w:rsidR="00DC70EF" w:rsidRDefault="00DC70EF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</w:abstractNum>
  <w:abstractNum w:abstractNumId="3" w15:restartNumberingAfterBreak="0">
    <w:nsid w:val="0627420F"/>
    <w:multiLevelType w:val="hybridMultilevel"/>
    <w:tmpl w:val="E6B68954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CFA"/>
    <w:multiLevelType w:val="hybridMultilevel"/>
    <w:tmpl w:val="9182C5C6"/>
    <w:lvl w:ilvl="0" w:tplc="6932F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3623"/>
    <w:multiLevelType w:val="hybridMultilevel"/>
    <w:tmpl w:val="6E08BA6A"/>
    <w:lvl w:ilvl="0" w:tplc="28EC3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6CC5"/>
    <w:multiLevelType w:val="hybridMultilevel"/>
    <w:tmpl w:val="897CE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74D1"/>
    <w:multiLevelType w:val="hybridMultilevel"/>
    <w:tmpl w:val="4BB00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2E3"/>
    <w:multiLevelType w:val="hybridMultilevel"/>
    <w:tmpl w:val="7960F38C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67BA"/>
    <w:multiLevelType w:val="hybridMultilevel"/>
    <w:tmpl w:val="34B68DAA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E0CB9"/>
    <w:multiLevelType w:val="hybridMultilevel"/>
    <w:tmpl w:val="7070D46A"/>
    <w:lvl w:ilvl="0" w:tplc="662C4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74C4"/>
    <w:multiLevelType w:val="hybridMultilevel"/>
    <w:tmpl w:val="0034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1C1C"/>
    <w:multiLevelType w:val="hybridMultilevel"/>
    <w:tmpl w:val="35847FF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B45151"/>
    <w:multiLevelType w:val="hybridMultilevel"/>
    <w:tmpl w:val="A8C4D634"/>
    <w:lvl w:ilvl="0" w:tplc="F2BA7E10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C80635A"/>
    <w:multiLevelType w:val="hybridMultilevel"/>
    <w:tmpl w:val="7EBA1A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CC65A6E"/>
    <w:multiLevelType w:val="hybridMultilevel"/>
    <w:tmpl w:val="F236BB98"/>
    <w:lvl w:ilvl="0" w:tplc="08D2AC9C">
      <w:start w:val="3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E92880"/>
    <w:multiLevelType w:val="hybridMultilevel"/>
    <w:tmpl w:val="408CCB3C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123A6"/>
    <w:multiLevelType w:val="hybridMultilevel"/>
    <w:tmpl w:val="1DC69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C2E3E"/>
    <w:multiLevelType w:val="hybridMultilevel"/>
    <w:tmpl w:val="FABEE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09AB"/>
    <w:multiLevelType w:val="hybridMultilevel"/>
    <w:tmpl w:val="D5B2B6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A970B6"/>
    <w:multiLevelType w:val="hybridMultilevel"/>
    <w:tmpl w:val="B1A0F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246BE"/>
    <w:multiLevelType w:val="multilevel"/>
    <w:tmpl w:val="452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759D9"/>
    <w:multiLevelType w:val="hybridMultilevel"/>
    <w:tmpl w:val="5E32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479D4"/>
    <w:multiLevelType w:val="hybridMultilevel"/>
    <w:tmpl w:val="98D23A76"/>
    <w:lvl w:ilvl="0" w:tplc="8B4C8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07F83"/>
    <w:multiLevelType w:val="hybridMultilevel"/>
    <w:tmpl w:val="0CA80218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265E8"/>
    <w:multiLevelType w:val="hybridMultilevel"/>
    <w:tmpl w:val="8F1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50ECE"/>
    <w:multiLevelType w:val="multilevel"/>
    <w:tmpl w:val="7122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710BDA"/>
    <w:multiLevelType w:val="hybridMultilevel"/>
    <w:tmpl w:val="DA9E7DDE"/>
    <w:lvl w:ilvl="0" w:tplc="CBC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D1E9E"/>
    <w:multiLevelType w:val="hybridMultilevel"/>
    <w:tmpl w:val="B6989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69DA"/>
    <w:multiLevelType w:val="hybridMultilevel"/>
    <w:tmpl w:val="A1F606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7F0C17"/>
    <w:multiLevelType w:val="hybridMultilevel"/>
    <w:tmpl w:val="F6024FA0"/>
    <w:lvl w:ilvl="0" w:tplc="FA5EA116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FF1C82"/>
    <w:multiLevelType w:val="hybridMultilevel"/>
    <w:tmpl w:val="C91A9A32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B2248"/>
    <w:multiLevelType w:val="hybridMultilevel"/>
    <w:tmpl w:val="554462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9187D"/>
    <w:multiLevelType w:val="hybridMultilevel"/>
    <w:tmpl w:val="5A22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E4D60"/>
    <w:multiLevelType w:val="hybridMultilevel"/>
    <w:tmpl w:val="38A6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0048B"/>
    <w:multiLevelType w:val="hybridMultilevel"/>
    <w:tmpl w:val="EAB6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A2"/>
    <w:multiLevelType w:val="hybridMultilevel"/>
    <w:tmpl w:val="C5920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B607A"/>
    <w:multiLevelType w:val="hybridMultilevel"/>
    <w:tmpl w:val="6052A1C4"/>
    <w:lvl w:ilvl="0" w:tplc="E200CE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F1A48"/>
    <w:multiLevelType w:val="hybridMultilevel"/>
    <w:tmpl w:val="CC044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C5B5D"/>
    <w:multiLevelType w:val="hybridMultilevel"/>
    <w:tmpl w:val="81BA1FE8"/>
    <w:lvl w:ilvl="0" w:tplc="F2BA7E1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61608AA"/>
    <w:multiLevelType w:val="hybridMultilevel"/>
    <w:tmpl w:val="223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B1462"/>
    <w:multiLevelType w:val="hybridMultilevel"/>
    <w:tmpl w:val="607CE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4A4C"/>
    <w:multiLevelType w:val="hybridMultilevel"/>
    <w:tmpl w:val="27FE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D6BB2"/>
    <w:multiLevelType w:val="hybridMultilevel"/>
    <w:tmpl w:val="988481A8"/>
    <w:lvl w:ilvl="0" w:tplc="041F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44" w15:restartNumberingAfterBreak="0">
    <w:nsid w:val="7EAB2929"/>
    <w:multiLevelType w:val="hybridMultilevel"/>
    <w:tmpl w:val="7D885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25"/>
  </w:num>
  <w:num w:numId="6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21"/>
  </w:num>
  <w:num w:numId="10">
    <w:abstractNumId w:val="13"/>
  </w:num>
  <w:num w:numId="11">
    <w:abstractNumId w:val="34"/>
  </w:num>
  <w:num w:numId="12">
    <w:abstractNumId w:val="17"/>
  </w:num>
  <w:num w:numId="13">
    <w:abstractNumId w:val="28"/>
  </w:num>
  <w:num w:numId="14">
    <w:abstractNumId w:val="18"/>
  </w:num>
  <w:num w:numId="15">
    <w:abstractNumId w:val="38"/>
  </w:num>
  <w:num w:numId="16">
    <w:abstractNumId w:val="42"/>
  </w:num>
  <w:num w:numId="17">
    <w:abstractNumId w:val="14"/>
  </w:num>
  <w:num w:numId="18">
    <w:abstractNumId w:val="43"/>
  </w:num>
  <w:num w:numId="19">
    <w:abstractNumId w:val="6"/>
  </w:num>
  <w:num w:numId="20">
    <w:abstractNumId w:val="41"/>
  </w:num>
  <w:num w:numId="21">
    <w:abstractNumId w:val="29"/>
  </w:num>
  <w:num w:numId="2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31"/>
  </w:num>
  <w:num w:numId="26">
    <w:abstractNumId w:val="15"/>
  </w:num>
  <w:num w:numId="27">
    <w:abstractNumId w:val="22"/>
  </w:num>
  <w:num w:numId="28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0"/>
  </w:num>
  <w:num w:numId="31">
    <w:abstractNumId w:val="23"/>
  </w:num>
  <w:num w:numId="32">
    <w:abstractNumId w:val="27"/>
  </w:num>
  <w:num w:numId="33">
    <w:abstractNumId w:val="4"/>
  </w:num>
  <w:num w:numId="34">
    <w:abstractNumId w:val="9"/>
  </w:num>
  <w:num w:numId="35">
    <w:abstractNumId w:val="16"/>
  </w:num>
  <w:num w:numId="36">
    <w:abstractNumId w:val="33"/>
  </w:num>
  <w:num w:numId="37">
    <w:abstractNumId w:val="35"/>
  </w:num>
  <w:num w:numId="38">
    <w:abstractNumId w:val="36"/>
  </w:num>
  <w:num w:numId="39">
    <w:abstractNumId w:val="20"/>
  </w:num>
  <w:num w:numId="40">
    <w:abstractNumId w:val="12"/>
  </w:num>
  <w:num w:numId="41">
    <w:abstractNumId w:val="19"/>
  </w:num>
  <w:num w:numId="42">
    <w:abstractNumId w:val="40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"/>
  </w:num>
  <w:num w:numId="46">
    <w:abstractNumId w:val="37"/>
  </w:num>
  <w:num w:numId="47">
    <w:abstractNumId w:val="5"/>
  </w:num>
  <w:num w:numId="48">
    <w:abstractNumId w:val="3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0"/>
    <w:rsid w:val="00020249"/>
    <w:rsid w:val="000340FC"/>
    <w:rsid w:val="00054BF7"/>
    <w:rsid w:val="000B10F7"/>
    <w:rsid w:val="000C1009"/>
    <w:rsid w:val="000E3C2E"/>
    <w:rsid w:val="000F3252"/>
    <w:rsid w:val="00104D57"/>
    <w:rsid w:val="00130AB9"/>
    <w:rsid w:val="001533FA"/>
    <w:rsid w:val="00164BED"/>
    <w:rsid w:val="0016659E"/>
    <w:rsid w:val="00180C4B"/>
    <w:rsid w:val="00185665"/>
    <w:rsid w:val="00192D52"/>
    <w:rsid w:val="001A7F75"/>
    <w:rsid w:val="001B1869"/>
    <w:rsid w:val="001B216A"/>
    <w:rsid w:val="001C6FB1"/>
    <w:rsid w:val="001D368C"/>
    <w:rsid w:val="001E6B6C"/>
    <w:rsid w:val="00225A39"/>
    <w:rsid w:val="00235088"/>
    <w:rsid w:val="0024779E"/>
    <w:rsid w:val="00266139"/>
    <w:rsid w:val="00267949"/>
    <w:rsid w:val="002811C6"/>
    <w:rsid w:val="00290F64"/>
    <w:rsid w:val="00296934"/>
    <w:rsid w:val="002A09B5"/>
    <w:rsid w:val="002C2FF2"/>
    <w:rsid w:val="002D0D65"/>
    <w:rsid w:val="002E26DA"/>
    <w:rsid w:val="002E40C8"/>
    <w:rsid w:val="002E77AB"/>
    <w:rsid w:val="002F2380"/>
    <w:rsid w:val="00304B88"/>
    <w:rsid w:val="003053A9"/>
    <w:rsid w:val="003141DE"/>
    <w:rsid w:val="0031472B"/>
    <w:rsid w:val="0031711E"/>
    <w:rsid w:val="00327986"/>
    <w:rsid w:val="003334D9"/>
    <w:rsid w:val="003519D6"/>
    <w:rsid w:val="003621A1"/>
    <w:rsid w:val="00373454"/>
    <w:rsid w:val="00380DCE"/>
    <w:rsid w:val="00396842"/>
    <w:rsid w:val="003A41A5"/>
    <w:rsid w:val="003B1DD0"/>
    <w:rsid w:val="003C7178"/>
    <w:rsid w:val="003F6DAF"/>
    <w:rsid w:val="00411332"/>
    <w:rsid w:val="00441423"/>
    <w:rsid w:val="00466807"/>
    <w:rsid w:val="00512C52"/>
    <w:rsid w:val="00514B53"/>
    <w:rsid w:val="005345E2"/>
    <w:rsid w:val="00553684"/>
    <w:rsid w:val="0056396D"/>
    <w:rsid w:val="005801E4"/>
    <w:rsid w:val="00586415"/>
    <w:rsid w:val="005B6DB0"/>
    <w:rsid w:val="005C5BEA"/>
    <w:rsid w:val="005D3090"/>
    <w:rsid w:val="005E5C1D"/>
    <w:rsid w:val="005E6502"/>
    <w:rsid w:val="005F393C"/>
    <w:rsid w:val="005F5CD2"/>
    <w:rsid w:val="0061344D"/>
    <w:rsid w:val="00647E53"/>
    <w:rsid w:val="00675B02"/>
    <w:rsid w:val="00677C9C"/>
    <w:rsid w:val="006A0C4D"/>
    <w:rsid w:val="006A1BC4"/>
    <w:rsid w:val="006B3AB5"/>
    <w:rsid w:val="006C5280"/>
    <w:rsid w:val="006C5EA2"/>
    <w:rsid w:val="006D123F"/>
    <w:rsid w:val="006D1DCA"/>
    <w:rsid w:val="00705522"/>
    <w:rsid w:val="00712A59"/>
    <w:rsid w:val="0071698C"/>
    <w:rsid w:val="0072032A"/>
    <w:rsid w:val="00723F24"/>
    <w:rsid w:val="0073530B"/>
    <w:rsid w:val="00767C7F"/>
    <w:rsid w:val="00796D8D"/>
    <w:rsid w:val="007A5513"/>
    <w:rsid w:val="007C021A"/>
    <w:rsid w:val="00823D2D"/>
    <w:rsid w:val="008244DE"/>
    <w:rsid w:val="008378F2"/>
    <w:rsid w:val="00837D07"/>
    <w:rsid w:val="00882F54"/>
    <w:rsid w:val="00885C9C"/>
    <w:rsid w:val="0088645C"/>
    <w:rsid w:val="0089556D"/>
    <w:rsid w:val="008B086E"/>
    <w:rsid w:val="008C7415"/>
    <w:rsid w:val="008D7FE2"/>
    <w:rsid w:val="008F4E29"/>
    <w:rsid w:val="0090680E"/>
    <w:rsid w:val="00912B6A"/>
    <w:rsid w:val="00916410"/>
    <w:rsid w:val="009214C7"/>
    <w:rsid w:val="00941419"/>
    <w:rsid w:val="009501F0"/>
    <w:rsid w:val="009540A5"/>
    <w:rsid w:val="00956AA5"/>
    <w:rsid w:val="00964E51"/>
    <w:rsid w:val="009932C3"/>
    <w:rsid w:val="00996776"/>
    <w:rsid w:val="009C74EC"/>
    <w:rsid w:val="009C7CFF"/>
    <w:rsid w:val="009D454C"/>
    <w:rsid w:val="00A2276B"/>
    <w:rsid w:val="00A34FAE"/>
    <w:rsid w:val="00A40F2D"/>
    <w:rsid w:val="00A61625"/>
    <w:rsid w:val="00A74640"/>
    <w:rsid w:val="00A755C0"/>
    <w:rsid w:val="00A94FC5"/>
    <w:rsid w:val="00AB1EF6"/>
    <w:rsid w:val="00AC01CE"/>
    <w:rsid w:val="00AC4A0C"/>
    <w:rsid w:val="00AD4F78"/>
    <w:rsid w:val="00B021D2"/>
    <w:rsid w:val="00B1520E"/>
    <w:rsid w:val="00B31CC5"/>
    <w:rsid w:val="00B33B0A"/>
    <w:rsid w:val="00B374D3"/>
    <w:rsid w:val="00B55160"/>
    <w:rsid w:val="00B672B3"/>
    <w:rsid w:val="00B76CE1"/>
    <w:rsid w:val="00B838A3"/>
    <w:rsid w:val="00B97417"/>
    <w:rsid w:val="00BA7B8D"/>
    <w:rsid w:val="00BB3869"/>
    <w:rsid w:val="00BC266F"/>
    <w:rsid w:val="00BD70E3"/>
    <w:rsid w:val="00BE12C0"/>
    <w:rsid w:val="00C06F7A"/>
    <w:rsid w:val="00C11E7E"/>
    <w:rsid w:val="00C32740"/>
    <w:rsid w:val="00C41A2B"/>
    <w:rsid w:val="00C5638D"/>
    <w:rsid w:val="00C62F00"/>
    <w:rsid w:val="00C93BB9"/>
    <w:rsid w:val="00C96DD2"/>
    <w:rsid w:val="00CA4584"/>
    <w:rsid w:val="00CA5712"/>
    <w:rsid w:val="00CB6DED"/>
    <w:rsid w:val="00CB7514"/>
    <w:rsid w:val="00CE170E"/>
    <w:rsid w:val="00D26A09"/>
    <w:rsid w:val="00D306B2"/>
    <w:rsid w:val="00D33023"/>
    <w:rsid w:val="00D40606"/>
    <w:rsid w:val="00D56F0F"/>
    <w:rsid w:val="00D67AC8"/>
    <w:rsid w:val="00D71B35"/>
    <w:rsid w:val="00D73FA6"/>
    <w:rsid w:val="00D74760"/>
    <w:rsid w:val="00D8017D"/>
    <w:rsid w:val="00D83993"/>
    <w:rsid w:val="00D87742"/>
    <w:rsid w:val="00DA7C75"/>
    <w:rsid w:val="00DC70EF"/>
    <w:rsid w:val="00DD20C4"/>
    <w:rsid w:val="00DE0D9C"/>
    <w:rsid w:val="00DF49FF"/>
    <w:rsid w:val="00E207FD"/>
    <w:rsid w:val="00E26BE8"/>
    <w:rsid w:val="00E31F16"/>
    <w:rsid w:val="00E47133"/>
    <w:rsid w:val="00E77E02"/>
    <w:rsid w:val="00E827F6"/>
    <w:rsid w:val="00E832F5"/>
    <w:rsid w:val="00E91123"/>
    <w:rsid w:val="00EA0B3D"/>
    <w:rsid w:val="00EB6AA7"/>
    <w:rsid w:val="00EC0576"/>
    <w:rsid w:val="00ED7657"/>
    <w:rsid w:val="00EE6FC0"/>
    <w:rsid w:val="00EF56A7"/>
    <w:rsid w:val="00F11989"/>
    <w:rsid w:val="00F15A78"/>
    <w:rsid w:val="00F23BDA"/>
    <w:rsid w:val="00F33FD2"/>
    <w:rsid w:val="00F409D8"/>
    <w:rsid w:val="00F41663"/>
    <w:rsid w:val="00F45FC3"/>
    <w:rsid w:val="00F63F5E"/>
    <w:rsid w:val="00F65C41"/>
    <w:rsid w:val="00F66795"/>
    <w:rsid w:val="00FA785A"/>
    <w:rsid w:val="00FB2AE1"/>
    <w:rsid w:val="00FB4B3A"/>
    <w:rsid w:val="00FC245E"/>
    <w:rsid w:val="00FC32B6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docId w15:val="{796BC67E-72D1-4809-BABB-5492349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9D8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eastAsia="Times New Roman"/>
      <w:b/>
      <w:bCs/>
      <w:sz w:val="36"/>
      <w:szCs w:val="36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eastAsia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eastAsia="Calibri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rsid w:val="003B1DD0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3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84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07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Sadi Cilingir</cp:lastModifiedBy>
  <cp:revision>7</cp:revision>
  <cp:lastPrinted>2017-08-21T12:25:00Z</cp:lastPrinted>
  <dcterms:created xsi:type="dcterms:W3CDTF">2017-09-17T22:49:00Z</dcterms:created>
  <dcterms:modified xsi:type="dcterms:W3CDTF">2017-09-19T06:14:00Z</dcterms:modified>
</cp:coreProperties>
</file>