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57899A88" w:rsidR="00411332" w:rsidRPr="00164BED" w:rsidRDefault="001D368C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64BED"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 wp14:anchorId="54FA2514" wp14:editId="716C60A2">
            <wp:extent cx="957600" cy="2289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7EE" w14:textId="31249FE9" w:rsidR="00411332" w:rsidRPr="00164BED" w:rsidRDefault="00424659" w:rsidP="00164BED">
      <w:pPr>
        <w:spacing w:line="276" w:lineRule="auto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16</w:t>
      </w:r>
      <w:r w:rsidR="00054BF7">
        <w:rPr>
          <w:rFonts w:ascii="Times New Roman" w:hAnsi="Times New Roman" w:cs="Times New Roman"/>
          <w:b/>
          <w:sz w:val="22"/>
          <w:szCs w:val="22"/>
        </w:rPr>
        <w:t>.09</w:t>
      </w:r>
      <w:r w:rsidR="00411332" w:rsidRPr="00164BED">
        <w:rPr>
          <w:rFonts w:ascii="Times New Roman" w:hAnsi="Times New Roman" w:cs="Times New Roman"/>
          <w:b/>
          <w:sz w:val="22"/>
          <w:szCs w:val="22"/>
        </w:rPr>
        <w:t>.2017</w:t>
      </w:r>
    </w:p>
    <w:p w14:paraId="1B88BD8B" w14:textId="77777777" w:rsidR="00411332" w:rsidRPr="00164BED" w:rsidRDefault="00411332" w:rsidP="00164BED">
      <w:pPr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5C49C14" w14:textId="65032E4B" w:rsidR="009C74EC" w:rsidRPr="001C6D80" w:rsidRDefault="00F33FD2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C6D80">
        <w:rPr>
          <w:rFonts w:ascii="Times New Roman" w:hAnsi="Times New Roman" w:cs="Times New Roman"/>
          <w:b/>
          <w:sz w:val="40"/>
          <w:szCs w:val="40"/>
        </w:rPr>
        <w:t xml:space="preserve">24. Adana Film Festivali </w:t>
      </w:r>
      <w:r w:rsidR="00424659" w:rsidRPr="001C6D80">
        <w:rPr>
          <w:rFonts w:ascii="Times New Roman" w:hAnsi="Times New Roman" w:cs="Times New Roman"/>
          <w:b/>
          <w:sz w:val="40"/>
          <w:szCs w:val="40"/>
        </w:rPr>
        <w:t>Sinemada Engelleri Kaldırıyor</w:t>
      </w:r>
    </w:p>
    <w:p w14:paraId="43FAC0D0" w14:textId="1B0ECE6E" w:rsidR="006F0B79" w:rsidRDefault="006F0B79" w:rsidP="004E28BF">
      <w:pPr>
        <w:pStyle w:val="AralkYok"/>
        <w:spacing w:line="276" w:lineRule="auto"/>
        <w:jc w:val="both"/>
      </w:pPr>
      <w:r>
        <w:t>Adana Film Festivali</w:t>
      </w:r>
      <w:r w:rsidR="00CD08E3">
        <w:t>’</w:t>
      </w:r>
      <w:r>
        <w:t>nde “</w:t>
      </w:r>
      <w:r w:rsidR="00424659" w:rsidRPr="00CE376D">
        <w:t>Engelliler İçin Özel Gösterim Bölümü</w:t>
      </w:r>
      <w:r>
        <w:t>”</w:t>
      </w:r>
      <w:r w:rsidR="00424659" w:rsidRPr="00CE376D">
        <w:t xml:space="preserve"> kapsamında </w:t>
      </w:r>
      <w:r w:rsidRPr="00CE376D">
        <w:t>sesli betimleme ve altya</w:t>
      </w:r>
      <w:r w:rsidR="00396E30">
        <w:t>zılı betimleme uygulamaları</w:t>
      </w:r>
      <w:r>
        <w:t xml:space="preserve"> ile üç </w:t>
      </w:r>
      <w:r w:rsidR="004A745A">
        <w:t xml:space="preserve">Türk </w:t>
      </w:r>
      <w:r>
        <w:t>film</w:t>
      </w:r>
      <w:r w:rsidR="004A745A">
        <w:t>i</w:t>
      </w:r>
      <w:r>
        <w:t xml:space="preserve"> gösterilecek. </w:t>
      </w:r>
      <w:r w:rsidR="004A745A">
        <w:t>Bu bölümle, sinema salonlarında her zaman film izleme olanağı bulamayan görme ya da işitme engelli sinemaseverlere de sinema salonlarının büyülü atmosferini yaşatmak amaçlanıyor.</w:t>
      </w:r>
    </w:p>
    <w:p w14:paraId="6E7BE398" w14:textId="7FB888F5" w:rsidR="006F0B79" w:rsidRPr="006F0B79" w:rsidRDefault="004A745A" w:rsidP="004E28BF">
      <w:pPr>
        <w:pStyle w:val="AralkYok"/>
        <w:spacing w:line="276" w:lineRule="auto"/>
        <w:jc w:val="both"/>
      </w:pPr>
      <w:r>
        <w:t xml:space="preserve">“Engelliler İçin Özel Gösterim </w:t>
      </w:r>
      <w:proofErr w:type="spellStart"/>
      <w:r>
        <w:t>Bölümü”nde</w:t>
      </w:r>
      <w:proofErr w:type="spellEnd"/>
      <w:r>
        <w:t xml:space="preserve"> </w:t>
      </w:r>
      <w:r w:rsidR="00424659" w:rsidRPr="00CE376D">
        <w:t xml:space="preserve">Tolga </w:t>
      </w:r>
      <w:proofErr w:type="spellStart"/>
      <w:r w:rsidR="00424659" w:rsidRPr="00CE376D">
        <w:t>Karaçelik'in</w:t>
      </w:r>
      <w:proofErr w:type="spellEnd"/>
      <w:r w:rsidR="00424659" w:rsidRPr="00CE376D">
        <w:t xml:space="preserve"> "Sarmaşık", Onur </w:t>
      </w:r>
      <w:proofErr w:type="spellStart"/>
      <w:r w:rsidR="00424659" w:rsidRPr="00CE376D">
        <w:t>Ünlü</w:t>
      </w:r>
      <w:r w:rsidR="00424659">
        <w:t>’nün</w:t>
      </w:r>
      <w:proofErr w:type="spellEnd"/>
      <w:r w:rsidR="00424659" w:rsidRPr="00CE376D">
        <w:t xml:space="preserve"> "İtirazım Var" ve Rıza Sönmez'in "Orhan Pamuk'a Söylemeyin Kars</w:t>
      </w:r>
      <w:r w:rsidR="00CD08E3">
        <w:t>'ta Çektiğim Filmde Kar Romanı d</w:t>
      </w:r>
      <w:bookmarkStart w:id="0" w:name="_GoBack"/>
      <w:bookmarkEnd w:id="0"/>
      <w:r w:rsidR="00424659" w:rsidRPr="00CE376D">
        <w:t xml:space="preserve">a Var" </w:t>
      </w:r>
      <w:r w:rsidR="00424659">
        <w:t xml:space="preserve">filmleri gösterilecek. </w:t>
      </w:r>
    </w:p>
    <w:p w14:paraId="455D62C5" w14:textId="1B222A8A" w:rsidR="00424659" w:rsidRPr="004A745A" w:rsidRDefault="00F24C9B" w:rsidP="004E28BF">
      <w:pPr>
        <w:spacing w:after="225" w:line="276" w:lineRule="auto"/>
        <w:jc w:val="both"/>
        <w:textAlignment w:val="baseline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eastAsia="Calibri" w:hAnsi="Times New Roman" w:cs="Times New Roman"/>
          <w:lang w:eastAsia="tr-TR"/>
        </w:rPr>
        <w:t xml:space="preserve">Tolga </w:t>
      </w:r>
      <w:proofErr w:type="spellStart"/>
      <w:r>
        <w:rPr>
          <w:rFonts w:ascii="Times New Roman" w:eastAsia="Calibri" w:hAnsi="Times New Roman" w:cs="Times New Roman"/>
          <w:lang w:eastAsia="tr-TR"/>
        </w:rPr>
        <w:t>Karaçelik</w:t>
      </w:r>
      <w:proofErr w:type="spellEnd"/>
      <w:r>
        <w:rPr>
          <w:rFonts w:ascii="Times New Roman" w:eastAsia="Calibri" w:hAnsi="Times New Roman" w:cs="Times New Roman"/>
          <w:lang w:eastAsia="tr-TR"/>
        </w:rPr>
        <w:t xml:space="preserve">, </w:t>
      </w:r>
      <w:r w:rsidR="006F0B79" w:rsidRPr="006F0B79">
        <w:rPr>
          <w:rFonts w:ascii="Times New Roman" w:eastAsia="Calibri" w:hAnsi="Times New Roman" w:cs="Times New Roman"/>
          <w:lang w:eastAsia="tr-TR"/>
        </w:rPr>
        <w:t>son filmi “</w:t>
      </w:r>
      <w:proofErr w:type="spellStart"/>
      <w:r w:rsidR="006F0B79" w:rsidRPr="006F0B79">
        <w:rPr>
          <w:rFonts w:ascii="Times New Roman" w:eastAsia="Calibri" w:hAnsi="Times New Roman" w:cs="Times New Roman"/>
          <w:lang w:eastAsia="tr-TR"/>
        </w:rPr>
        <w:t>Sarmaşık”</w:t>
      </w:r>
      <w:r w:rsidR="004A745A">
        <w:rPr>
          <w:rFonts w:ascii="Times New Roman" w:eastAsia="Calibri" w:hAnsi="Times New Roman" w:cs="Times New Roman"/>
          <w:lang w:eastAsia="tr-TR"/>
        </w:rPr>
        <w:t>ta</w:t>
      </w:r>
      <w:proofErr w:type="spellEnd"/>
      <w:r w:rsidR="004A745A">
        <w:rPr>
          <w:rFonts w:ascii="Times New Roman" w:eastAsia="Calibri" w:hAnsi="Times New Roman" w:cs="Times New Roman"/>
          <w:lang w:eastAsia="tr-TR"/>
        </w:rPr>
        <w:t xml:space="preserve"> iflas eden bir Türk armatörün Mısır açıklarında demirlemek </w:t>
      </w:r>
      <w:r w:rsidR="00727E77">
        <w:rPr>
          <w:rFonts w:ascii="Times New Roman" w:eastAsia="Calibri" w:hAnsi="Times New Roman" w:cs="Times New Roman"/>
          <w:lang w:eastAsia="tr-TR"/>
        </w:rPr>
        <w:t xml:space="preserve">zorunda </w:t>
      </w:r>
      <w:r w:rsidR="00727E77" w:rsidRPr="006F0B79">
        <w:rPr>
          <w:rFonts w:ascii="Times New Roman" w:eastAsia="Calibri" w:hAnsi="Times New Roman" w:cs="Times New Roman"/>
          <w:lang w:eastAsia="tr-TR"/>
        </w:rPr>
        <w:t>kalan</w:t>
      </w:r>
      <w:r w:rsidR="004A745A">
        <w:rPr>
          <w:rFonts w:ascii="Times New Roman" w:eastAsia="Calibri" w:hAnsi="Times New Roman" w:cs="Times New Roman"/>
          <w:lang w:eastAsia="tr-TR"/>
        </w:rPr>
        <w:t xml:space="preserve"> gemisinde </w:t>
      </w:r>
      <w:r>
        <w:rPr>
          <w:rFonts w:ascii="Times New Roman" w:eastAsia="Calibri" w:hAnsi="Times New Roman" w:cs="Times New Roman"/>
          <w:lang w:eastAsia="tr-TR"/>
        </w:rPr>
        <w:t>geçen olaylar etrafında</w:t>
      </w:r>
      <w:r w:rsidR="004A745A">
        <w:rPr>
          <w:rFonts w:ascii="Times New Roman" w:eastAsia="Calibri" w:hAnsi="Times New Roman" w:cs="Times New Roman"/>
          <w:lang w:eastAsia="tr-TR"/>
        </w:rPr>
        <w:t xml:space="preserve"> </w:t>
      </w:r>
      <w:r w:rsidR="006F0B79" w:rsidRPr="006F0B79">
        <w:rPr>
          <w:rFonts w:ascii="Times New Roman" w:eastAsia="Calibri" w:hAnsi="Times New Roman" w:cs="Times New Roman"/>
          <w:lang w:eastAsia="tr-TR"/>
        </w:rPr>
        <w:t xml:space="preserve">iktidar ilişkilerini tartışıyor. </w:t>
      </w:r>
      <w:r w:rsidR="00656285" w:rsidRPr="006F0B79">
        <w:rPr>
          <w:rFonts w:ascii="Times New Roman" w:eastAsia="Calibri" w:hAnsi="Times New Roman" w:cs="Times New Roman"/>
          <w:lang w:eastAsia="tr-TR"/>
        </w:rPr>
        <w:t xml:space="preserve">Onur </w:t>
      </w:r>
      <w:proofErr w:type="spellStart"/>
      <w:r w:rsidR="00656285" w:rsidRPr="006F0B79">
        <w:rPr>
          <w:rFonts w:ascii="Times New Roman" w:eastAsia="Calibri" w:hAnsi="Times New Roman" w:cs="Times New Roman"/>
          <w:lang w:eastAsia="tr-TR"/>
        </w:rPr>
        <w:t>Ün</w:t>
      </w:r>
      <w:r w:rsidR="00311FFD">
        <w:rPr>
          <w:rFonts w:ascii="Times New Roman" w:eastAsia="Calibri" w:hAnsi="Times New Roman" w:cs="Times New Roman"/>
          <w:lang w:eastAsia="tr-TR"/>
        </w:rPr>
        <w:t>lü'nün</w:t>
      </w:r>
      <w:proofErr w:type="spellEnd"/>
      <w:r w:rsidR="00311FFD">
        <w:rPr>
          <w:rFonts w:ascii="Times New Roman" w:eastAsia="Calibri" w:hAnsi="Times New Roman" w:cs="Times New Roman"/>
          <w:lang w:eastAsia="tr-TR"/>
        </w:rPr>
        <w:t xml:space="preserve"> son</w:t>
      </w:r>
      <w:r w:rsidR="00656285">
        <w:rPr>
          <w:rFonts w:ascii="Times New Roman" w:eastAsia="Calibri" w:hAnsi="Times New Roman" w:cs="Times New Roman"/>
          <w:lang w:eastAsia="tr-TR"/>
        </w:rPr>
        <w:t xml:space="preserve"> filmi “İtirazım </w:t>
      </w:r>
      <w:proofErr w:type="spellStart"/>
      <w:r w:rsidR="00656285">
        <w:rPr>
          <w:rFonts w:ascii="Times New Roman" w:eastAsia="Calibri" w:hAnsi="Times New Roman" w:cs="Times New Roman"/>
          <w:lang w:eastAsia="tr-TR"/>
        </w:rPr>
        <w:t>Var”da</w:t>
      </w:r>
      <w:proofErr w:type="spellEnd"/>
      <w:r w:rsidR="00656285">
        <w:rPr>
          <w:rFonts w:ascii="Times New Roman" w:eastAsia="Calibri" w:hAnsi="Times New Roman" w:cs="Times New Roman"/>
          <w:lang w:eastAsia="tr-TR"/>
        </w:rPr>
        <w:t xml:space="preserve"> </w:t>
      </w:r>
      <w:r w:rsidR="00311FFD">
        <w:rPr>
          <w:rFonts w:ascii="Times New Roman" w:eastAsia="Calibri" w:hAnsi="Times New Roman" w:cs="Times New Roman"/>
          <w:lang w:eastAsia="tr-TR"/>
        </w:rPr>
        <w:t xml:space="preserve">ise </w:t>
      </w:r>
      <w:proofErr w:type="spellStart"/>
      <w:r w:rsidR="00656285">
        <w:rPr>
          <w:rFonts w:ascii="Times New Roman" w:eastAsia="Calibri" w:hAnsi="Times New Roman" w:cs="Times New Roman"/>
          <w:lang w:eastAsia="tr-TR"/>
        </w:rPr>
        <w:t>sıradışı</w:t>
      </w:r>
      <w:proofErr w:type="spellEnd"/>
      <w:r w:rsidR="00656285">
        <w:rPr>
          <w:rFonts w:ascii="Times New Roman" w:eastAsia="Calibri" w:hAnsi="Times New Roman" w:cs="Times New Roman"/>
          <w:lang w:eastAsia="tr-TR"/>
        </w:rPr>
        <w:t xml:space="preserve"> bir imamın gizemli </w:t>
      </w:r>
      <w:r w:rsidR="00727E77">
        <w:rPr>
          <w:rFonts w:ascii="Times New Roman" w:eastAsia="Calibri" w:hAnsi="Times New Roman" w:cs="Times New Roman"/>
          <w:lang w:eastAsia="tr-TR"/>
        </w:rPr>
        <w:t>bir cinayeti çözmeye</w:t>
      </w:r>
      <w:r w:rsidR="00656285" w:rsidRPr="006F0B79">
        <w:rPr>
          <w:rFonts w:ascii="Times New Roman" w:eastAsia="Calibri" w:hAnsi="Times New Roman" w:cs="Times New Roman"/>
          <w:lang w:eastAsia="tr-TR"/>
        </w:rPr>
        <w:t xml:space="preserve"> </w:t>
      </w:r>
      <w:r w:rsidR="00727E77">
        <w:rPr>
          <w:rFonts w:ascii="Times New Roman" w:eastAsia="Calibri" w:hAnsi="Times New Roman" w:cs="Times New Roman"/>
          <w:lang w:eastAsia="tr-TR"/>
        </w:rPr>
        <w:t>çalışması sırasında gelişen ilginç olaylar anlatılıyor</w:t>
      </w:r>
      <w:r w:rsidR="00656285" w:rsidRPr="006F0B79">
        <w:rPr>
          <w:rFonts w:ascii="Times New Roman" w:eastAsia="Calibri" w:hAnsi="Times New Roman" w:cs="Times New Roman"/>
          <w:lang w:eastAsia="tr-TR"/>
        </w:rPr>
        <w:t>.</w:t>
      </w:r>
      <w:r w:rsidR="00727E77">
        <w:rPr>
          <w:rFonts w:ascii="Times New Roman" w:eastAsia="Calibri" w:hAnsi="Times New Roman" w:cs="Times New Roman"/>
          <w:lang w:eastAsia="tr-TR"/>
        </w:rPr>
        <w:t xml:space="preserve"> </w:t>
      </w:r>
      <w:r w:rsidR="006F0B79" w:rsidRPr="006F0B79">
        <w:rPr>
          <w:rFonts w:ascii="Times New Roman" w:eastAsia="Calibri" w:hAnsi="Times New Roman" w:cs="Times New Roman"/>
          <w:lang w:eastAsia="tr-TR"/>
        </w:rPr>
        <w:t>Kars’ta yaşay</w:t>
      </w:r>
      <w:r w:rsidR="00727E77">
        <w:rPr>
          <w:rFonts w:ascii="Times New Roman" w:eastAsia="Calibri" w:hAnsi="Times New Roman" w:cs="Times New Roman"/>
          <w:lang w:eastAsia="tr-TR"/>
        </w:rPr>
        <w:t>an görme engelli Şarkıcı Yüksel ve</w:t>
      </w:r>
      <w:r w:rsidR="006F0B79" w:rsidRPr="006F0B79">
        <w:rPr>
          <w:rFonts w:ascii="Times New Roman" w:eastAsia="Calibri" w:hAnsi="Times New Roman" w:cs="Times New Roman"/>
          <w:lang w:eastAsia="tr-TR"/>
        </w:rPr>
        <w:t xml:space="preserve"> Orhan Pamuk hayra</w:t>
      </w:r>
      <w:r w:rsidR="00727E77">
        <w:rPr>
          <w:rFonts w:ascii="Times New Roman" w:eastAsia="Calibri" w:hAnsi="Times New Roman" w:cs="Times New Roman"/>
          <w:lang w:eastAsia="tr-TR"/>
        </w:rPr>
        <w:t xml:space="preserve">nı Berber Kâzım’ın hikayesinin konu </w:t>
      </w:r>
      <w:r w:rsidR="00727E77" w:rsidRPr="006F0B79">
        <w:rPr>
          <w:rFonts w:ascii="Times New Roman" w:eastAsia="Calibri" w:hAnsi="Times New Roman" w:cs="Times New Roman"/>
          <w:lang w:eastAsia="tr-TR"/>
        </w:rPr>
        <w:t>edildiği</w:t>
      </w:r>
      <w:r w:rsidR="00727E77">
        <w:rPr>
          <w:rFonts w:ascii="Times New Roman" w:eastAsia="Calibri" w:hAnsi="Times New Roman" w:cs="Times New Roman"/>
          <w:lang w:eastAsia="tr-TR"/>
        </w:rPr>
        <w:t xml:space="preserve"> </w:t>
      </w:r>
      <w:r w:rsidR="00727E77" w:rsidRPr="00727E77">
        <w:rPr>
          <w:rFonts w:ascii="Times New Roman" w:eastAsia="Calibri" w:hAnsi="Times New Roman" w:cs="Times New Roman"/>
          <w:lang w:eastAsia="tr-TR"/>
        </w:rPr>
        <w:t>"Orhan Pamuk'a Söylemeyin Kars'ta Çektiğim Filmde Kar Romanı Da Var"</w:t>
      </w:r>
      <w:r w:rsidR="00727E77">
        <w:rPr>
          <w:rFonts w:ascii="Times New Roman" w:eastAsia="Calibri" w:hAnsi="Times New Roman" w:cs="Times New Roman"/>
          <w:lang w:eastAsia="tr-TR"/>
        </w:rPr>
        <w:t xml:space="preserve"> filmi de </w:t>
      </w:r>
      <w:r w:rsidR="00727E77" w:rsidRPr="00727E77">
        <w:rPr>
          <w:rFonts w:ascii="Times New Roman" w:eastAsia="Calibri" w:hAnsi="Times New Roman" w:cs="Times New Roman"/>
          <w:lang w:eastAsia="tr-TR"/>
        </w:rPr>
        <w:t xml:space="preserve">“Engelliler İçin Özel Gösterim </w:t>
      </w:r>
      <w:proofErr w:type="spellStart"/>
      <w:r w:rsidR="00727E77" w:rsidRPr="00727E77">
        <w:rPr>
          <w:rFonts w:ascii="Times New Roman" w:eastAsia="Calibri" w:hAnsi="Times New Roman" w:cs="Times New Roman"/>
          <w:lang w:eastAsia="tr-TR"/>
        </w:rPr>
        <w:t>Bölümü”nde</w:t>
      </w:r>
      <w:proofErr w:type="spellEnd"/>
      <w:r w:rsidR="00727E77">
        <w:rPr>
          <w:rFonts w:ascii="Times New Roman" w:eastAsia="Calibri" w:hAnsi="Times New Roman" w:cs="Times New Roman"/>
          <w:lang w:eastAsia="tr-TR"/>
        </w:rPr>
        <w:t xml:space="preserve"> sinemaseverlerle buluşacak.</w:t>
      </w:r>
    </w:p>
    <w:p w14:paraId="02B4DAEC" w14:textId="1CD8B0B7" w:rsidR="003B1DD0" w:rsidRPr="00164BED" w:rsidRDefault="00F45FC3" w:rsidP="00164BED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64BED">
        <w:rPr>
          <w:rFonts w:ascii="Times New Roman" w:eastAsia="Times New Roman" w:hAnsi="Times New Roman" w:cs="Times New Roman"/>
          <w:b/>
          <w:color w:val="auto"/>
          <w:u w:val="single"/>
        </w:rPr>
        <w:t>ADANA FİLM FESTİVALİ SOSYAL MEDYA HESAPLARI</w:t>
      </w:r>
    </w:p>
    <w:p w14:paraId="6F3F5291" w14:textId="77777777" w:rsidR="003B1DD0" w:rsidRPr="00164BED" w:rsidRDefault="003B1DD0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</w:rPr>
      </w:pPr>
    </w:p>
    <w:p w14:paraId="03FC6D99" w14:textId="6B0ECD05" w:rsidR="003B1DD0" w:rsidRPr="00164BED" w:rsidRDefault="00F23BDA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</w:rPr>
      </w:pPr>
      <w:r w:rsidRPr="00164BED">
        <w:rPr>
          <w:rFonts w:ascii="Times New Roman" w:eastAsia="Times New Roman" w:hAnsi="Times New Roman" w:cs="Times New Roman"/>
        </w:rPr>
        <w:t>Adana</w:t>
      </w:r>
      <w:r w:rsidR="003B1DD0" w:rsidRPr="00164BED">
        <w:rPr>
          <w:rFonts w:ascii="Times New Roman" w:eastAsia="Times New Roman" w:hAnsi="Times New Roman" w:cs="Times New Roman"/>
        </w:rPr>
        <w:t xml:space="preserve"> Film Festi</w:t>
      </w:r>
      <w:r w:rsidRPr="00164BED">
        <w:rPr>
          <w:rFonts w:ascii="Times New Roman" w:eastAsia="Times New Roman" w:hAnsi="Times New Roman" w:cs="Times New Roman"/>
        </w:rPr>
        <w:t>vali ile ilg</w:t>
      </w:r>
      <w:r w:rsidR="00C06F7A" w:rsidRPr="00164BED">
        <w:rPr>
          <w:rFonts w:ascii="Times New Roman" w:eastAsia="Times New Roman" w:hAnsi="Times New Roman" w:cs="Times New Roman"/>
        </w:rPr>
        <w:t>ili tüm gelişmeler, haberler ve etkinlik bilgileri</w:t>
      </w:r>
      <w:r w:rsidRPr="00164BED">
        <w:rPr>
          <w:rFonts w:ascii="Times New Roman" w:eastAsia="Times New Roman" w:hAnsi="Times New Roman" w:cs="Times New Roman"/>
        </w:rPr>
        <w:t xml:space="preserve"> aşağıdaki sosyal medya hesaplarımızdan takip edilebilecek. </w:t>
      </w:r>
    </w:p>
    <w:p w14:paraId="11AB01F6" w14:textId="77777777" w:rsidR="003B1DD0" w:rsidRPr="00164BED" w:rsidRDefault="003B1DD0" w:rsidP="00164BED">
      <w:pPr>
        <w:pStyle w:val="Normal1"/>
        <w:ind w:right="-144"/>
        <w:jc w:val="both"/>
        <w:rPr>
          <w:rFonts w:ascii="Times New Roman" w:hAnsi="Times New Roman" w:cs="Times New Roman"/>
        </w:rPr>
      </w:pPr>
    </w:p>
    <w:p w14:paraId="2D2A90F1" w14:textId="55074AD6" w:rsidR="00F23BDA" w:rsidRPr="00164BED" w:rsidRDefault="00F23BDA" w:rsidP="00164BED">
      <w:pPr>
        <w:pStyle w:val="Normal1"/>
        <w:ind w:right="-144"/>
        <w:rPr>
          <w:rFonts w:ascii="Times New Roman" w:eastAsia="Arial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www.adanafilmfestivali.org.tr</w:t>
      </w:r>
    </w:p>
    <w:p w14:paraId="11FC5045" w14:textId="60153D35" w:rsidR="003B1DD0" w:rsidRPr="00164BED" w:rsidRDefault="003B1DD0" w:rsidP="00164BED">
      <w:pPr>
        <w:pStyle w:val="Normal1"/>
        <w:ind w:right="-144"/>
        <w:rPr>
          <w:rFonts w:ascii="Times New Roman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facebook.com/</w:t>
      </w:r>
      <w:proofErr w:type="spellStart"/>
      <w:r w:rsidR="00F23BDA" w:rsidRPr="00164BED">
        <w:rPr>
          <w:rFonts w:ascii="Times New Roman" w:eastAsia="Arial" w:hAnsi="Times New Roman" w:cs="Times New Roman"/>
          <w:b/>
        </w:rPr>
        <w:t>adanafilmfest</w:t>
      </w:r>
      <w:r w:rsidR="003334D9">
        <w:rPr>
          <w:rFonts w:ascii="Times New Roman" w:eastAsia="Arial" w:hAnsi="Times New Roman" w:cs="Times New Roman"/>
          <w:b/>
        </w:rPr>
        <w:t>ivali</w:t>
      </w:r>
      <w:proofErr w:type="spellEnd"/>
    </w:p>
    <w:p w14:paraId="17A0130D" w14:textId="0083755D" w:rsidR="003B1DD0" w:rsidRPr="00164BED" w:rsidRDefault="003B1DD0" w:rsidP="00164BED">
      <w:pPr>
        <w:pStyle w:val="Normal1"/>
        <w:ind w:right="-144"/>
        <w:rPr>
          <w:rFonts w:ascii="Times New Roman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twitter.com/</w:t>
      </w:r>
      <w:proofErr w:type="spellStart"/>
      <w:r w:rsidR="00F23BDA" w:rsidRPr="00164BED">
        <w:rPr>
          <w:rFonts w:ascii="Times New Roman" w:eastAsia="Arial" w:hAnsi="Times New Roman" w:cs="Times New Roman"/>
          <w:b/>
        </w:rPr>
        <w:t>adanafilmfest</w:t>
      </w:r>
      <w:proofErr w:type="spellEnd"/>
    </w:p>
    <w:p w14:paraId="67E91C14" w14:textId="0467E234" w:rsidR="003B1DD0" w:rsidRPr="00164BED" w:rsidRDefault="003B1DD0" w:rsidP="00164BED">
      <w:pPr>
        <w:pStyle w:val="Normal1"/>
        <w:ind w:right="-144"/>
        <w:jc w:val="both"/>
        <w:rPr>
          <w:rFonts w:ascii="Times New Roman" w:eastAsia="Arial" w:hAnsi="Times New Roman" w:cs="Times New Roman"/>
          <w:b/>
        </w:rPr>
      </w:pPr>
      <w:r w:rsidRPr="00164BED">
        <w:rPr>
          <w:rFonts w:ascii="Times New Roman" w:eastAsia="Arial" w:hAnsi="Times New Roman" w:cs="Times New Roman"/>
          <w:b/>
        </w:rPr>
        <w:t>instagram.com/</w:t>
      </w:r>
      <w:proofErr w:type="spellStart"/>
      <w:r w:rsidR="00F23BDA" w:rsidRPr="00164BED">
        <w:rPr>
          <w:rFonts w:ascii="Times New Roman" w:eastAsia="Arial" w:hAnsi="Times New Roman" w:cs="Times New Roman"/>
          <w:b/>
        </w:rPr>
        <w:t>adanafilmfes</w:t>
      </w:r>
      <w:r w:rsidR="00EF56A7" w:rsidRPr="00164BED">
        <w:rPr>
          <w:rFonts w:ascii="Times New Roman" w:eastAsia="Arial" w:hAnsi="Times New Roman" w:cs="Times New Roman"/>
          <w:b/>
        </w:rPr>
        <w:t>t</w:t>
      </w:r>
      <w:proofErr w:type="spellEnd"/>
    </w:p>
    <w:p w14:paraId="2236C952" w14:textId="77777777" w:rsidR="00F23BDA" w:rsidRPr="00164BED" w:rsidRDefault="00F23BDA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2AD60BEF" w14:textId="77777777" w:rsidR="00F23BDA" w:rsidRPr="00164BED" w:rsidRDefault="00F23BDA" w:rsidP="00164BED">
      <w:pPr>
        <w:pBdr>
          <w:bottom w:val="single" w:sz="4" w:space="1" w:color="auto"/>
        </w:pBd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0F4FC6C5" w14:textId="58C028EE" w:rsidR="00796D8D" w:rsidRPr="00164BED" w:rsidRDefault="00164BE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lastRenderedPageBreak/>
        <w:br/>
      </w:r>
      <w:r w:rsidR="00F23BDA" w:rsidRPr="00164BE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İletişim ve detaylı bilgi için:</w:t>
      </w:r>
    </w:p>
    <w:p w14:paraId="028931FC" w14:textId="77777777" w:rsidR="00796D8D" w:rsidRPr="00164BED" w:rsidRDefault="00796D8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</w:p>
    <w:p w14:paraId="5587CA8E" w14:textId="124977CD" w:rsidR="00F23BDA" w:rsidRPr="00164BED" w:rsidRDefault="00F23BDA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Özlem </w:t>
      </w:r>
      <w:proofErr w:type="spellStart"/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Akkayalı</w:t>
      </w:r>
      <w:proofErr w:type="spellEnd"/>
      <w:r w:rsidR="00D8399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</w:t>
      </w:r>
      <w:r w:rsidR="0091641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D8399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05324161180</w:t>
      </w:r>
      <w:r w:rsidR="001533FA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–İstanbul</w:t>
      </w:r>
    </w:p>
    <w:p w14:paraId="34EB1EAA" w14:textId="68203E84" w:rsidR="001533FA" w:rsidRPr="00164BED" w:rsidRDefault="00A74640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Utku Sağılır </w:t>
      </w:r>
      <w:r w:rsidR="0091641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91641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2F2380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0506</w:t>
      </w:r>
      <w:r w:rsidR="00C96DD2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5420960</w:t>
      </w:r>
      <w:r w:rsidR="003C7178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- Adana</w:t>
      </w:r>
    </w:p>
    <w:p w14:paraId="6F19B53C" w14:textId="18979896" w:rsidR="00C96DD2" w:rsidRPr="00164BED" w:rsidRDefault="00A2276B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Ali Güleryüz </w:t>
      </w:r>
      <w:r w:rsidR="003C7178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3C7178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  <w:t>05326625900</w:t>
      </w:r>
      <w:r w:rsidR="00A34FAE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- Adana</w:t>
      </w:r>
    </w:p>
    <w:p w14:paraId="4DCBE2EC" w14:textId="0921570A" w:rsidR="00F23BDA" w:rsidRPr="00164BED" w:rsidRDefault="00964E51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E</w:t>
      </w:r>
      <w:r w:rsidR="00164BED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-Posta</w:t>
      </w:r>
      <w:r w:rsidR="0044142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441423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  <w:r w:rsidR="00D40606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bas</w:t>
      </w:r>
      <w:r w:rsidR="00296934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i</w:t>
      </w:r>
      <w:r w:rsidR="00D40606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n@adanafilmfestivali</w:t>
      </w:r>
      <w:r w:rsidR="00B97417" w:rsidRPr="00164BED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.org.tr</w:t>
      </w:r>
    </w:p>
    <w:sectPr w:rsidR="00F23BDA" w:rsidRPr="00164BED" w:rsidSect="002679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7049" w14:textId="77777777" w:rsidR="00432E44" w:rsidRDefault="00432E44" w:rsidP="00267949">
      <w:r>
        <w:separator/>
      </w:r>
    </w:p>
  </w:endnote>
  <w:endnote w:type="continuationSeparator" w:id="0">
    <w:p w14:paraId="2AE6A36A" w14:textId="77777777" w:rsidR="00432E44" w:rsidRDefault="00432E44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3AAC3CA9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02B8D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1A85" w14:textId="77777777" w:rsidR="00432E44" w:rsidRDefault="00432E44" w:rsidP="00267949">
      <w:r>
        <w:separator/>
      </w:r>
    </w:p>
  </w:footnote>
  <w:footnote w:type="continuationSeparator" w:id="0">
    <w:p w14:paraId="743369E7" w14:textId="77777777" w:rsidR="00432E44" w:rsidRDefault="00432E44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3623"/>
    <w:multiLevelType w:val="hybridMultilevel"/>
    <w:tmpl w:val="6E08BA6A"/>
    <w:lvl w:ilvl="0" w:tplc="28EC3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B2248"/>
    <w:multiLevelType w:val="hybridMultilevel"/>
    <w:tmpl w:val="554462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B607A"/>
    <w:multiLevelType w:val="hybridMultilevel"/>
    <w:tmpl w:val="6052A1C4"/>
    <w:lvl w:ilvl="0" w:tplc="E200C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3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25"/>
  </w:num>
  <w:num w:numId="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21"/>
  </w:num>
  <w:num w:numId="10">
    <w:abstractNumId w:val="13"/>
  </w:num>
  <w:num w:numId="11">
    <w:abstractNumId w:val="33"/>
  </w:num>
  <w:num w:numId="12">
    <w:abstractNumId w:val="17"/>
  </w:num>
  <w:num w:numId="13">
    <w:abstractNumId w:val="27"/>
  </w:num>
  <w:num w:numId="14">
    <w:abstractNumId w:val="18"/>
  </w:num>
  <w:num w:numId="15">
    <w:abstractNumId w:val="37"/>
  </w:num>
  <w:num w:numId="16">
    <w:abstractNumId w:val="41"/>
  </w:num>
  <w:num w:numId="17">
    <w:abstractNumId w:val="14"/>
  </w:num>
  <w:num w:numId="18">
    <w:abstractNumId w:val="42"/>
  </w:num>
  <w:num w:numId="19">
    <w:abstractNumId w:val="6"/>
  </w:num>
  <w:num w:numId="20">
    <w:abstractNumId w:val="40"/>
  </w:num>
  <w:num w:numId="21">
    <w:abstractNumId w:val="28"/>
  </w:num>
  <w:num w:numId="2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30"/>
  </w:num>
  <w:num w:numId="26">
    <w:abstractNumId w:val="15"/>
  </w:num>
  <w:num w:numId="27">
    <w:abstractNumId w:val="22"/>
  </w:num>
  <w:num w:numId="28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0"/>
  </w:num>
  <w:num w:numId="31">
    <w:abstractNumId w:val="23"/>
  </w:num>
  <w:num w:numId="32">
    <w:abstractNumId w:val="26"/>
  </w:num>
  <w:num w:numId="33">
    <w:abstractNumId w:val="4"/>
  </w:num>
  <w:num w:numId="34">
    <w:abstractNumId w:val="9"/>
  </w:num>
  <w:num w:numId="35">
    <w:abstractNumId w:val="16"/>
  </w:num>
  <w:num w:numId="36">
    <w:abstractNumId w:val="32"/>
  </w:num>
  <w:num w:numId="37">
    <w:abstractNumId w:val="34"/>
  </w:num>
  <w:num w:numId="38">
    <w:abstractNumId w:val="35"/>
  </w:num>
  <w:num w:numId="39">
    <w:abstractNumId w:val="20"/>
  </w:num>
  <w:num w:numId="40">
    <w:abstractNumId w:val="12"/>
  </w:num>
  <w:num w:numId="41">
    <w:abstractNumId w:val="19"/>
  </w:num>
  <w:num w:numId="42">
    <w:abstractNumId w:val="39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"/>
  </w:num>
  <w:num w:numId="46">
    <w:abstractNumId w:val="36"/>
  </w:num>
  <w:num w:numId="47">
    <w:abstractNumId w:val="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0"/>
    <w:rsid w:val="00020249"/>
    <w:rsid w:val="000340FC"/>
    <w:rsid w:val="00054BF7"/>
    <w:rsid w:val="000B10F7"/>
    <w:rsid w:val="000C1009"/>
    <w:rsid w:val="000E3C2E"/>
    <w:rsid w:val="000F3252"/>
    <w:rsid w:val="00104D57"/>
    <w:rsid w:val="00130AB9"/>
    <w:rsid w:val="001533FA"/>
    <w:rsid w:val="00164BED"/>
    <w:rsid w:val="0016659E"/>
    <w:rsid w:val="00180C4B"/>
    <w:rsid w:val="00192D52"/>
    <w:rsid w:val="001A7F75"/>
    <w:rsid w:val="001B1869"/>
    <w:rsid w:val="001B216A"/>
    <w:rsid w:val="001C6D80"/>
    <w:rsid w:val="001C6FB1"/>
    <w:rsid w:val="001D368C"/>
    <w:rsid w:val="001E6B6C"/>
    <w:rsid w:val="00225A39"/>
    <w:rsid w:val="00235088"/>
    <w:rsid w:val="0024779E"/>
    <w:rsid w:val="00267949"/>
    <w:rsid w:val="002811C6"/>
    <w:rsid w:val="00290F64"/>
    <w:rsid w:val="00296934"/>
    <w:rsid w:val="002A09B5"/>
    <w:rsid w:val="002C2FF2"/>
    <w:rsid w:val="002D0D65"/>
    <w:rsid w:val="002E26DA"/>
    <w:rsid w:val="002E40C8"/>
    <w:rsid w:val="002F2380"/>
    <w:rsid w:val="00304B88"/>
    <w:rsid w:val="003053A9"/>
    <w:rsid w:val="00311FFD"/>
    <w:rsid w:val="003141DE"/>
    <w:rsid w:val="0031472B"/>
    <w:rsid w:val="0031711E"/>
    <w:rsid w:val="00327986"/>
    <w:rsid w:val="003334D9"/>
    <w:rsid w:val="003519D6"/>
    <w:rsid w:val="003621A1"/>
    <w:rsid w:val="00373454"/>
    <w:rsid w:val="00380DCE"/>
    <w:rsid w:val="00396842"/>
    <w:rsid w:val="00396E30"/>
    <w:rsid w:val="003A41A5"/>
    <w:rsid w:val="003B1DD0"/>
    <w:rsid w:val="003C7178"/>
    <w:rsid w:val="00411332"/>
    <w:rsid w:val="00424659"/>
    <w:rsid w:val="00432E44"/>
    <w:rsid w:val="00441423"/>
    <w:rsid w:val="00466807"/>
    <w:rsid w:val="004A745A"/>
    <w:rsid w:val="004E28BF"/>
    <w:rsid w:val="00514B53"/>
    <w:rsid w:val="005345E2"/>
    <w:rsid w:val="00553684"/>
    <w:rsid w:val="0056396D"/>
    <w:rsid w:val="00586415"/>
    <w:rsid w:val="005954A2"/>
    <w:rsid w:val="005B6DB0"/>
    <w:rsid w:val="005C5BEA"/>
    <w:rsid w:val="005D3090"/>
    <w:rsid w:val="005E5C1D"/>
    <w:rsid w:val="005E6502"/>
    <w:rsid w:val="005F393C"/>
    <w:rsid w:val="0061344D"/>
    <w:rsid w:val="00647E53"/>
    <w:rsid w:val="00656285"/>
    <w:rsid w:val="00675B02"/>
    <w:rsid w:val="00677C9C"/>
    <w:rsid w:val="006A0C4D"/>
    <w:rsid w:val="006A1BC4"/>
    <w:rsid w:val="006B3AB5"/>
    <w:rsid w:val="006C5280"/>
    <w:rsid w:val="006D123F"/>
    <w:rsid w:val="006D1DCA"/>
    <w:rsid w:val="006F0B79"/>
    <w:rsid w:val="00705522"/>
    <w:rsid w:val="0071698C"/>
    <w:rsid w:val="0072032A"/>
    <w:rsid w:val="00723F24"/>
    <w:rsid w:val="00727E77"/>
    <w:rsid w:val="0073530B"/>
    <w:rsid w:val="00796D8D"/>
    <w:rsid w:val="007A5513"/>
    <w:rsid w:val="007C021A"/>
    <w:rsid w:val="007D0660"/>
    <w:rsid w:val="00823D2D"/>
    <w:rsid w:val="008244DE"/>
    <w:rsid w:val="008378F2"/>
    <w:rsid w:val="00837D07"/>
    <w:rsid w:val="00882F54"/>
    <w:rsid w:val="00885C9C"/>
    <w:rsid w:val="0088645C"/>
    <w:rsid w:val="0089556D"/>
    <w:rsid w:val="008B086E"/>
    <w:rsid w:val="008C7415"/>
    <w:rsid w:val="008D7FE2"/>
    <w:rsid w:val="008F4E29"/>
    <w:rsid w:val="00916410"/>
    <w:rsid w:val="00941419"/>
    <w:rsid w:val="00943017"/>
    <w:rsid w:val="009501F0"/>
    <w:rsid w:val="009540A5"/>
    <w:rsid w:val="00956AA5"/>
    <w:rsid w:val="00964E51"/>
    <w:rsid w:val="009932C3"/>
    <w:rsid w:val="00996776"/>
    <w:rsid w:val="009C74EC"/>
    <w:rsid w:val="009C7CFF"/>
    <w:rsid w:val="009D454C"/>
    <w:rsid w:val="00A2276B"/>
    <w:rsid w:val="00A34FAE"/>
    <w:rsid w:val="00A40F2D"/>
    <w:rsid w:val="00A61625"/>
    <w:rsid w:val="00A74640"/>
    <w:rsid w:val="00A755C0"/>
    <w:rsid w:val="00A94FC5"/>
    <w:rsid w:val="00AB1EF6"/>
    <w:rsid w:val="00AC01CE"/>
    <w:rsid w:val="00AC4A0C"/>
    <w:rsid w:val="00B021D2"/>
    <w:rsid w:val="00B1520E"/>
    <w:rsid w:val="00B31CC5"/>
    <w:rsid w:val="00B33B0A"/>
    <w:rsid w:val="00B374D3"/>
    <w:rsid w:val="00B55160"/>
    <w:rsid w:val="00B672B3"/>
    <w:rsid w:val="00B76CE1"/>
    <w:rsid w:val="00B838A3"/>
    <w:rsid w:val="00B97417"/>
    <w:rsid w:val="00BB3869"/>
    <w:rsid w:val="00BD70E3"/>
    <w:rsid w:val="00BE12C0"/>
    <w:rsid w:val="00BE73B7"/>
    <w:rsid w:val="00C06F7A"/>
    <w:rsid w:val="00C11E7E"/>
    <w:rsid w:val="00C41A2B"/>
    <w:rsid w:val="00C5638D"/>
    <w:rsid w:val="00C62F00"/>
    <w:rsid w:val="00C93BB9"/>
    <w:rsid w:val="00C96DD2"/>
    <w:rsid w:val="00CA4584"/>
    <w:rsid w:val="00CA5712"/>
    <w:rsid w:val="00CB3215"/>
    <w:rsid w:val="00CB7514"/>
    <w:rsid w:val="00CD08E3"/>
    <w:rsid w:val="00CE170E"/>
    <w:rsid w:val="00D02B8D"/>
    <w:rsid w:val="00D26A09"/>
    <w:rsid w:val="00D306B2"/>
    <w:rsid w:val="00D33023"/>
    <w:rsid w:val="00D40606"/>
    <w:rsid w:val="00D56F0F"/>
    <w:rsid w:val="00D67AC8"/>
    <w:rsid w:val="00D71B35"/>
    <w:rsid w:val="00D73FA6"/>
    <w:rsid w:val="00D74760"/>
    <w:rsid w:val="00D8017D"/>
    <w:rsid w:val="00D83993"/>
    <w:rsid w:val="00DA7C75"/>
    <w:rsid w:val="00DD20C4"/>
    <w:rsid w:val="00DE0D9C"/>
    <w:rsid w:val="00DF49FF"/>
    <w:rsid w:val="00E31F16"/>
    <w:rsid w:val="00E47133"/>
    <w:rsid w:val="00E827F6"/>
    <w:rsid w:val="00E91123"/>
    <w:rsid w:val="00EB6AA7"/>
    <w:rsid w:val="00EC0576"/>
    <w:rsid w:val="00EC70C9"/>
    <w:rsid w:val="00ED7657"/>
    <w:rsid w:val="00EE6FC0"/>
    <w:rsid w:val="00EF56A7"/>
    <w:rsid w:val="00F11989"/>
    <w:rsid w:val="00F15A78"/>
    <w:rsid w:val="00F23BDA"/>
    <w:rsid w:val="00F24C9B"/>
    <w:rsid w:val="00F33FD2"/>
    <w:rsid w:val="00F41663"/>
    <w:rsid w:val="00F45FC3"/>
    <w:rsid w:val="00F63F5E"/>
    <w:rsid w:val="00F65C41"/>
    <w:rsid w:val="00F66795"/>
    <w:rsid w:val="00FA785A"/>
    <w:rsid w:val="00FB2AE1"/>
    <w:rsid w:val="00FB4B3A"/>
    <w:rsid w:val="00FC245E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tr-TR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paragraph" w:customStyle="1" w:styleId="p1">
    <w:name w:val="p1"/>
    <w:basedOn w:val="Normal"/>
    <w:rsid w:val="003B1DD0"/>
    <w:rPr>
      <w:rFonts w:ascii=".SF UI Text" w:eastAsia="Calibri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6</cp:revision>
  <cp:lastPrinted>2017-08-21T12:25:00Z</cp:lastPrinted>
  <dcterms:created xsi:type="dcterms:W3CDTF">2017-09-18T08:18:00Z</dcterms:created>
  <dcterms:modified xsi:type="dcterms:W3CDTF">2017-09-18T08:37:00Z</dcterms:modified>
</cp:coreProperties>
</file>