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8BDA8" w14:textId="57899A88" w:rsidR="00411332" w:rsidRPr="00164BED" w:rsidRDefault="001D368C" w:rsidP="00164BED">
      <w:pPr>
        <w:spacing w:line="276" w:lineRule="auto"/>
        <w:jc w:val="center"/>
        <w:outlineLvl w:val="0"/>
        <w:rPr>
          <w:rFonts w:ascii="Times New Roman" w:hAnsi="Times New Roman" w:cs="Times New Roman"/>
          <w:b/>
          <w:sz w:val="22"/>
          <w:szCs w:val="22"/>
        </w:rPr>
      </w:pPr>
      <w:r w:rsidRPr="00164BED">
        <w:rPr>
          <w:rFonts w:ascii="Times New Roman" w:hAnsi="Times New Roman" w:cs="Times New Roman"/>
          <w:b/>
          <w:noProof/>
          <w:sz w:val="22"/>
          <w:szCs w:val="22"/>
          <w:lang w:eastAsia="tr-TR"/>
        </w:rPr>
        <w:drawing>
          <wp:inline distT="0" distB="0" distL="0" distR="0" wp14:anchorId="54FA2514" wp14:editId="716C60A2">
            <wp:extent cx="957600" cy="2289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danaff.jpg"/>
                    <pic:cNvPicPr/>
                  </pic:nvPicPr>
                  <pic:blipFill>
                    <a:blip r:embed="rId7">
                      <a:extLst>
                        <a:ext uri="{28A0092B-C50C-407E-A947-70E740481C1C}">
                          <a14:useLocalDpi xmlns:a14="http://schemas.microsoft.com/office/drawing/2010/main" val="0"/>
                        </a:ext>
                      </a:extLst>
                    </a:blip>
                    <a:stretch>
                      <a:fillRect/>
                    </a:stretch>
                  </pic:blipFill>
                  <pic:spPr>
                    <a:xfrm>
                      <a:off x="0" y="0"/>
                      <a:ext cx="957600" cy="2289600"/>
                    </a:xfrm>
                    <a:prstGeom prst="rect">
                      <a:avLst/>
                    </a:prstGeom>
                  </pic:spPr>
                </pic:pic>
              </a:graphicData>
            </a:graphic>
          </wp:inline>
        </w:drawing>
      </w:r>
    </w:p>
    <w:p w14:paraId="3C00A7EE" w14:textId="03CF5D71" w:rsidR="00411332" w:rsidRPr="00164BED" w:rsidRDefault="00054BF7" w:rsidP="00164BED">
      <w:pPr>
        <w:spacing w:line="276" w:lineRule="auto"/>
        <w:jc w:val="right"/>
        <w:outlineLvl w:val="0"/>
        <w:rPr>
          <w:rFonts w:ascii="Times New Roman" w:hAnsi="Times New Roman" w:cs="Times New Roman"/>
          <w:b/>
          <w:sz w:val="22"/>
          <w:szCs w:val="22"/>
        </w:rPr>
      </w:pPr>
      <w:r>
        <w:rPr>
          <w:rFonts w:ascii="Times New Roman" w:hAnsi="Times New Roman" w:cs="Times New Roman"/>
          <w:b/>
          <w:sz w:val="22"/>
          <w:szCs w:val="22"/>
        </w:rPr>
        <w:t>1</w:t>
      </w:r>
      <w:r w:rsidR="00650560">
        <w:rPr>
          <w:rFonts w:ascii="Times New Roman" w:hAnsi="Times New Roman" w:cs="Times New Roman"/>
          <w:b/>
          <w:sz w:val="22"/>
          <w:szCs w:val="22"/>
        </w:rPr>
        <w:t>2</w:t>
      </w:r>
      <w:r>
        <w:rPr>
          <w:rFonts w:ascii="Times New Roman" w:hAnsi="Times New Roman" w:cs="Times New Roman"/>
          <w:b/>
          <w:sz w:val="22"/>
          <w:szCs w:val="22"/>
        </w:rPr>
        <w:t>.09</w:t>
      </w:r>
      <w:r w:rsidR="00411332" w:rsidRPr="00164BED">
        <w:rPr>
          <w:rFonts w:ascii="Times New Roman" w:hAnsi="Times New Roman" w:cs="Times New Roman"/>
          <w:b/>
          <w:sz w:val="22"/>
          <w:szCs w:val="22"/>
        </w:rPr>
        <w:t>.2017</w:t>
      </w:r>
    </w:p>
    <w:p w14:paraId="786D7E07" w14:textId="77777777" w:rsidR="00411332" w:rsidRPr="00164BED" w:rsidRDefault="00411332" w:rsidP="00164BED">
      <w:pPr>
        <w:spacing w:line="276" w:lineRule="auto"/>
        <w:jc w:val="right"/>
        <w:outlineLvl w:val="0"/>
        <w:rPr>
          <w:rFonts w:ascii="Times New Roman" w:hAnsi="Times New Roman" w:cs="Times New Roman"/>
          <w:b/>
          <w:sz w:val="22"/>
          <w:szCs w:val="22"/>
        </w:rPr>
      </w:pPr>
    </w:p>
    <w:p w14:paraId="4D1969AF" w14:textId="7F8A0965" w:rsidR="00412BF0" w:rsidRPr="00FF7ACA" w:rsidRDefault="00412BF0" w:rsidP="003A41A5">
      <w:pPr>
        <w:spacing w:line="276" w:lineRule="auto"/>
        <w:jc w:val="both"/>
        <w:outlineLvl w:val="0"/>
        <w:rPr>
          <w:rFonts w:ascii="Times New Roman" w:hAnsi="Times New Roman" w:cs="Times New Roman"/>
          <w:b/>
          <w:sz w:val="40"/>
          <w:szCs w:val="40"/>
        </w:rPr>
      </w:pPr>
      <w:r w:rsidRPr="00FF7ACA">
        <w:rPr>
          <w:rFonts w:ascii="Times New Roman" w:hAnsi="Times New Roman" w:cs="Times New Roman"/>
          <w:b/>
          <w:sz w:val="40"/>
          <w:szCs w:val="40"/>
        </w:rPr>
        <w:t xml:space="preserve">Kraliçe Victoria </w:t>
      </w:r>
      <w:r w:rsidR="00FF7ACA">
        <w:rPr>
          <w:rFonts w:ascii="Times New Roman" w:hAnsi="Times New Roman" w:cs="Times New Roman"/>
          <w:b/>
          <w:sz w:val="40"/>
          <w:szCs w:val="40"/>
        </w:rPr>
        <w:t>v</w:t>
      </w:r>
      <w:r w:rsidR="00FF7ACA" w:rsidRPr="00FF7ACA">
        <w:rPr>
          <w:rFonts w:ascii="Times New Roman" w:hAnsi="Times New Roman" w:cs="Times New Roman"/>
          <w:b/>
          <w:sz w:val="40"/>
          <w:szCs w:val="40"/>
        </w:rPr>
        <w:t xml:space="preserve">e </w:t>
      </w:r>
      <w:r w:rsidRPr="00FF7ACA">
        <w:rPr>
          <w:rFonts w:ascii="Times New Roman" w:hAnsi="Times New Roman" w:cs="Times New Roman"/>
          <w:b/>
          <w:sz w:val="40"/>
          <w:szCs w:val="40"/>
        </w:rPr>
        <w:t xml:space="preserve">Hintli </w:t>
      </w:r>
      <w:r w:rsidR="00FF7ACA" w:rsidRPr="00FF7ACA">
        <w:rPr>
          <w:rFonts w:ascii="Times New Roman" w:hAnsi="Times New Roman" w:cs="Times New Roman"/>
          <w:b/>
          <w:sz w:val="40"/>
          <w:szCs w:val="40"/>
        </w:rPr>
        <w:t xml:space="preserve">Tezgahtar </w:t>
      </w:r>
      <w:r w:rsidRPr="00FF7ACA">
        <w:rPr>
          <w:rFonts w:ascii="Times New Roman" w:hAnsi="Times New Roman" w:cs="Times New Roman"/>
          <w:b/>
          <w:sz w:val="40"/>
          <w:szCs w:val="40"/>
        </w:rPr>
        <w:t xml:space="preserve">Abdül’ün </w:t>
      </w:r>
      <w:r w:rsidR="00FF7ACA" w:rsidRPr="00FF7ACA">
        <w:rPr>
          <w:rFonts w:ascii="Times New Roman" w:hAnsi="Times New Roman" w:cs="Times New Roman"/>
          <w:b/>
          <w:sz w:val="40"/>
          <w:szCs w:val="40"/>
        </w:rPr>
        <w:t xml:space="preserve">Filmi </w:t>
      </w:r>
      <w:r w:rsidRPr="00FF7ACA">
        <w:rPr>
          <w:rFonts w:ascii="Times New Roman" w:hAnsi="Times New Roman" w:cs="Times New Roman"/>
          <w:b/>
          <w:sz w:val="40"/>
          <w:szCs w:val="40"/>
        </w:rPr>
        <w:t>Adana’da</w:t>
      </w:r>
    </w:p>
    <w:p w14:paraId="0F59F07B" w14:textId="77777777" w:rsidR="00FF7ACA" w:rsidRPr="00FF7ACA" w:rsidRDefault="00FF7ACA" w:rsidP="003A41A5">
      <w:pPr>
        <w:spacing w:line="276" w:lineRule="auto"/>
        <w:jc w:val="both"/>
        <w:outlineLvl w:val="0"/>
        <w:rPr>
          <w:rFonts w:ascii="Times New Roman" w:hAnsi="Times New Roman" w:cs="Times New Roman"/>
          <w:b/>
        </w:rPr>
      </w:pPr>
    </w:p>
    <w:p w14:paraId="2D9DED60" w14:textId="6FE71693" w:rsidR="002811C6" w:rsidRPr="00FF7ACA" w:rsidRDefault="00B13845" w:rsidP="003A41A5">
      <w:pPr>
        <w:spacing w:line="276" w:lineRule="auto"/>
        <w:jc w:val="both"/>
        <w:outlineLvl w:val="0"/>
        <w:rPr>
          <w:rFonts w:ascii="Times New Roman" w:hAnsi="Times New Roman" w:cs="Times New Roman"/>
          <w:b/>
          <w:sz w:val="28"/>
          <w:szCs w:val="28"/>
        </w:rPr>
      </w:pPr>
      <w:proofErr w:type="spellStart"/>
      <w:r w:rsidRPr="00FF7ACA">
        <w:rPr>
          <w:rFonts w:ascii="Times New Roman" w:hAnsi="Times New Roman" w:cs="Times New Roman"/>
          <w:b/>
          <w:sz w:val="28"/>
          <w:szCs w:val="28"/>
        </w:rPr>
        <w:t>Oscarlı</w:t>
      </w:r>
      <w:proofErr w:type="spellEnd"/>
      <w:r w:rsidRPr="00FF7ACA">
        <w:rPr>
          <w:rFonts w:ascii="Times New Roman" w:hAnsi="Times New Roman" w:cs="Times New Roman"/>
          <w:b/>
          <w:sz w:val="28"/>
          <w:szCs w:val="28"/>
        </w:rPr>
        <w:t xml:space="preserve"> </w:t>
      </w:r>
      <w:proofErr w:type="spellStart"/>
      <w:r w:rsidRPr="00FF7ACA">
        <w:rPr>
          <w:rFonts w:ascii="Times New Roman" w:hAnsi="Times New Roman" w:cs="Times New Roman"/>
          <w:b/>
          <w:sz w:val="28"/>
          <w:szCs w:val="28"/>
        </w:rPr>
        <w:t>Judi</w:t>
      </w:r>
      <w:proofErr w:type="spellEnd"/>
      <w:r w:rsidRPr="00FF7ACA">
        <w:rPr>
          <w:rFonts w:ascii="Times New Roman" w:hAnsi="Times New Roman" w:cs="Times New Roman"/>
          <w:b/>
          <w:sz w:val="28"/>
          <w:szCs w:val="28"/>
        </w:rPr>
        <w:t xml:space="preserve"> </w:t>
      </w:r>
      <w:proofErr w:type="spellStart"/>
      <w:r w:rsidRPr="00FF7ACA">
        <w:rPr>
          <w:rFonts w:ascii="Times New Roman" w:hAnsi="Times New Roman" w:cs="Times New Roman"/>
          <w:b/>
          <w:sz w:val="28"/>
          <w:szCs w:val="28"/>
        </w:rPr>
        <w:t>Dench’in</w:t>
      </w:r>
      <w:proofErr w:type="spellEnd"/>
      <w:r w:rsidRPr="00FF7ACA">
        <w:rPr>
          <w:rFonts w:ascii="Times New Roman" w:hAnsi="Times New Roman" w:cs="Times New Roman"/>
          <w:b/>
          <w:sz w:val="28"/>
          <w:szCs w:val="28"/>
        </w:rPr>
        <w:t xml:space="preserve"> filmi Adana’da Türkiye </w:t>
      </w:r>
      <w:r w:rsidR="00E75F11" w:rsidRPr="00FF7ACA">
        <w:rPr>
          <w:rFonts w:ascii="Times New Roman" w:hAnsi="Times New Roman" w:cs="Times New Roman"/>
          <w:b/>
          <w:sz w:val="28"/>
          <w:szCs w:val="28"/>
        </w:rPr>
        <w:t>prömiyeri yapacak</w:t>
      </w:r>
    </w:p>
    <w:p w14:paraId="58FD7ADE" w14:textId="14BA5DF8" w:rsidR="00356147" w:rsidRPr="00FF7ACA" w:rsidRDefault="00356147" w:rsidP="00FF7ACA">
      <w:pPr>
        <w:pStyle w:val="AralkYok"/>
      </w:pPr>
      <w:r w:rsidRPr="00FF7ACA">
        <w:t xml:space="preserve">24. Adana Film Festivali yine dünya festivallerinden bir filmi sıcağı sıcağına izleyiciyle buluşturuyor. Victoria ve Abdül, 2017 Venedik Film Festivali ve 2017 Toronto Film Festivali’nden sonra Adana Film Festivali’nde Türkiye prömiyerini yapacak. </w:t>
      </w:r>
    </w:p>
    <w:p w14:paraId="074BFA81" w14:textId="62149BD9" w:rsidR="00412BF0" w:rsidRPr="00FF7ACA" w:rsidRDefault="00412BF0" w:rsidP="00FF7ACA">
      <w:pPr>
        <w:pStyle w:val="AralkYok"/>
      </w:pPr>
      <w:r w:rsidRPr="00FF7ACA">
        <w:t xml:space="preserve">Sinema tarihinde sayısız kez yer bulan Kraliçe Victoria’nın hayatı bu kez yönetmen </w:t>
      </w:r>
      <w:proofErr w:type="spellStart"/>
      <w:r w:rsidRPr="00FF7ACA">
        <w:t>Stephen</w:t>
      </w:r>
      <w:proofErr w:type="spellEnd"/>
      <w:r w:rsidRPr="00FF7ACA">
        <w:t xml:space="preserve"> </w:t>
      </w:r>
      <w:proofErr w:type="spellStart"/>
      <w:r w:rsidRPr="00FF7ACA">
        <w:t>Frears</w:t>
      </w:r>
      <w:proofErr w:type="spellEnd"/>
      <w:r w:rsidRPr="00FF7ACA">
        <w:t xml:space="preserve"> kalitesi ile beyaz perdeye yansıyor. Kraliçe Victoria’nın </w:t>
      </w:r>
      <w:r w:rsidR="00356147" w:rsidRPr="00FF7ACA">
        <w:t>kendinden genç Hintli tezgah</w:t>
      </w:r>
      <w:r w:rsidRPr="00FF7ACA">
        <w:t>tar Abdül’le yaşadığı</w:t>
      </w:r>
      <w:r w:rsidR="007C2446" w:rsidRPr="00FF7ACA">
        <w:t xml:space="preserve"> tuhaf arkadaşlığın konu edildiği filmde Kraliçe Victoria rolünde </w:t>
      </w:r>
      <w:proofErr w:type="spellStart"/>
      <w:r w:rsidR="007C2446" w:rsidRPr="00FF7ACA">
        <w:t>Oscarlı</w:t>
      </w:r>
      <w:proofErr w:type="spellEnd"/>
      <w:r w:rsidR="007C2446" w:rsidRPr="00FF7ACA">
        <w:t xml:space="preserve"> oyuncu </w:t>
      </w:r>
      <w:proofErr w:type="spellStart"/>
      <w:r w:rsidR="007C2446" w:rsidRPr="00FF7ACA">
        <w:t>Judi</w:t>
      </w:r>
      <w:proofErr w:type="spellEnd"/>
      <w:r w:rsidR="007C2446" w:rsidRPr="00FF7ACA">
        <w:t xml:space="preserve"> </w:t>
      </w:r>
      <w:proofErr w:type="spellStart"/>
      <w:r w:rsidR="007C2446" w:rsidRPr="00FF7ACA">
        <w:t>Dench</w:t>
      </w:r>
      <w:proofErr w:type="spellEnd"/>
      <w:r w:rsidR="007C2446" w:rsidRPr="00FF7ACA">
        <w:t xml:space="preserve">, tezgahtar Abdül rolünde ise Hintli oyuncu Ali </w:t>
      </w:r>
      <w:proofErr w:type="spellStart"/>
      <w:r w:rsidR="007C2446" w:rsidRPr="00FF7ACA">
        <w:t>Fazal</w:t>
      </w:r>
      <w:proofErr w:type="spellEnd"/>
      <w:r w:rsidR="007C2446" w:rsidRPr="00FF7ACA">
        <w:t xml:space="preserve"> var. </w:t>
      </w:r>
    </w:p>
    <w:p w14:paraId="2C1E0E6A" w14:textId="77777777" w:rsidR="00BA3861" w:rsidRPr="00FF7ACA" w:rsidRDefault="007C2446" w:rsidP="00FF7ACA">
      <w:pPr>
        <w:pStyle w:val="AralkYok"/>
      </w:pPr>
      <w:r w:rsidRPr="00FF7ACA">
        <w:t xml:space="preserve">Victoria ve Abdül filmi </w:t>
      </w:r>
      <w:proofErr w:type="spellStart"/>
      <w:r w:rsidRPr="00FF7ACA">
        <w:t>Judi</w:t>
      </w:r>
      <w:proofErr w:type="spellEnd"/>
      <w:r w:rsidRPr="00FF7ACA">
        <w:t xml:space="preserve"> </w:t>
      </w:r>
      <w:proofErr w:type="spellStart"/>
      <w:r w:rsidRPr="00FF7ACA">
        <w:t>Dench’in</w:t>
      </w:r>
      <w:proofErr w:type="spellEnd"/>
      <w:r w:rsidRPr="00FF7ACA">
        <w:t xml:space="preserve"> ikinci Kraliçe Victoria performansı oldu. </w:t>
      </w:r>
      <w:proofErr w:type="spellStart"/>
      <w:r w:rsidRPr="00FF7ACA">
        <w:t>Dench</w:t>
      </w:r>
      <w:proofErr w:type="spellEnd"/>
      <w:r w:rsidRPr="00FF7ACA">
        <w:t xml:space="preserve">, 1997 yapımı </w:t>
      </w:r>
      <w:proofErr w:type="spellStart"/>
      <w:r w:rsidRPr="00FF7ACA">
        <w:t>Mrs</w:t>
      </w:r>
      <w:proofErr w:type="spellEnd"/>
      <w:r w:rsidRPr="00FF7ACA">
        <w:t xml:space="preserve"> Brown filminde de Kraliçe Victoria’yı canlandırmıştı. Oscar’a altı kez aday olan </w:t>
      </w:r>
      <w:proofErr w:type="spellStart"/>
      <w:r w:rsidRPr="00FF7ACA">
        <w:t>Judi</w:t>
      </w:r>
      <w:proofErr w:type="spellEnd"/>
      <w:r w:rsidRPr="00FF7ACA">
        <w:t xml:space="preserve"> </w:t>
      </w:r>
      <w:proofErr w:type="spellStart"/>
      <w:r w:rsidRPr="00FF7ACA">
        <w:t>Dench</w:t>
      </w:r>
      <w:proofErr w:type="spellEnd"/>
      <w:r w:rsidRPr="00FF7ACA">
        <w:t xml:space="preserve">, 1999 yılında Shakespeare in </w:t>
      </w:r>
      <w:proofErr w:type="spellStart"/>
      <w:r w:rsidRPr="00FF7ACA">
        <w:t>Love</w:t>
      </w:r>
      <w:proofErr w:type="spellEnd"/>
      <w:r w:rsidRPr="00FF7ACA">
        <w:t xml:space="preserve"> filmindeki rolüyle En İyi Yardımcı Kadın Oyuncu Ödülünü kazanmıştı. </w:t>
      </w:r>
      <w:proofErr w:type="spellStart"/>
      <w:r w:rsidR="003A3A41" w:rsidRPr="00FF7ACA">
        <w:t>Judi</w:t>
      </w:r>
      <w:proofErr w:type="spellEnd"/>
      <w:r w:rsidR="003A3A41" w:rsidRPr="00FF7ACA">
        <w:t xml:space="preserve"> </w:t>
      </w:r>
      <w:proofErr w:type="spellStart"/>
      <w:r w:rsidR="009913BC" w:rsidRPr="00FF7ACA">
        <w:t>Dench'in</w:t>
      </w:r>
      <w:proofErr w:type="spellEnd"/>
      <w:r w:rsidRPr="00FF7ACA">
        <w:t xml:space="preserve"> adı 2018 </w:t>
      </w:r>
      <w:r w:rsidR="00356147" w:rsidRPr="00FF7ACA">
        <w:t xml:space="preserve">Oscar yarışında </w:t>
      </w:r>
      <w:r w:rsidRPr="00FF7ACA">
        <w:t xml:space="preserve">da </w:t>
      </w:r>
      <w:r w:rsidR="003A3A41" w:rsidRPr="00FF7ACA">
        <w:t xml:space="preserve">ön sıralarda geçiyor, </w:t>
      </w:r>
      <w:r w:rsidR="00BA3861" w:rsidRPr="00FF7ACA">
        <w:t>En İyi Kadın Oyuncu dalının favorilerinden biri olarak değerlendiriliyor</w:t>
      </w:r>
    </w:p>
    <w:p w14:paraId="02B4DAEC" w14:textId="1CD8B0B7" w:rsidR="003B1DD0" w:rsidRPr="00164BED" w:rsidRDefault="00F45FC3" w:rsidP="00164BED">
      <w:pPr>
        <w:pStyle w:val="Normal1"/>
        <w:ind w:right="-144"/>
        <w:jc w:val="both"/>
        <w:outlineLvl w:val="0"/>
        <w:rPr>
          <w:rFonts w:ascii="Times New Roman" w:eastAsia="Times New Roman" w:hAnsi="Times New Roman" w:cs="Times New Roman"/>
          <w:b/>
          <w:color w:val="auto"/>
          <w:u w:val="single"/>
        </w:rPr>
      </w:pPr>
      <w:r w:rsidRPr="00164BED">
        <w:rPr>
          <w:rFonts w:ascii="Times New Roman" w:eastAsia="Times New Roman" w:hAnsi="Times New Roman" w:cs="Times New Roman"/>
          <w:b/>
          <w:color w:val="auto"/>
          <w:u w:val="single"/>
        </w:rPr>
        <w:t>ADANA FİLM FESTİVALİ SOSYAL MEDYA HESAPLARI</w:t>
      </w:r>
    </w:p>
    <w:p w14:paraId="6F3F5291" w14:textId="77777777" w:rsidR="003B1DD0" w:rsidRPr="00F623A8" w:rsidRDefault="003B1DD0" w:rsidP="00164BED">
      <w:pPr>
        <w:pStyle w:val="Normal1"/>
        <w:ind w:right="-144"/>
        <w:jc w:val="both"/>
        <w:rPr>
          <w:rFonts w:ascii="Times New Roman" w:eastAsia="Times New Roman" w:hAnsi="Times New Roman" w:cs="Times New Roman"/>
          <w:color w:val="auto"/>
          <w:sz w:val="24"/>
          <w:szCs w:val="24"/>
        </w:rPr>
      </w:pPr>
    </w:p>
    <w:p w14:paraId="03FC6D99" w14:textId="6B0ECD05" w:rsidR="003B1DD0" w:rsidRPr="00F623A8" w:rsidRDefault="00F23BDA" w:rsidP="00164BED">
      <w:pPr>
        <w:pStyle w:val="Normal1"/>
        <w:ind w:right="-144"/>
        <w:jc w:val="both"/>
        <w:rPr>
          <w:rFonts w:ascii="Times New Roman" w:eastAsia="Times New Roman" w:hAnsi="Times New Roman" w:cs="Times New Roman"/>
          <w:color w:val="auto"/>
          <w:sz w:val="24"/>
          <w:szCs w:val="24"/>
        </w:rPr>
      </w:pPr>
      <w:r w:rsidRPr="00F623A8">
        <w:rPr>
          <w:rFonts w:ascii="Times New Roman" w:eastAsia="Times New Roman" w:hAnsi="Times New Roman" w:cs="Times New Roman"/>
          <w:sz w:val="24"/>
          <w:szCs w:val="24"/>
        </w:rPr>
        <w:t>Adana</w:t>
      </w:r>
      <w:r w:rsidR="003B1DD0" w:rsidRPr="00F623A8">
        <w:rPr>
          <w:rFonts w:ascii="Times New Roman" w:eastAsia="Times New Roman" w:hAnsi="Times New Roman" w:cs="Times New Roman"/>
          <w:sz w:val="24"/>
          <w:szCs w:val="24"/>
        </w:rPr>
        <w:t xml:space="preserve"> Film Festi</w:t>
      </w:r>
      <w:r w:rsidRPr="00F623A8">
        <w:rPr>
          <w:rFonts w:ascii="Times New Roman" w:eastAsia="Times New Roman" w:hAnsi="Times New Roman" w:cs="Times New Roman"/>
          <w:sz w:val="24"/>
          <w:szCs w:val="24"/>
        </w:rPr>
        <w:t>vali ile ilg</w:t>
      </w:r>
      <w:r w:rsidR="00C06F7A" w:rsidRPr="00F623A8">
        <w:rPr>
          <w:rFonts w:ascii="Times New Roman" w:eastAsia="Times New Roman" w:hAnsi="Times New Roman" w:cs="Times New Roman"/>
          <w:sz w:val="24"/>
          <w:szCs w:val="24"/>
        </w:rPr>
        <w:t>ili tüm gelişmeler, haberler ve etkinlik bilgileri</w:t>
      </w:r>
      <w:r w:rsidRPr="00F623A8">
        <w:rPr>
          <w:rFonts w:ascii="Times New Roman" w:eastAsia="Times New Roman" w:hAnsi="Times New Roman" w:cs="Times New Roman"/>
          <w:sz w:val="24"/>
          <w:szCs w:val="24"/>
        </w:rPr>
        <w:t xml:space="preserve"> aşağıdaki sosyal medya hesaplarımızdan takip edilebilecek. </w:t>
      </w:r>
    </w:p>
    <w:p w14:paraId="11AB01F6" w14:textId="77777777" w:rsidR="003B1DD0" w:rsidRPr="00F623A8" w:rsidRDefault="003B1DD0" w:rsidP="00164BED">
      <w:pPr>
        <w:pStyle w:val="Normal1"/>
        <w:ind w:right="-144"/>
        <w:jc w:val="both"/>
        <w:rPr>
          <w:rFonts w:ascii="Times New Roman" w:hAnsi="Times New Roman" w:cs="Times New Roman"/>
          <w:sz w:val="24"/>
          <w:szCs w:val="24"/>
        </w:rPr>
      </w:pPr>
    </w:p>
    <w:p w14:paraId="2D2A90F1" w14:textId="55074AD6" w:rsidR="00F23BDA" w:rsidRPr="00F623A8" w:rsidRDefault="00F23BDA" w:rsidP="00164BED">
      <w:pPr>
        <w:pStyle w:val="Normal1"/>
        <w:ind w:right="-144"/>
        <w:rPr>
          <w:rFonts w:ascii="Times New Roman" w:eastAsia="Arial" w:hAnsi="Times New Roman" w:cs="Times New Roman"/>
          <w:sz w:val="24"/>
          <w:szCs w:val="24"/>
        </w:rPr>
      </w:pPr>
      <w:r w:rsidRPr="00F623A8">
        <w:rPr>
          <w:rFonts w:ascii="Times New Roman" w:eastAsia="Arial" w:hAnsi="Times New Roman" w:cs="Times New Roman"/>
          <w:sz w:val="24"/>
          <w:szCs w:val="24"/>
        </w:rPr>
        <w:t>www.adanafilmfestivali.org.tr</w:t>
      </w:r>
    </w:p>
    <w:p w14:paraId="11FC5045" w14:textId="60153D35" w:rsidR="003B1DD0" w:rsidRPr="00F623A8" w:rsidRDefault="003B1DD0" w:rsidP="00164BED">
      <w:pPr>
        <w:pStyle w:val="Normal1"/>
        <w:ind w:right="-144"/>
        <w:rPr>
          <w:rFonts w:ascii="Times New Roman" w:hAnsi="Times New Roman" w:cs="Times New Roman"/>
          <w:sz w:val="24"/>
          <w:szCs w:val="24"/>
        </w:rPr>
      </w:pPr>
      <w:r w:rsidRPr="00F623A8">
        <w:rPr>
          <w:rFonts w:ascii="Times New Roman" w:eastAsia="Arial" w:hAnsi="Times New Roman" w:cs="Times New Roman"/>
          <w:sz w:val="24"/>
          <w:szCs w:val="24"/>
        </w:rPr>
        <w:t>facebook.com/</w:t>
      </w:r>
      <w:proofErr w:type="spellStart"/>
      <w:r w:rsidR="00F23BDA" w:rsidRPr="00F623A8">
        <w:rPr>
          <w:rFonts w:ascii="Times New Roman" w:eastAsia="Arial" w:hAnsi="Times New Roman" w:cs="Times New Roman"/>
          <w:sz w:val="24"/>
          <w:szCs w:val="24"/>
        </w:rPr>
        <w:t>adanafilmfest</w:t>
      </w:r>
      <w:r w:rsidR="003334D9" w:rsidRPr="00F623A8">
        <w:rPr>
          <w:rFonts w:ascii="Times New Roman" w:eastAsia="Arial" w:hAnsi="Times New Roman" w:cs="Times New Roman"/>
          <w:sz w:val="24"/>
          <w:szCs w:val="24"/>
        </w:rPr>
        <w:t>ivali</w:t>
      </w:r>
      <w:proofErr w:type="spellEnd"/>
    </w:p>
    <w:p w14:paraId="17A0130D" w14:textId="0083755D" w:rsidR="003B1DD0" w:rsidRPr="00F623A8" w:rsidRDefault="003B1DD0" w:rsidP="00164BED">
      <w:pPr>
        <w:pStyle w:val="Normal1"/>
        <w:ind w:right="-144"/>
        <w:rPr>
          <w:rFonts w:ascii="Times New Roman" w:hAnsi="Times New Roman" w:cs="Times New Roman"/>
          <w:sz w:val="24"/>
          <w:szCs w:val="24"/>
        </w:rPr>
      </w:pPr>
      <w:r w:rsidRPr="00F623A8">
        <w:rPr>
          <w:rFonts w:ascii="Times New Roman" w:eastAsia="Arial" w:hAnsi="Times New Roman" w:cs="Times New Roman"/>
          <w:sz w:val="24"/>
          <w:szCs w:val="24"/>
        </w:rPr>
        <w:t>twitter.com/</w:t>
      </w:r>
      <w:proofErr w:type="spellStart"/>
      <w:r w:rsidR="00F23BDA" w:rsidRPr="00F623A8">
        <w:rPr>
          <w:rFonts w:ascii="Times New Roman" w:eastAsia="Arial" w:hAnsi="Times New Roman" w:cs="Times New Roman"/>
          <w:sz w:val="24"/>
          <w:szCs w:val="24"/>
        </w:rPr>
        <w:t>adanafilmfest</w:t>
      </w:r>
      <w:proofErr w:type="spellEnd"/>
    </w:p>
    <w:p w14:paraId="67E91C14" w14:textId="0467E234" w:rsidR="003B1DD0" w:rsidRPr="00F623A8" w:rsidRDefault="003B1DD0" w:rsidP="00164BED">
      <w:pPr>
        <w:pStyle w:val="Normal1"/>
        <w:ind w:right="-144"/>
        <w:jc w:val="both"/>
        <w:rPr>
          <w:rFonts w:ascii="Times New Roman" w:eastAsia="Arial" w:hAnsi="Times New Roman" w:cs="Times New Roman"/>
          <w:sz w:val="24"/>
          <w:szCs w:val="24"/>
        </w:rPr>
      </w:pPr>
      <w:r w:rsidRPr="00F623A8">
        <w:rPr>
          <w:rFonts w:ascii="Times New Roman" w:eastAsia="Arial" w:hAnsi="Times New Roman" w:cs="Times New Roman"/>
          <w:sz w:val="24"/>
          <w:szCs w:val="24"/>
        </w:rPr>
        <w:t>instagram.com/</w:t>
      </w:r>
      <w:proofErr w:type="spellStart"/>
      <w:r w:rsidR="00F23BDA" w:rsidRPr="00F623A8">
        <w:rPr>
          <w:rFonts w:ascii="Times New Roman" w:eastAsia="Arial" w:hAnsi="Times New Roman" w:cs="Times New Roman"/>
          <w:sz w:val="24"/>
          <w:szCs w:val="24"/>
        </w:rPr>
        <w:t>adanafilmfes</w:t>
      </w:r>
      <w:r w:rsidR="00EF56A7" w:rsidRPr="00F623A8">
        <w:rPr>
          <w:rFonts w:ascii="Times New Roman" w:eastAsia="Arial" w:hAnsi="Times New Roman" w:cs="Times New Roman"/>
          <w:sz w:val="24"/>
          <w:szCs w:val="24"/>
        </w:rPr>
        <w:t>t</w:t>
      </w:r>
      <w:proofErr w:type="spellEnd"/>
    </w:p>
    <w:p w14:paraId="2AD60BEF" w14:textId="77777777" w:rsidR="00F23BDA" w:rsidRPr="00F623A8" w:rsidRDefault="00F23BDA" w:rsidP="00164BED">
      <w:pPr>
        <w:pBdr>
          <w:bottom w:val="single" w:sz="4" w:space="1" w:color="auto"/>
        </w:pBdr>
        <w:spacing w:line="276" w:lineRule="auto"/>
        <w:jc w:val="both"/>
        <w:outlineLvl w:val="0"/>
        <w:rPr>
          <w:rFonts w:ascii="Times New Roman" w:eastAsia="Times New Roman" w:hAnsi="Times New Roman" w:cs="Times New Roman"/>
          <w:color w:val="000000"/>
          <w:lang w:eastAsia="tr-TR"/>
        </w:rPr>
      </w:pPr>
    </w:p>
    <w:p w14:paraId="1D8CC25C" w14:textId="77777777" w:rsidR="00F623A8" w:rsidRDefault="00F623A8" w:rsidP="00164BED">
      <w:pPr>
        <w:spacing w:line="276" w:lineRule="auto"/>
        <w:jc w:val="both"/>
        <w:outlineLvl w:val="0"/>
        <w:rPr>
          <w:rFonts w:ascii="Times New Roman" w:eastAsia="Times New Roman" w:hAnsi="Times New Roman" w:cs="Times New Roman"/>
          <w:b/>
          <w:color w:val="000000"/>
          <w:sz w:val="22"/>
          <w:szCs w:val="22"/>
          <w:lang w:eastAsia="tr-TR"/>
        </w:rPr>
      </w:pPr>
    </w:p>
    <w:p w14:paraId="0F4FC6C5" w14:textId="3E4CA618" w:rsidR="00796D8D" w:rsidRPr="00164BED" w:rsidRDefault="00F23BDA" w:rsidP="00164BED">
      <w:pPr>
        <w:spacing w:line="276" w:lineRule="auto"/>
        <w:jc w:val="both"/>
        <w:outlineLvl w:val="0"/>
        <w:rPr>
          <w:rFonts w:ascii="Times New Roman" w:eastAsia="Times New Roman" w:hAnsi="Times New Roman" w:cs="Times New Roman"/>
          <w:b/>
          <w:color w:val="000000"/>
          <w:sz w:val="22"/>
          <w:szCs w:val="22"/>
          <w:lang w:eastAsia="tr-TR"/>
        </w:rPr>
      </w:pPr>
      <w:bookmarkStart w:id="0" w:name="_GoBack"/>
      <w:bookmarkEnd w:id="0"/>
      <w:r w:rsidRPr="00164BED">
        <w:rPr>
          <w:rFonts w:ascii="Times New Roman" w:eastAsia="Times New Roman" w:hAnsi="Times New Roman" w:cs="Times New Roman"/>
          <w:b/>
          <w:color w:val="000000"/>
          <w:sz w:val="22"/>
          <w:szCs w:val="22"/>
          <w:lang w:eastAsia="tr-TR"/>
        </w:rPr>
        <w:lastRenderedPageBreak/>
        <w:t>İletişim ve detaylı bilgi için:</w:t>
      </w:r>
    </w:p>
    <w:p w14:paraId="028931FC" w14:textId="77777777" w:rsidR="00796D8D" w:rsidRPr="00164BED" w:rsidRDefault="00796D8D" w:rsidP="00164BED">
      <w:pPr>
        <w:spacing w:line="276" w:lineRule="auto"/>
        <w:jc w:val="both"/>
        <w:outlineLvl w:val="0"/>
        <w:rPr>
          <w:rFonts w:ascii="Times New Roman" w:eastAsia="Times New Roman" w:hAnsi="Times New Roman" w:cs="Times New Roman"/>
          <w:color w:val="000000"/>
          <w:sz w:val="22"/>
          <w:szCs w:val="22"/>
          <w:lang w:eastAsia="tr-TR"/>
        </w:rPr>
      </w:pPr>
    </w:p>
    <w:p w14:paraId="5587CA8E" w14:textId="124977CD" w:rsidR="00F23BDA" w:rsidRPr="00164BED" w:rsidRDefault="00F23BDA" w:rsidP="00164BED">
      <w:pPr>
        <w:spacing w:line="276" w:lineRule="auto"/>
        <w:jc w:val="both"/>
        <w:outlineLvl w:val="0"/>
        <w:rPr>
          <w:rFonts w:ascii="Times New Roman" w:eastAsia="Times New Roman" w:hAnsi="Times New Roman" w:cs="Times New Roman"/>
          <w:color w:val="000000"/>
          <w:sz w:val="22"/>
          <w:szCs w:val="22"/>
          <w:lang w:eastAsia="tr-TR"/>
        </w:rPr>
      </w:pPr>
      <w:r w:rsidRPr="00164BED">
        <w:rPr>
          <w:rFonts w:ascii="Times New Roman" w:eastAsia="Times New Roman" w:hAnsi="Times New Roman" w:cs="Times New Roman"/>
          <w:color w:val="000000"/>
          <w:sz w:val="22"/>
          <w:szCs w:val="22"/>
          <w:lang w:eastAsia="tr-TR"/>
        </w:rPr>
        <w:t xml:space="preserve">Özlem </w:t>
      </w:r>
      <w:proofErr w:type="spellStart"/>
      <w:r w:rsidRPr="00164BED">
        <w:rPr>
          <w:rFonts w:ascii="Times New Roman" w:eastAsia="Times New Roman" w:hAnsi="Times New Roman" w:cs="Times New Roman"/>
          <w:color w:val="000000"/>
          <w:sz w:val="22"/>
          <w:szCs w:val="22"/>
          <w:lang w:eastAsia="tr-TR"/>
        </w:rPr>
        <w:t>Akkayalı</w:t>
      </w:r>
      <w:proofErr w:type="spellEnd"/>
      <w:r w:rsidR="00D83993" w:rsidRPr="00164BED">
        <w:rPr>
          <w:rFonts w:ascii="Times New Roman" w:eastAsia="Times New Roman" w:hAnsi="Times New Roman" w:cs="Times New Roman"/>
          <w:color w:val="000000"/>
          <w:sz w:val="22"/>
          <w:szCs w:val="22"/>
          <w:lang w:eastAsia="tr-TR"/>
        </w:rPr>
        <w:t xml:space="preserve"> </w:t>
      </w:r>
      <w:r w:rsidR="00916410" w:rsidRPr="00164BED">
        <w:rPr>
          <w:rFonts w:ascii="Times New Roman" w:eastAsia="Times New Roman" w:hAnsi="Times New Roman" w:cs="Times New Roman"/>
          <w:color w:val="000000"/>
          <w:sz w:val="22"/>
          <w:szCs w:val="22"/>
          <w:lang w:eastAsia="tr-TR"/>
        </w:rPr>
        <w:tab/>
      </w:r>
      <w:r w:rsidR="00D83993" w:rsidRPr="00164BED">
        <w:rPr>
          <w:rFonts w:ascii="Times New Roman" w:eastAsia="Times New Roman" w:hAnsi="Times New Roman" w:cs="Times New Roman"/>
          <w:color w:val="000000"/>
          <w:sz w:val="22"/>
          <w:szCs w:val="22"/>
          <w:lang w:eastAsia="tr-TR"/>
        </w:rPr>
        <w:t>05324161180</w:t>
      </w:r>
      <w:r w:rsidR="001533FA" w:rsidRPr="00164BED">
        <w:rPr>
          <w:rFonts w:ascii="Times New Roman" w:eastAsia="Times New Roman" w:hAnsi="Times New Roman" w:cs="Times New Roman"/>
          <w:color w:val="000000"/>
          <w:sz w:val="22"/>
          <w:szCs w:val="22"/>
          <w:lang w:eastAsia="tr-TR"/>
        </w:rPr>
        <w:t xml:space="preserve"> –İstanbul</w:t>
      </w:r>
    </w:p>
    <w:p w14:paraId="34EB1EAA" w14:textId="68203E84" w:rsidR="001533FA" w:rsidRPr="00164BED" w:rsidRDefault="00A74640" w:rsidP="00164BED">
      <w:pPr>
        <w:spacing w:line="276" w:lineRule="auto"/>
        <w:jc w:val="both"/>
        <w:outlineLvl w:val="0"/>
        <w:rPr>
          <w:rFonts w:ascii="Times New Roman" w:eastAsia="Times New Roman" w:hAnsi="Times New Roman" w:cs="Times New Roman"/>
          <w:color w:val="000000"/>
          <w:sz w:val="22"/>
          <w:szCs w:val="22"/>
          <w:lang w:eastAsia="tr-TR"/>
        </w:rPr>
      </w:pPr>
      <w:r w:rsidRPr="00164BED">
        <w:rPr>
          <w:rFonts w:ascii="Times New Roman" w:eastAsia="Times New Roman" w:hAnsi="Times New Roman" w:cs="Times New Roman"/>
          <w:color w:val="000000"/>
          <w:sz w:val="22"/>
          <w:szCs w:val="22"/>
          <w:lang w:eastAsia="tr-TR"/>
        </w:rPr>
        <w:t xml:space="preserve">Utku Sağılır </w:t>
      </w:r>
      <w:r w:rsidR="00916410" w:rsidRPr="00164BED">
        <w:rPr>
          <w:rFonts w:ascii="Times New Roman" w:eastAsia="Times New Roman" w:hAnsi="Times New Roman" w:cs="Times New Roman"/>
          <w:color w:val="000000"/>
          <w:sz w:val="22"/>
          <w:szCs w:val="22"/>
          <w:lang w:eastAsia="tr-TR"/>
        </w:rPr>
        <w:tab/>
      </w:r>
      <w:r w:rsidR="00916410" w:rsidRPr="00164BED">
        <w:rPr>
          <w:rFonts w:ascii="Times New Roman" w:eastAsia="Times New Roman" w:hAnsi="Times New Roman" w:cs="Times New Roman"/>
          <w:color w:val="000000"/>
          <w:sz w:val="22"/>
          <w:szCs w:val="22"/>
          <w:lang w:eastAsia="tr-TR"/>
        </w:rPr>
        <w:tab/>
      </w:r>
      <w:proofErr w:type="gramStart"/>
      <w:r w:rsidR="002F2380" w:rsidRPr="00164BED">
        <w:rPr>
          <w:rFonts w:ascii="Times New Roman" w:eastAsia="Times New Roman" w:hAnsi="Times New Roman" w:cs="Times New Roman"/>
          <w:color w:val="000000"/>
          <w:sz w:val="22"/>
          <w:szCs w:val="22"/>
          <w:lang w:eastAsia="tr-TR"/>
        </w:rPr>
        <w:t>0506</w:t>
      </w:r>
      <w:r w:rsidR="00C96DD2" w:rsidRPr="00164BED">
        <w:rPr>
          <w:rFonts w:ascii="Times New Roman" w:eastAsia="Times New Roman" w:hAnsi="Times New Roman" w:cs="Times New Roman"/>
          <w:color w:val="000000"/>
          <w:sz w:val="22"/>
          <w:szCs w:val="22"/>
          <w:lang w:eastAsia="tr-TR"/>
        </w:rPr>
        <w:t>5420960</w:t>
      </w:r>
      <w:r w:rsidR="003C7178" w:rsidRPr="00164BED">
        <w:rPr>
          <w:rFonts w:ascii="Times New Roman" w:eastAsia="Times New Roman" w:hAnsi="Times New Roman" w:cs="Times New Roman"/>
          <w:color w:val="000000"/>
          <w:sz w:val="22"/>
          <w:szCs w:val="22"/>
          <w:lang w:eastAsia="tr-TR"/>
        </w:rPr>
        <w:t xml:space="preserve"> -</w:t>
      </w:r>
      <w:proofErr w:type="gramEnd"/>
      <w:r w:rsidR="003C7178" w:rsidRPr="00164BED">
        <w:rPr>
          <w:rFonts w:ascii="Times New Roman" w:eastAsia="Times New Roman" w:hAnsi="Times New Roman" w:cs="Times New Roman"/>
          <w:color w:val="000000"/>
          <w:sz w:val="22"/>
          <w:szCs w:val="22"/>
          <w:lang w:eastAsia="tr-TR"/>
        </w:rPr>
        <w:t xml:space="preserve"> Adana</w:t>
      </w:r>
    </w:p>
    <w:p w14:paraId="6F19B53C" w14:textId="18979896" w:rsidR="00C96DD2" w:rsidRPr="00164BED" w:rsidRDefault="00A2276B" w:rsidP="00164BED">
      <w:pPr>
        <w:spacing w:line="276" w:lineRule="auto"/>
        <w:jc w:val="both"/>
        <w:outlineLvl w:val="0"/>
        <w:rPr>
          <w:rFonts w:ascii="Times New Roman" w:eastAsia="Times New Roman" w:hAnsi="Times New Roman" w:cs="Times New Roman"/>
          <w:color w:val="000000"/>
          <w:sz w:val="22"/>
          <w:szCs w:val="22"/>
          <w:lang w:eastAsia="tr-TR"/>
        </w:rPr>
      </w:pPr>
      <w:r w:rsidRPr="00164BED">
        <w:rPr>
          <w:rFonts w:ascii="Times New Roman" w:eastAsia="Times New Roman" w:hAnsi="Times New Roman" w:cs="Times New Roman"/>
          <w:color w:val="000000"/>
          <w:sz w:val="22"/>
          <w:szCs w:val="22"/>
          <w:lang w:eastAsia="tr-TR"/>
        </w:rPr>
        <w:t xml:space="preserve">Ali Güleryüz </w:t>
      </w:r>
      <w:r w:rsidR="003C7178" w:rsidRPr="00164BED">
        <w:rPr>
          <w:rFonts w:ascii="Times New Roman" w:eastAsia="Times New Roman" w:hAnsi="Times New Roman" w:cs="Times New Roman"/>
          <w:color w:val="000000"/>
          <w:sz w:val="22"/>
          <w:szCs w:val="22"/>
          <w:lang w:eastAsia="tr-TR"/>
        </w:rPr>
        <w:tab/>
      </w:r>
      <w:r w:rsidR="003C7178" w:rsidRPr="00164BED">
        <w:rPr>
          <w:rFonts w:ascii="Times New Roman" w:eastAsia="Times New Roman" w:hAnsi="Times New Roman" w:cs="Times New Roman"/>
          <w:color w:val="000000"/>
          <w:sz w:val="22"/>
          <w:szCs w:val="22"/>
          <w:lang w:eastAsia="tr-TR"/>
        </w:rPr>
        <w:tab/>
      </w:r>
      <w:proofErr w:type="gramStart"/>
      <w:r w:rsidR="003C7178" w:rsidRPr="00164BED">
        <w:rPr>
          <w:rFonts w:ascii="Times New Roman" w:eastAsia="Times New Roman" w:hAnsi="Times New Roman" w:cs="Times New Roman"/>
          <w:color w:val="000000"/>
          <w:sz w:val="22"/>
          <w:szCs w:val="22"/>
          <w:lang w:eastAsia="tr-TR"/>
        </w:rPr>
        <w:t>05326625900</w:t>
      </w:r>
      <w:r w:rsidR="00A34FAE" w:rsidRPr="00164BED">
        <w:rPr>
          <w:rFonts w:ascii="Times New Roman" w:eastAsia="Times New Roman" w:hAnsi="Times New Roman" w:cs="Times New Roman"/>
          <w:color w:val="000000"/>
          <w:sz w:val="22"/>
          <w:szCs w:val="22"/>
          <w:lang w:eastAsia="tr-TR"/>
        </w:rPr>
        <w:t xml:space="preserve"> -</w:t>
      </w:r>
      <w:proofErr w:type="gramEnd"/>
      <w:r w:rsidR="00A34FAE" w:rsidRPr="00164BED">
        <w:rPr>
          <w:rFonts w:ascii="Times New Roman" w:eastAsia="Times New Roman" w:hAnsi="Times New Roman" w:cs="Times New Roman"/>
          <w:color w:val="000000"/>
          <w:sz w:val="22"/>
          <w:szCs w:val="22"/>
          <w:lang w:eastAsia="tr-TR"/>
        </w:rPr>
        <w:t xml:space="preserve"> Adana</w:t>
      </w:r>
    </w:p>
    <w:p w14:paraId="4DCBE2EC" w14:textId="0921570A" w:rsidR="00F23BDA" w:rsidRPr="00164BED" w:rsidRDefault="00964E51" w:rsidP="00164BED">
      <w:pPr>
        <w:spacing w:line="276" w:lineRule="auto"/>
        <w:jc w:val="both"/>
        <w:outlineLvl w:val="0"/>
        <w:rPr>
          <w:rFonts w:ascii="Times New Roman" w:eastAsia="Times New Roman" w:hAnsi="Times New Roman" w:cs="Times New Roman"/>
          <w:color w:val="000000"/>
          <w:sz w:val="22"/>
          <w:szCs w:val="22"/>
          <w:lang w:eastAsia="tr-TR"/>
        </w:rPr>
      </w:pPr>
      <w:r w:rsidRPr="00164BED">
        <w:rPr>
          <w:rFonts w:ascii="Times New Roman" w:eastAsia="Times New Roman" w:hAnsi="Times New Roman" w:cs="Times New Roman"/>
          <w:color w:val="000000"/>
          <w:sz w:val="22"/>
          <w:szCs w:val="22"/>
          <w:lang w:eastAsia="tr-TR"/>
        </w:rPr>
        <w:t>E</w:t>
      </w:r>
      <w:r w:rsidR="00164BED" w:rsidRPr="00164BED">
        <w:rPr>
          <w:rFonts w:ascii="Times New Roman" w:eastAsia="Times New Roman" w:hAnsi="Times New Roman" w:cs="Times New Roman"/>
          <w:color w:val="000000"/>
          <w:sz w:val="22"/>
          <w:szCs w:val="22"/>
          <w:lang w:eastAsia="tr-TR"/>
        </w:rPr>
        <w:t>-Posta</w:t>
      </w:r>
      <w:r w:rsidR="00441423" w:rsidRPr="00164BED">
        <w:rPr>
          <w:rFonts w:ascii="Times New Roman" w:eastAsia="Times New Roman" w:hAnsi="Times New Roman" w:cs="Times New Roman"/>
          <w:color w:val="000000"/>
          <w:sz w:val="22"/>
          <w:szCs w:val="22"/>
          <w:lang w:eastAsia="tr-TR"/>
        </w:rPr>
        <w:tab/>
      </w:r>
      <w:r w:rsidR="00441423" w:rsidRPr="00164BED">
        <w:rPr>
          <w:rFonts w:ascii="Times New Roman" w:eastAsia="Times New Roman" w:hAnsi="Times New Roman" w:cs="Times New Roman"/>
          <w:color w:val="000000"/>
          <w:sz w:val="22"/>
          <w:szCs w:val="22"/>
          <w:lang w:eastAsia="tr-TR"/>
        </w:rPr>
        <w:tab/>
      </w:r>
      <w:r w:rsidR="00164BED">
        <w:rPr>
          <w:rFonts w:ascii="Times New Roman" w:eastAsia="Times New Roman" w:hAnsi="Times New Roman" w:cs="Times New Roman"/>
          <w:color w:val="000000"/>
          <w:sz w:val="22"/>
          <w:szCs w:val="22"/>
          <w:lang w:eastAsia="tr-TR"/>
        </w:rPr>
        <w:tab/>
      </w:r>
      <w:r w:rsidR="00D40606" w:rsidRPr="00164BED">
        <w:rPr>
          <w:rFonts w:ascii="Times New Roman" w:eastAsia="Times New Roman" w:hAnsi="Times New Roman" w:cs="Times New Roman"/>
          <w:color w:val="000000"/>
          <w:sz w:val="22"/>
          <w:szCs w:val="22"/>
          <w:lang w:eastAsia="tr-TR"/>
        </w:rPr>
        <w:t>bas</w:t>
      </w:r>
      <w:r w:rsidR="00296934" w:rsidRPr="00164BED">
        <w:rPr>
          <w:rFonts w:ascii="Times New Roman" w:eastAsia="Times New Roman" w:hAnsi="Times New Roman" w:cs="Times New Roman"/>
          <w:color w:val="000000"/>
          <w:sz w:val="22"/>
          <w:szCs w:val="22"/>
          <w:lang w:eastAsia="tr-TR"/>
        </w:rPr>
        <w:t>i</w:t>
      </w:r>
      <w:r w:rsidR="00D40606" w:rsidRPr="00164BED">
        <w:rPr>
          <w:rFonts w:ascii="Times New Roman" w:eastAsia="Times New Roman" w:hAnsi="Times New Roman" w:cs="Times New Roman"/>
          <w:color w:val="000000"/>
          <w:sz w:val="22"/>
          <w:szCs w:val="22"/>
          <w:lang w:eastAsia="tr-TR"/>
        </w:rPr>
        <w:t>n@adanafilmfestivali</w:t>
      </w:r>
      <w:r w:rsidR="00B97417" w:rsidRPr="00164BED">
        <w:rPr>
          <w:rFonts w:ascii="Times New Roman" w:eastAsia="Times New Roman" w:hAnsi="Times New Roman" w:cs="Times New Roman"/>
          <w:color w:val="000000"/>
          <w:sz w:val="22"/>
          <w:szCs w:val="22"/>
          <w:lang w:eastAsia="tr-TR"/>
        </w:rPr>
        <w:t>.org.tr</w:t>
      </w:r>
    </w:p>
    <w:sectPr w:rsidR="00F23BDA" w:rsidRPr="00164BED" w:rsidSect="00267949">
      <w:footerReference w:type="even" r:id="rId8"/>
      <w:footerReference w:type="default" r:id="rId9"/>
      <w:pgSz w:w="11900" w:h="16840"/>
      <w:pgMar w:top="1417" w:right="1417" w:bottom="1417"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7A957" w14:textId="77777777" w:rsidR="0069192B" w:rsidRDefault="0069192B" w:rsidP="00267949">
      <w:r>
        <w:separator/>
      </w:r>
    </w:p>
  </w:endnote>
  <w:endnote w:type="continuationSeparator" w:id="0">
    <w:p w14:paraId="5E3F26E1" w14:textId="77777777" w:rsidR="0069192B" w:rsidRDefault="0069192B" w:rsidP="0026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ScalaTR">
    <w:altName w:val="Times New Roman"/>
    <w:panose1 w:val="00000000000000000000"/>
    <w:charset w:val="00"/>
    <w:family w:val="roman"/>
    <w:notTrueType/>
    <w:pitch w:val="default"/>
  </w:font>
  <w:font w:name="Courier">
    <w:panose1 w:val="02070409020205020404"/>
    <w:charset w:val="4D"/>
    <w:family w:val="modern"/>
    <w:notTrueType/>
    <w:pitch w:val="fixed"/>
    <w:sig w:usb0="00000003" w:usb1="00000000" w:usb2="00000000" w:usb3="00000000" w:csb0="00000001" w:csb1="00000000"/>
  </w:font>
  <w:font w:name=".SF UI Text">
    <w:charset w:val="00"/>
    <w:family w:val="auto"/>
    <w:pitch w:val="variable"/>
    <w:sig w:usb0="E00002FF" w:usb1="5000785B" w:usb2="00000000" w:usb3="00000000" w:csb0="0000019F" w:csb1="00000000"/>
  </w:font>
  <w:font w:name=".SFUIText-Regular">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3C2D8" w14:textId="77777777" w:rsidR="00267949" w:rsidRDefault="00267949" w:rsidP="00007D0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87D3894" w14:textId="77777777" w:rsidR="00267949" w:rsidRDefault="00267949" w:rsidP="0026794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6B707" w14:textId="4FFE515D" w:rsidR="00267949" w:rsidRDefault="00267949" w:rsidP="00007D02">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623A8">
      <w:rPr>
        <w:rStyle w:val="SayfaNumaras"/>
        <w:noProof/>
      </w:rPr>
      <w:t>1</w:t>
    </w:r>
    <w:r>
      <w:rPr>
        <w:rStyle w:val="SayfaNumaras"/>
      </w:rPr>
      <w:fldChar w:fldCharType="end"/>
    </w:r>
  </w:p>
  <w:p w14:paraId="01A70B92" w14:textId="77777777" w:rsidR="00267949" w:rsidRDefault="00267949" w:rsidP="0026794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EBF0C" w14:textId="77777777" w:rsidR="0069192B" w:rsidRDefault="0069192B" w:rsidP="00267949">
      <w:r>
        <w:separator/>
      </w:r>
    </w:p>
  </w:footnote>
  <w:footnote w:type="continuationSeparator" w:id="0">
    <w:p w14:paraId="618521D9" w14:textId="77777777" w:rsidR="0069192B" w:rsidRDefault="0069192B" w:rsidP="00267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574"/>
        </w:tabs>
        <w:ind w:left="574" w:hanging="432"/>
      </w:pPr>
    </w:lvl>
    <w:lvl w:ilvl="1">
      <w:start w:val="1"/>
      <w:numFmt w:val="none"/>
      <w:suff w:val="nothing"/>
      <w:lvlText w:val=""/>
      <w:lvlJc w:val="left"/>
      <w:pPr>
        <w:tabs>
          <w:tab w:val="num" w:pos="718"/>
        </w:tabs>
        <w:ind w:left="718" w:hanging="576"/>
      </w:pPr>
    </w:lvl>
    <w:lvl w:ilvl="2">
      <w:start w:val="1"/>
      <w:numFmt w:val="none"/>
      <w:suff w:val="nothing"/>
      <w:lvlText w:val=""/>
      <w:lvlJc w:val="left"/>
      <w:pPr>
        <w:tabs>
          <w:tab w:val="num" w:pos="862"/>
        </w:tabs>
        <w:ind w:left="862" w:hanging="720"/>
      </w:pPr>
    </w:lvl>
    <w:lvl w:ilvl="3">
      <w:start w:val="1"/>
      <w:numFmt w:val="none"/>
      <w:suff w:val="nothing"/>
      <w:lvlText w:val=""/>
      <w:lvlJc w:val="left"/>
      <w:pPr>
        <w:tabs>
          <w:tab w:val="num" w:pos="1006"/>
        </w:tabs>
        <w:ind w:left="1006" w:hanging="864"/>
      </w:pPr>
    </w:lvl>
    <w:lvl w:ilvl="4">
      <w:start w:val="1"/>
      <w:numFmt w:val="none"/>
      <w:suff w:val="nothing"/>
      <w:lvlText w:val=""/>
      <w:lvlJc w:val="left"/>
      <w:pPr>
        <w:tabs>
          <w:tab w:val="num" w:pos="1150"/>
        </w:tabs>
        <w:ind w:left="1150" w:hanging="1008"/>
      </w:pPr>
    </w:lvl>
    <w:lvl w:ilvl="5">
      <w:start w:val="1"/>
      <w:numFmt w:val="none"/>
      <w:suff w:val="nothing"/>
      <w:lvlText w:val=""/>
      <w:lvlJc w:val="left"/>
      <w:pPr>
        <w:tabs>
          <w:tab w:val="num" w:pos="1294"/>
        </w:tabs>
        <w:ind w:left="1294" w:hanging="1152"/>
      </w:pPr>
    </w:lvl>
    <w:lvl w:ilvl="6">
      <w:start w:val="1"/>
      <w:numFmt w:val="none"/>
      <w:suff w:val="nothing"/>
      <w:lvlText w:val=""/>
      <w:lvlJc w:val="left"/>
      <w:pPr>
        <w:tabs>
          <w:tab w:val="num" w:pos="1438"/>
        </w:tabs>
        <w:ind w:left="1438" w:hanging="1296"/>
      </w:pPr>
    </w:lvl>
    <w:lvl w:ilvl="7">
      <w:start w:val="1"/>
      <w:numFmt w:val="none"/>
      <w:suff w:val="nothing"/>
      <w:lvlText w:val=""/>
      <w:lvlJc w:val="left"/>
      <w:pPr>
        <w:tabs>
          <w:tab w:val="num" w:pos="1582"/>
        </w:tabs>
        <w:ind w:left="1582" w:hanging="1440"/>
      </w:pPr>
    </w:lvl>
    <w:lvl w:ilvl="8">
      <w:start w:val="1"/>
      <w:numFmt w:val="none"/>
      <w:suff w:val="nothing"/>
      <w:lvlText w:val=""/>
      <w:lvlJc w:val="left"/>
      <w:pPr>
        <w:tabs>
          <w:tab w:val="num" w:pos="1726"/>
        </w:tabs>
        <w:ind w:left="1726" w:hanging="1584"/>
      </w:pPr>
    </w:lvl>
  </w:abstractNum>
  <w:abstractNum w:abstractNumId="1" w15:restartNumberingAfterBreak="0">
    <w:nsid w:val="00000002"/>
    <w:multiLevelType w:val="singleLevel"/>
    <w:tmpl w:val="00000002"/>
    <w:name w:val="WW8Num7"/>
    <w:lvl w:ilvl="0">
      <w:start w:val="26"/>
      <w:numFmt w:val="bullet"/>
      <w:lvlText w:val="-"/>
      <w:lvlJc w:val="left"/>
      <w:pPr>
        <w:tabs>
          <w:tab w:val="num" w:pos="360"/>
        </w:tabs>
        <w:ind w:left="360" w:hanging="360"/>
      </w:pPr>
      <w:rPr>
        <w:rFonts w:ascii="Arial" w:hAnsi="Arial" w:cs="Arial"/>
      </w:rPr>
    </w:lvl>
  </w:abstractNum>
  <w:abstractNum w:abstractNumId="2" w15:restartNumberingAfterBreak="0">
    <w:nsid w:val="00000003"/>
    <w:multiLevelType w:val="singleLevel"/>
    <w:tmpl w:val="00000003"/>
    <w:lvl w:ilvl="0">
      <w:numFmt w:val="bullet"/>
      <w:lvlText w:val="-"/>
      <w:lvlJc w:val="left"/>
      <w:pPr>
        <w:tabs>
          <w:tab w:val="num" w:pos="502"/>
        </w:tabs>
        <w:ind w:left="502" w:hanging="360"/>
      </w:pPr>
      <w:rPr>
        <w:rFonts w:ascii="Arial" w:hAnsi="Arial" w:cs="Arial"/>
      </w:rPr>
    </w:lvl>
  </w:abstractNum>
  <w:abstractNum w:abstractNumId="3" w15:restartNumberingAfterBreak="0">
    <w:nsid w:val="0627420F"/>
    <w:multiLevelType w:val="hybridMultilevel"/>
    <w:tmpl w:val="E6B68954"/>
    <w:lvl w:ilvl="0" w:tplc="041F0001">
      <w:start w:val="1"/>
      <w:numFmt w:val="bullet"/>
      <w:lvlText w:val=""/>
      <w:lvlJc w:val="left"/>
      <w:pPr>
        <w:ind w:left="993"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109D7CFA"/>
    <w:multiLevelType w:val="hybridMultilevel"/>
    <w:tmpl w:val="9182C5C6"/>
    <w:lvl w:ilvl="0" w:tplc="6932F9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BB6CC5"/>
    <w:multiLevelType w:val="hybridMultilevel"/>
    <w:tmpl w:val="897CE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6B674D1"/>
    <w:multiLevelType w:val="hybridMultilevel"/>
    <w:tmpl w:val="4BB00E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E62E3"/>
    <w:multiLevelType w:val="hybridMultilevel"/>
    <w:tmpl w:val="7960F38C"/>
    <w:lvl w:ilvl="0" w:tplc="08D2AC9C">
      <w:start w:val="34"/>
      <w:numFmt w:val="bullet"/>
      <w:lvlText w:val="-"/>
      <w:lvlJc w:val="left"/>
      <w:pPr>
        <w:ind w:left="720" w:hanging="360"/>
      </w:pPr>
      <w:rPr>
        <w:rFonts w:ascii="Arial" w:eastAsia="Times New Roman" w:hAnsi="Arial" w:cs="Arial"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1F67BA"/>
    <w:multiLevelType w:val="hybridMultilevel"/>
    <w:tmpl w:val="34B68DAA"/>
    <w:lvl w:ilvl="0" w:tplc="16FC2F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39E0CB9"/>
    <w:multiLevelType w:val="hybridMultilevel"/>
    <w:tmpl w:val="7070D46A"/>
    <w:lvl w:ilvl="0" w:tplc="662C411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73674C4"/>
    <w:multiLevelType w:val="hybridMultilevel"/>
    <w:tmpl w:val="003444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AB1C1C"/>
    <w:multiLevelType w:val="hybridMultilevel"/>
    <w:tmpl w:val="35847FF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2BB45151"/>
    <w:multiLevelType w:val="hybridMultilevel"/>
    <w:tmpl w:val="A8C4D634"/>
    <w:lvl w:ilvl="0" w:tplc="F2BA7E10">
      <w:start w:val="26"/>
      <w:numFmt w:val="bullet"/>
      <w:lvlText w:val="-"/>
      <w:lvlJc w:val="left"/>
      <w:pPr>
        <w:tabs>
          <w:tab w:val="num" w:pos="502"/>
        </w:tabs>
        <w:ind w:left="502" w:hanging="360"/>
      </w:pPr>
      <w:rPr>
        <w:rFonts w:ascii="Arial" w:eastAsia="Times New Roman" w:hAnsi="Arial" w:cs="Aria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3" w15:restartNumberingAfterBreak="0">
    <w:nsid w:val="2C80635A"/>
    <w:multiLevelType w:val="hybridMultilevel"/>
    <w:tmpl w:val="7EBA1A3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4" w15:restartNumberingAfterBreak="0">
    <w:nsid w:val="2CC65A6E"/>
    <w:multiLevelType w:val="hybridMultilevel"/>
    <w:tmpl w:val="F236BB98"/>
    <w:lvl w:ilvl="0" w:tplc="08D2AC9C">
      <w:start w:val="34"/>
      <w:numFmt w:val="bullet"/>
      <w:lvlText w:val="-"/>
      <w:lvlJc w:val="left"/>
      <w:pPr>
        <w:ind w:left="1440" w:hanging="360"/>
      </w:pPr>
      <w:rPr>
        <w:rFonts w:ascii="Arial" w:eastAsia="Times New Roman" w:hAnsi="Arial" w:cs="Arial" w:hint="default"/>
        <w:i/>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2CE92880"/>
    <w:multiLevelType w:val="hybridMultilevel"/>
    <w:tmpl w:val="408CCB3C"/>
    <w:lvl w:ilvl="0" w:tplc="16FC2F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6123A6"/>
    <w:multiLevelType w:val="hybridMultilevel"/>
    <w:tmpl w:val="1DC692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EFC2E3E"/>
    <w:multiLevelType w:val="hybridMultilevel"/>
    <w:tmpl w:val="FABEE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BD09AB"/>
    <w:multiLevelType w:val="hybridMultilevel"/>
    <w:tmpl w:val="D5B2B65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34A970B6"/>
    <w:multiLevelType w:val="hybridMultilevel"/>
    <w:tmpl w:val="B1A0FA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9A246BE"/>
    <w:multiLevelType w:val="multilevel"/>
    <w:tmpl w:val="4528A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3759D9"/>
    <w:multiLevelType w:val="hybridMultilevel"/>
    <w:tmpl w:val="5E321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C7479D4"/>
    <w:multiLevelType w:val="hybridMultilevel"/>
    <w:tmpl w:val="98D23A76"/>
    <w:lvl w:ilvl="0" w:tplc="8B4C89B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E207F83"/>
    <w:multiLevelType w:val="hybridMultilevel"/>
    <w:tmpl w:val="0CA80218"/>
    <w:lvl w:ilvl="0" w:tplc="08D2AC9C">
      <w:start w:val="34"/>
      <w:numFmt w:val="bullet"/>
      <w:lvlText w:val="-"/>
      <w:lvlJc w:val="left"/>
      <w:pPr>
        <w:ind w:left="720" w:hanging="360"/>
      </w:pPr>
      <w:rPr>
        <w:rFonts w:ascii="Arial" w:eastAsia="Times New Roman" w:hAnsi="Arial" w:cs="Arial"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09265E8"/>
    <w:multiLevelType w:val="hybridMultilevel"/>
    <w:tmpl w:val="8F1A3C78"/>
    <w:lvl w:ilvl="0" w:tplc="0409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3710BDA"/>
    <w:multiLevelType w:val="hybridMultilevel"/>
    <w:tmpl w:val="DA9E7DDE"/>
    <w:lvl w:ilvl="0" w:tplc="CBC4C4DC">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6AD1E9E"/>
    <w:multiLevelType w:val="hybridMultilevel"/>
    <w:tmpl w:val="B6989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96C69DA"/>
    <w:multiLevelType w:val="hybridMultilevel"/>
    <w:tmpl w:val="A1F606A2"/>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15:restartNumberingAfterBreak="0">
    <w:nsid w:val="4B7F0C17"/>
    <w:multiLevelType w:val="hybridMultilevel"/>
    <w:tmpl w:val="F6024FA0"/>
    <w:lvl w:ilvl="0" w:tplc="FA5EA116">
      <w:start w:val="2013"/>
      <w:numFmt w:val="bullet"/>
      <w:lvlText w:val="-"/>
      <w:lvlJc w:val="left"/>
      <w:pPr>
        <w:ind w:left="1440" w:hanging="360"/>
      </w:pPr>
      <w:rPr>
        <w:rFonts w:ascii="Calibri" w:eastAsia="Calibri" w:hAnsi="Calibri"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CFF1C82"/>
    <w:multiLevelType w:val="hybridMultilevel"/>
    <w:tmpl w:val="C91A9A32"/>
    <w:lvl w:ilvl="0" w:tplc="08D2AC9C">
      <w:start w:val="34"/>
      <w:numFmt w:val="bullet"/>
      <w:lvlText w:val="-"/>
      <w:lvlJc w:val="left"/>
      <w:pPr>
        <w:ind w:left="720" w:hanging="360"/>
      </w:pPr>
      <w:rPr>
        <w:rFonts w:ascii="Arial" w:eastAsia="Times New Roman" w:hAnsi="Arial" w:cs="Arial" w:hint="default"/>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79187D"/>
    <w:multiLevelType w:val="hybridMultilevel"/>
    <w:tmpl w:val="5A225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13E4D60"/>
    <w:multiLevelType w:val="hybridMultilevel"/>
    <w:tmpl w:val="38A6C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290048B"/>
    <w:multiLevelType w:val="hybridMultilevel"/>
    <w:tmpl w:val="EAB6D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BDE64A2"/>
    <w:multiLevelType w:val="hybridMultilevel"/>
    <w:tmpl w:val="C5920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E4F1A48"/>
    <w:multiLevelType w:val="hybridMultilevel"/>
    <w:tmpl w:val="CC044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F6C5B5D"/>
    <w:multiLevelType w:val="hybridMultilevel"/>
    <w:tmpl w:val="81BA1FE8"/>
    <w:lvl w:ilvl="0" w:tplc="F2BA7E10">
      <w:start w:val="26"/>
      <w:numFmt w:val="bullet"/>
      <w:lvlText w:val="-"/>
      <w:lvlJc w:val="left"/>
      <w:pPr>
        <w:tabs>
          <w:tab w:val="num" w:pos="360"/>
        </w:tabs>
        <w:ind w:left="360" w:hanging="360"/>
      </w:pPr>
      <w:rPr>
        <w:rFonts w:ascii="Arial" w:eastAsia="Times New Roman" w:hAnsi="Arial" w:cs="Arial"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6" w15:restartNumberingAfterBreak="0">
    <w:nsid w:val="761608AA"/>
    <w:multiLevelType w:val="hybridMultilevel"/>
    <w:tmpl w:val="22322A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71B1462"/>
    <w:multiLevelType w:val="hybridMultilevel"/>
    <w:tmpl w:val="607CE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BF54A4C"/>
    <w:multiLevelType w:val="hybridMultilevel"/>
    <w:tmpl w:val="27FEA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DCD6BB2"/>
    <w:multiLevelType w:val="hybridMultilevel"/>
    <w:tmpl w:val="988481A8"/>
    <w:lvl w:ilvl="0" w:tplc="041F0001">
      <w:start w:val="1"/>
      <w:numFmt w:val="bullet"/>
      <w:lvlText w:val=""/>
      <w:lvlJc w:val="left"/>
      <w:pPr>
        <w:ind w:left="4554" w:hanging="360"/>
      </w:pPr>
      <w:rPr>
        <w:rFonts w:ascii="Symbol" w:hAnsi="Symbol" w:hint="default"/>
      </w:rPr>
    </w:lvl>
    <w:lvl w:ilvl="1" w:tplc="041F0003" w:tentative="1">
      <w:start w:val="1"/>
      <w:numFmt w:val="bullet"/>
      <w:lvlText w:val="o"/>
      <w:lvlJc w:val="left"/>
      <w:pPr>
        <w:ind w:left="5274" w:hanging="360"/>
      </w:pPr>
      <w:rPr>
        <w:rFonts w:ascii="Courier New" w:hAnsi="Courier New" w:cs="Courier New" w:hint="default"/>
      </w:rPr>
    </w:lvl>
    <w:lvl w:ilvl="2" w:tplc="041F0005" w:tentative="1">
      <w:start w:val="1"/>
      <w:numFmt w:val="bullet"/>
      <w:lvlText w:val=""/>
      <w:lvlJc w:val="left"/>
      <w:pPr>
        <w:ind w:left="5994" w:hanging="360"/>
      </w:pPr>
      <w:rPr>
        <w:rFonts w:ascii="Wingdings" w:hAnsi="Wingdings" w:hint="default"/>
      </w:rPr>
    </w:lvl>
    <w:lvl w:ilvl="3" w:tplc="041F0001" w:tentative="1">
      <w:start w:val="1"/>
      <w:numFmt w:val="bullet"/>
      <w:lvlText w:val=""/>
      <w:lvlJc w:val="left"/>
      <w:pPr>
        <w:ind w:left="6714" w:hanging="360"/>
      </w:pPr>
      <w:rPr>
        <w:rFonts w:ascii="Symbol" w:hAnsi="Symbol" w:hint="default"/>
      </w:rPr>
    </w:lvl>
    <w:lvl w:ilvl="4" w:tplc="041F0003" w:tentative="1">
      <w:start w:val="1"/>
      <w:numFmt w:val="bullet"/>
      <w:lvlText w:val="o"/>
      <w:lvlJc w:val="left"/>
      <w:pPr>
        <w:ind w:left="7434" w:hanging="360"/>
      </w:pPr>
      <w:rPr>
        <w:rFonts w:ascii="Courier New" w:hAnsi="Courier New" w:cs="Courier New" w:hint="default"/>
      </w:rPr>
    </w:lvl>
    <w:lvl w:ilvl="5" w:tplc="041F0005" w:tentative="1">
      <w:start w:val="1"/>
      <w:numFmt w:val="bullet"/>
      <w:lvlText w:val=""/>
      <w:lvlJc w:val="left"/>
      <w:pPr>
        <w:ind w:left="8154" w:hanging="360"/>
      </w:pPr>
      <w:rPr>
        <w:rFonts w:ascii="Wingdings" w:hAnsi="Wingdings" w:hint="default"/>
      </w:rPr>
    </w:lvl>
    <w:lvl w:ilvl="6" w:tplc="041F0001" w:tentative="1">
      <w:start w:val="1"/>
      <w:numFmt w:val="bullet"/>
      <w:lvlText w:val=""/>
      <w:lvlJc w:val="left"/>
      <w:pPr>
        <w:ind w:left="8874" w:hanging="360"/>
      </w:pPr>
      <w:rPr>
        <w:rFonts w:ascii="Symbol" w:hAnsi="Symbol" w:hint="default"/>
      </w:rPr>
    </w:lvl>
    <w:lvl w:ilvl="7" w:tplc="041F0003" w:tentative="1">
      <w:start w:val="1"/>
      <w:numFmt w:val="bullet"/>
      <w:lvlText w:val="o"/>
      <w:lvlJc w:val="left"/>
      <w:pPr>
        <w:ind w:left="9594" w:hanging="360"/>
      </w:pPr>
      <w:rPr>
        <w:rFonts w:ascii="Courier New" w:hAnsi="Courier New" w:cs="Courier New" w:hint="default"/>
      </w:rPr>
    </w:lvl>
    <w:lvl w:ilvl="8" w:tplc="041F0005" w:tentative="1">
      <w:start w:val="1"/>
      <w:numFmt w:val="bullet"/>
      <w:lvlText w:val=""/>
      <w:lvlJc w:val="left"/>
      <w:pPr>
        <w:ind w:left="10314" w:hanging="360"/>
      </w:pPr>
      <w:rPr>
        <w:rFonts w:ascii="Wingdings" w:hAnsi="Wingdings" w:hint="default"/>
      </w:rPr>
    </w:lvl>
  </w:abstractNum>
  <w:abstractNum w:abstractNumId="40" w15:restartNumberingAfterBreak="0">
    <w:nsid w:val="7EAB2929"/>
    <w:multiLevelType w:val="hybridMultilevel"/>
    <w:tmpl w:val="7D885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24"/>
  </w:num>
  <w:num w:numId="6">
    <w:abstractNumId w:val="35"/>
    <w:lvlOverride w:ilvl="0"/>
    <w:lvlOverride w:ilvl="1"/>
    <w:lvlOverride w:ilvl="2"/>
    <w:lvlOverride w:ilvl="3"/>
    <w:lvlOverride w:ilvl="4"/>
    <w:lvlOverride w:ilvl="5"/>
    <w:lvlOverride w:ilvl="6"/>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0"/>
  </w:num>
  <w:num w:numId="10">
    <w:abstractNumId w:val="12"/>
  </w:num>
  <w:num w:numId="11">
    <w:abstractNumId w:val="31"/>
  </w:num>
  <w:num w:numId="12">
    <w:abstractNumId w:val="16"/>
  </w:num>
  <w:num w:numId="13">
    <w:abstractNumId w:val="26"/>
  </w:num>
  <w:num w:numId="14">
    <w:abstractNumId w:val="17"/>
  </w:num>
  <w:num w:numId="15">
    <w:abstractNumId w:val="34"/>
  </w:num>
  <w:num w:numId="16">
    <w:abstractNumId w:val="38"/>
  </w:num>
  <w:num w:numId="17">
    <w:abstractNumId w:val="13"/>
  </w:num>
  <w:num w:numId="18">
    <w:abstractNumId w:val="39"/>
  </w:num>
  <w:num w:numId="19">
    <w:abstractNumId w:val="5"/>
  </w:num>
  <w:num w:numId="20">
    <w:abstractNumId w:val="37"/>
  </w:num>
  <w:num w:numId="21">
    <w:abstractNumId w:val="27"/>
  </w:num>
  <w:num w:numId="22">
    <w:abstractNumId w:val="35"/>
    <w:lvlOverride w:ilvl="0"/>
    <w:lvlOverride w:ilvl="1"/>
    <w:lvlOverride w:ilvl="2"/>
    <w:lvlOverride w:ilvl="3"/>
    <w:lvlOverride w:ilvl="4"/>
    <w:lvlOverride w:ilvl="5"/>
    <w:lvlOverride w:ilvl="6"/>
    <w:lvlOverride w:ilvl="7">
      <w:startOverride w:val="1"/>
    </w:lvlOverride>
    <w:lvlOverride w:ilvl="8">
      <w:startOverride w:val="1"/>
    </w:lvlOverride>
  </w:num>
  <w:num w:numId="23">
    <w:abstractNumId w:val="7"/>
  </w:num>
  <w:num w:numId="24">
    <w:abstractNumId w:val="23"/>
  </w:num>
  <w:num w:numId="25">
    <w:abstractNumId w:val="29"/>
  </w:num>
  <w:num w:numId="26">
    <w:abstractNumId w:val="14"/>
  </w:num>
  <w:num w:numId="27">
    <w:abstractNumId w:val="21"/>
  </w:num>
  <w:num w:numId="28">
    <w:abstractNumId w:val="35"/>
    <w:lvlOverride w:ilvl="0"/>
    <w:lvlOverride w:ilvl="1"/>
    <w:lvlOverride w:ilvl="2"/>
    <w:lvlOverride w:ilvl="3"/>
    <w:lvlOverride w:ilvl="4"/>
    <w:lvlOverride w:ilvl="5"/>
    <w:lvlOverride w:ilvl="6"/>
    <w:lvlOverride w:ilvl="7">
      <w:startOverride w:val="1"/>
    </w:lvlOverride>
    <w:lvlOverride w:ilvl="8">
      <w:startOverride w:val="1"/>
    </w:lvlOverride>
  </w:num>
  <w:num w:numId="29">
    <w:abstractNumId w:val="6"/>
  </w:num>
  <w:num w:numId="30">
    <w:abstractNumId w:val="9"/>
  </w:num>
  <w:num w:numId="31">
    <w:abstractNumId w:val="22"/>
  </w:num>
  <w:num w:numId="32">
    <w:abstractNumId w:val="25"/>
  </w:num>
  <w:num w:numId="33">
    <w:abstractNumId w:val="4"/>
  </w:num>
  <w:num w:numId="34">
    <w:abstractNumId w:val="8"/>
  </w:num>
  <w:num w:numId="35">
    <w:abstractNumId w:val="15"/>
  </w:num>
  <w:num w:numId="36">
    <w:abstractNumId w:val="30"/>
  </w:num>
  <w:num w:numId="37">
    <w:abstractNumId w:val="32"/>
  </w:num>
  <w:num w:numId="38">
    <w:abstractNumId w:val="33"/>
  </w:num>
  <w:num w:numId="39">
    <w:abstractNumId w:val="19"/>
  </w:num>
  <w:num w:numId="40">
    <w:abstractNumId w:val="11"/>
  </w:num>
  <w:num w:numId="41">
    <w:abstractNumId w:val="18"/>
  </w:num>
  <w:num w:numId="42">
    <w:abstractNumId w:val="36"/>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60"/>
    <w:rsid w:val="00020249"/>
    <w:rsid w:val="000340FC"/>
    <w:rsid w:val="00054BF7"/>
    <w:rsid w:val="000B10F7"/>
    <w:rsid w:val="000C1009"/>
    <w:rsid w:val="000F3252"/>
    <w:rsid w:val="00130AB9"/>
    <w:rsid w:val="001533FA"/>
    <w:rsid w:val="00164BED"/>
    <w:rsid w:val="0016659E"/>
    <w:rsid w:val="00180C4B"/>
    <w:rsid w:val="00192D52"/>
    <w:rsid w:val="001B1869"/>
    <w:rsid w:val="001B216A"/>
    <w:rsid w:val="001C6FB1"/>
    <w:rsid w:val="001D368C"/>
    <w:rsid w:val="00225A39"/>
    <w:rsid w:val="00235088"/>
    <w:rsid w:val="0024779E"/>
    <w:rsid w:val="00267949"/>
    <w:rsid w:val="002811C6"/>
    <w:rsid w:val="00290F64"/>
    <w:rsid w:val="00296934"/>
    <w:rsid w:val="002A09B5"/>
    <w:rsid w:val="002C2FF2"/>
    <w:rsid w:val="002D0D65"/>
    <w:rsid w:val="002F2380"/>
    <w:rsid w:val="00304B88"/>
    <w:rsid w:val="003053A9"/>
    <w:rsid w:val="003141DE"/>
    <w:rsid w:val="0031711E"/>
    <w:rsid w:val="00327986"/>
    <w:rsid w:val="003334D9"/>
    <w:rsid w:val="003519D6"/>
    <w:rsid w:val="00356147"/>
    <w:rsid w:val="003621A1"/>
    <w:rsid w:val="00373454"/>
    <w:rsid w:val="00380DCE"/>
    <w:rsid w:val="00396842"/>
    <w:rsid w:val="003A3A41"/>
    <w:rsid w:val="003A41A5"/>
    <w:rsid w:val="003B1DD0"/>
    <w:rsid w:val="003C7178"/>
    <w:rsid w:val="00411332"/>
    <w:rsid w:val="00412BF0"/>
    <w:rsid w:val="004176A6"/>
    <w:rsid w:val="00441423"/>
    <w:rsid w:val="00466807"/>
    <w:rsid w:val="004C538E"/>
    <w:rsid w:val="00514B53"/>
    <w:rsid w:val="005229E6"/>
    <w:rsid w:val="00553684"/>
    <w:rsid w:val="0056396D"/>
    <w:rsid w:val="0056575E"/>
    <w:rsid w:val="00586415"/>
    <w:rsid w:val="005B6DB0"/>
    <w:rsid w:val="005C5BEA"/>
    <w:rsid w:val="005D3090"/>
    <w:rsid w:val="005E5C1D"/>
    <w:rsid w:val="005E6502"/>
    <w:rsid w:val="005F393C"/>
    <w:rsid w:val="0061344D"/>
    <w:rsid w:val="00650560"/>
    <w:rsid w:val="00671BA6"/>
    <w:rsid w:val="00675B02"/>
    <w:rsid w:val="00677C9C"/>
    <w:rsid w:val="0069192B"/>
    <w:rsid w:val="006A0C4D"/>
    <w:rsid w:val="006A1BC4"/>
    <w:rsid w:val="006B3AB5"/>
    <w:rsid w:val="006C5280"/>
    <w:rsid w:val="006D123F"/>
    <w:rsid w:val="006D1DCA"/>
    <w:rsid w:val="0071698C"/>
    <w:rsid w:val="0072032A"/>
    <w:rsid w:val="00723F24"/>
    <w:rsid w:val="0073530B"/>
    <w:rsid w:val="00796D8D"/>
    <w:rsid w:val="007A5513"/>
    <w:rsid w:val="007C2446"/>
    <w:rsid w:val="007C77D7"/>
    <w:rsid w:val="008036F1"/>
    <w:rsid w:val="00823D2D"/>
    <w:rsid w:val="008244DE"/>
    <w:rsid w:val="008378F2"/>
    <w:rsid w:val="00837D07"/>
    <w:rsid w:val="00882F54"/>
    <w:rsid w:val="00885C9C"/>
    <w:rsid w:val="0088645C"/>
    <w:rsid w:val="0089556D"/>
    <w:rsid w:val="008B086E"/>
    <w:rsid w:val="008C7415"/>
    <w:rsid w:val="008D7FE2"/>
    <w:rsid w:val="008F4E29"/>
    <w:rsid w:val="0090215B"/>
    <w:rsid w:val="00916410"/>
    <w:rsid w:val="00941419"/>
    <w:rsid w:val="009501F0"/>
    <w:rsid w:val="009540A5"/>
    <w:rsid w:val="00956AA5"/>
    <w:rsid w:val="00964E51"/>
    <w:rsid w:val="009913BC"/>
    <w:rsid w:val="00996776"/>
    <w:rsid w:val="00997144"/>
    <w:rsid w:val="009C74EC"/>
    <w:rsid w:val="009C7CFF"/>
    <w:rsid w:val="009D454C"/>
    <w:rsid w:val="00A2276B"/>
    <w:rsid w:val="00A34FAE"/>
    <w:rsid w:val="00A40F2D"/>
    <w:rsid w:val="00A46894"/>
    <w:rsid w:val="00A74640"/>
    <w:rsid w:val="00A94FC5"/>
    <w:rsid w:val="00AB1EF6"/>
    <w:rsid w:val="00AC01CE"/>
    <w:rsid w:val="00AC4A0C"/>
    <w:rsid w:val="00B021D2"/>
    <w:rsid w:val="00B13845"/>
    <w:rsid w:val="00B1520E"/>
    <w:rsid w:val="00B31CC5"/>
    <w:rsid w:val="00B33B0A"/>
    <w:rsid w:val="00B374D3"/>
    <w:rsid w:val="00B41552"/>
    <w:rsid w:val="00B55160"/>
    <w:rsid w:val="00B672B3"/>
    <w:rsid w:val="00B76CE1"/>
    <w:rsid w:val="00B838A3"/>
    <w:rsid w:val="00B97417"/>
    <w:rsid w:val="00BA3861"/>
    <w:rsid w:val="00BB3869"/>
    <w:rsid w:val="00BD70E3"/>
    <w:rsid w:val="00C06F7A"/>
    <w:rsid w:val="00C11E7E"/>
    <w:rsid w:val="00C41A2B"/>
    <w:rsid w:val="00C5638D"/>
    <w:rsid w:val="00C62F00"/>
    <w:rsid w:val="00C93BB9"/>
    <w:rsid w:val="00C96DD2"/>
    <w:rsid w:val="00CA4584"/>
    <w:rsid w:val="00CB7514"/>
    <w:rsid w:val="00CE170E"/>
    <w:rsid w:val="00D26A09"/>
    <w:rsid w:val="00D306B2"/>
    <w:rsid w:val="00D33023"/>
    <w:rsid w:val="00D40606"/>
    <w:rsid w:val="00D53F34"/>
    <w:rsid w:val="00D56F0F"/>
    <w:rsid w:val="00D67AC8"/>
    <w:rsid w:val="00D71B35"/>
    <w:rsid w:val="00D73FA6"/>
    <w:rsid w:val="00D74760"/>
    <w:rsid w:val="00D8017D"/>
    <w:rsid w:val="00D83993"/>
    <w:rsid w:val="00DA7C75"/>
    <w:rsid w:val="00DD20C4"/>
    <w:rsid w:val="00DE0D9C"/>
    <w:rsid w:val="00DF49FF"/>
    <w:rsid w:val="00E31F16"/>
    <w:rsid w:val="00E47133"/>
    <w:rsid w:val="00E75F11"/>
    <w:rsid w:val="00EB6AA7"/>
    <w:rsid w:val="00EC0576"/>
    <w:rsid w:val="00ED7657"/>
    <w:rsid w:val="00EF56A7"/>
    <w:rsid w:val="00F15A78"/>
    <w:rsid w:val="00F23BDA"/>
    <w:rsid w:val="00F41663"/>
    <w:rsid w:val="00F45FC3"/>
    <w:rsid w:val="00F623A8"/>
    <w:rsid w:val="00F63F5E"/>
    <w:rsid w:val="00F65C41"/>
    <w:rsid w:val="00F66795"/>
    <w:rsid w:val="00FA785A"/>
    <w:rsid w:val="00FB2AE1"/>
    <w:rsid w:val="00FB4B3A"/>
    <w:rsid w:val="00FC32B6"/>
    <w:rsid w:val="00FF7A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3E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Balk2">
    <w:name w:val="heading 2"/>
    <w:basedOn w:val="Normal"/>
    <w:next w:val="GvdeMetni"/>
    <w:link w:val="Balk2Char"/>
    <w:qFormat/>
    <w:rsid w:val="003B1DD0"/>
    <w:pPr>
      <w:tabs>
        <w:tab w:val="num" w:pos="576"/>
      </w:tabs>
      <w:suppressAutoHyphens/>
      <w:spacing w:before="280" w:after="280"/>
      <w:ind w:left="576" w:hanging="576"/>
      <w:outlineLvl w:val="1"/>
    </w:pPr>
    <w:rPr>
      <w:rFonts w:ascii="Times New Roman" w:eastAsia="Times New Roman" w:hAnsi="Times New Roman" w:cs="Times New Roman"/>
      <w:b/>
      <w:bCs/>
      <w:sz w:val="36"/>
      <w:szCs w:val="36"/>
      <w:lang w:val="x-none"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A0C4D"/>
    <w:pPr>
      <w:ind w:left="720"/>
      <w:contextualSpacing/>
    </w:pPr>
  </w:style>
  <w:style w:type="character" w:customStyle="1" w:styleId="Balk2Char">
    <w:name w:val="Başlık 2 Char"/>
    <w:basedOn w:val="VarsaylanParagrafYazTipi"/>
    <w:link w:val="Balk2"/>
    <w:rsid w:val="003B1DD0"/>
    <w:rPr>
      <w:rFonts w:ascii="Times New Roman" w:eastAsia="Times New Roman" w:hAnsi="Times New Roman" w:cs="Times New Roman"/>
      <w:b/>
      <w:bCs/>
      <w:sz w:val="36"/>
      <w:szCs w:val="36"/>
      <w:lang w:val="x-none" w:eastAsia="zh-CN"/>
    </w:rPr>
  </w:style>
  <w:style w:type="character" w:customStyle="1" w:styleId="WW8Num1z0">
    <w:name w:val="WW8Num1z0"/>
    <w:rsid w:val="003B1DD0"/>
    <w:rPr>
      <w:rFonts w:ascii="Symbol" w:hAnsi="Symbol" w:cs="Symbol"/>
    </w:rPr>
  </w:style>
  <w:style w:type="character" w:customStyle="1" w:styleId="WW8Num1z1">
    <w:name w:val="WW8Num1z1"/>
    <w:rsid w:val="003B1DD0"/>
    <w:rPr>
      <w:rFonts w:ascii="Courier New" w:hAnsi="Courier New" w:cs="Courier New"/>
    </w:rPr>
  </w:style>
  <w:style w:type="character" w:customStyle="1" w:styleId="WW8Num1z2">
    <w:name w:val="WW8Num1z2"/>
    <w:rsid w:val="003B1DD0"/>
    <w:rPr>
      <w:rFonts w:ascii="Wingdings" w:hAnsi="Wingdings" w:cs="Wingdings"/>
    </w:rPr>
  </w:style>
  <w:style w:type="character" w:customStyle="1" w:styleId="WW8Num2z0">
    <w:name w:val="WW8Num2z0"/>
    <w:rsid w:val="003B1DD0"/>
    <w:rPr>
      <w:rFonts w:ascii="Arial" w:hAnsi="Arial" w:cs="Arial"/>
    </w:rPr>
  </w:style>
  <w:style w:type="character" w:customStyle="1" w:styleId="WW8Num2z1">
    <w:name w:val="WW8Num2z1"/>
    <w:rsid w:val="003B1DD0"/>
    <w:rPr>
      <w:rFonts w:ascii="Courier New" w:hAnsi="Courier New" w:cs="Courier New"/>
    </w:rPr>
  </w:style>
  <w:style w:type="character" w:customStyle="1" w:styleId="WW8Num2z2">
    <w:name w:val="WW8Num2z2"/>
    <w:rsid w:val="003B1DD0"/>
    <w:rPr>
      <w:rFonts w:ascii="Wingdings" w:hAnsi="Wingdings" w:cs="Wingdings"/>
    </w:rPr>
  </w:style>
  <w:style w:type="character" w:customStyle="1" w:styleId="WW8Num2z3">
    <w:name w:val="WW8Num2z3"/>
    <w:rsid w:val="003B1DD0"/>
    <w:rPr>
      <w:rFonts w:ascii="Symbol" w:hAnsi="Symbol" w:cs="Symbol"/>
    </w:rPr>
  </w:style>
  <w:style w:type="character" w:customStyle="1" w:styleId="WW8Num3z0">
    <w:name w:val="WW8Num3z0"/>
    <w:rsid w:val="003B1DD0"/>
    <w:rPr>
      <w:rFonts w:ascii="Symbol" w:hAnsi="Symbol" w:cs="Symbol"/>
    </w:rPr>
  </w:style>
  <w:style w:type="character" w:customStyle="1" w:styleId="WW8Num3z1">
    <w:name w:val="WW8Num3z1"/>
    <w:rsid w:val="003B1DD0"/>
    <w:rPr>
      <w:rFonts w:ascii="Courier New" w:hAnsi="Courier New" w:cs="Courier New"/>
    </w:rPr>
  </w:style>
  <w:style w:type="character" w:customStyle="1" w:styleId="WW8Num3z2">
    <w:name w:val="WW8Num3z2"/>
    <w:rsid w:val="003B1DD0"/>
    <w:rPr>
      <w:rFonts w:ascii="Wingdings" w:hAnsi="Wingdings" w:cs="Wingdings"/>
    </w:rPr>
  </w:style>
  <w:style w:type="character" w:customStyle="1" w:styleId="WW8Num4z0">
    <w:name w:val="WW8Num4z0"/>
    <w:rsid w:val="003B1DD0"/>
    <w:rPr>
      <w:rFonts w:ascii="Arial" w:eastAsia="Times New Roman" w:hAnsi="Arial" w:cs="Arial"/>
    </w:rPr>
  </w:style>
  <w:style w:type="character" w:customStyle="1" w:styleId="WW8Num4z1">
    <w:name w:val="WW8Num4z1"/>
    <w:rsid w:val="003B1DD0"/>
    <w:rPr>
      <w:rFonts w:ascii="Courier New" w:hAnsi="Courier New" w:cs="Courier New"/>
    </w:rPr>
  </w:style>
  <w:style w:type="character" w:customStyle="1" w:styleId="WW8Num4z2">
    <w:name w:val="WW8Num4z2"/>
    <w:rsid w:val="003B1DD0"/>
    <w:rPr>
      <w:rFonts w:ascii="Wingdings" w:hAnsi="Wingdings" w:cs="Wingdings"/>
    </w:rPr>
  </w:style>
  <w:style w:type="character" w:customStyle="1" w:styleId="WW8Num4z3">
    <w:name w:val="WW8Num4z3"/>
    <w:rsid w:val="003B1DD0"/>
    <w:rPr>
      <w:rFonts w:ascii="Symbol" w:hAnsi="Symbol" w:cs="Symbol"/>
    </w:rPr>
  </w:style>
  <w:style w:type="character" w:customStyle="1" w:styleId="WW8Num5z0">
    <w:name w:val="WW8Num5z0"/>
    <w:rsid w:val="003B1DD0"/>
    <w:rPr>
      <w:rFonts w:ascii="Symbol" w:hAnsi="Symbol" w:cs="Symbol"/>
    </w:rPr>
  </w:style>
  <w:style w:type="character" w:customStyle="1" w:styleId="WW8Num5z1">
    <w:name w:val="WW8Num5z1"/>
    <w:rsid w:val="003B1DD0"/>
    <w:rPr>
      <w:rFonts w:ascii="Courier New" w:hAnsi="Courier New" w:cs="Courier New"/>
    </w:rPr>
  </w:style>
  <w:style w:type="character" w:customStyle="1" w:styleId="WW8Num5z2">
    <w:name w:val="WW8Num5z2"/>
    <w:rsid w:val="003B1DD0"/>
    <w:rPr>
      <w:rFonts w:ascii="Wingdings" w:hAnsi="Wingdings" w:cs="Wingdings"/>
    </w:rPr>
  </w:style>
  <w:style w:type="character" w:customStyle="1" w:styleId="WW8Num6z0">
    <w:name w:val="WW8Num6z0"/>
    <w:rsid w:val="003B1DD0"/>
    <w:rPr>
      <w:rFonts w:ascii="Symbol" w:hAnsi="Symbol" w:cs="Symbol"/>
    </w:rPr>
  </w:style>
  <w:style w:type="character" w:customStyle="1" w:styleId="WW8Num6z1">
    <w:name w:val="WW8Num6z1"/>
    <w:rsid w:val="003B1DD0"/>
    <w:rPr>
      <w:rFonts w:ascii="Courier New" w:hAnsi="Courier New" w:cs="Courier New"/>
    </w:rPr>
  </w:style>
  <w:style w:type="character" w:customStyle="1" w:styleId="WW8Num6z2">
    <w:name w:val="WW8Num6z2"/>
    <w:rsid w:val="003B1DD0"/>
    <w:rPr>
      <w:rFonts w:ascii="Wingdings" w:hAnsi="Wingdings" w:cs="Wingdings"/>
    </w:rPr>
  </w:style>
  <w:style w:type="character" w:customStyle="1" w:styleId="WW8Num7z0">
    <w:name w:val="WW8Num7z0"/>
    <w:rsid w:val="003B1DD0"/>
    <w:rPr>
      <w:rFonts w:ascii="Arial" w:eastAsia="Times New Roman" w:hAnsi="Arial" w:cs="Arial"/>
    </w:rPr>
  </w:style>
  <w:style w:type="character" w:customStyle="1" w:styleId="WW8Num7z1">
    <w:name w:val="WW8Num7z1"/>
    <w:rsid w:val="003B1DD0"/>
    <w:rPr>
      <w:rFonts w:ascii="Courier New" w:hAnsi="Courier New" w:cs="Courier New"/>
    </w:rPr>
  </w:style>
  <w:style w:type="character" w:customStyle="1" w:styleId="WW8Num7z2">
    <w:name w:val="WW8Num7z2"/>
    <w:rsid w:val="003B1DD0"/>
    <w:rPr>
      <w:rFonts w:ascii="Wingdings" w:hAnsi="Wingdings" w:cs="Wingdings"/>
    </w:rPr>
  </w:style>
  <w:style w:type="character" w:customStyle="1" w:styleId="WW8Num7z3">
    <w:name w:val="WW8Num7z3"/>
    <w:rsid w:val="003B1DD0"/>
    <w:rPr>
      <w:rFonts w:ascii="Symbol" w:hAnsi="Symbol" w:cs="Symbol"/>
    </w:rPr>
  </w:style>
  <w:style w:type="character" w:customStyle="1" w:styleId="VarsaylanParagrafYazTipi2">
    <w:name w:val="Varsayılan Paragraf Yazı Tipi2"/>
    <w:rsid w:val="003B1DD0"/>
  </w:style>
  <w:style w:type="character" w:customStyle="1" w:styleId="GvdeMetni3Char">
    <w:name w:val="Gövde Metni 3 Char"/>
    <w:rsid w:val="003B1DD0"/>
    <w:rPr>
      <w:rFonts w:ascii="Times New Roman" w:eastAsia="Times New Roman" w:hAnsi="Times New Roman" w:cs="Times New Roman"/>
      <w:sz w:val="16"/>
      <w:szCs w:val="16"/>
    </w:rPr>
  </w:style>
  <w:style w:type="character" w:customStyle="1" w:styleId="yaziaralik">
    <w:name w:val="yazi_aralik"/>
    <w:basedOn w:val="VarsaylanParagrafYazTipi2"/>
    <w:rsid w:val="003B1DD0"/>
  </w:style>
  <w:style w:type="character" w:customStyle="1" w:styleId="ngilizceChar">
    <w:name w:val="İngilizce Char"/>
    <w:rsid w:val="003B1DD0"/>
    <w:rPr>
      <w:rFonts w:ascii="Times New Roman" w:eastAsia="Times New Roman" w:hAnsi="Times New Roman" w:cs="Times New Roman"/>
      <w:lang w:val="en-GB"/>
    </w:rPr>
  </w:style>
  <w:style w:type="character" w:customStyle="1" w:styleId="usercontent">
    <w:name w:val="usercontent"/>
    <w:basedOn w:val="VarsaylanParagrafYazTipi2"/>
    <w:rsid w:val="003B1DD0"/>
  </w:style>
  <w:style w:type="character" w:styleId="Kpr">
    <w:name w:val="Hyperlink"/>
    <w:uiPriority w:val="99"/>
    <w:rsid w:val="003B1DD0"/>
    <w:rPr>
      <w:color w:val="0000FF"/>
      <w:u w:val="single"/>
    </w:rPr>
  </w:style>
  <w:style w:type="character" w:styleId="Vurgu">
    <w:name w:val="Emphasis"/>
    <w:uiPriority w:val="20"/>
    <w:qFormat/>
    <w:rsid w:val="003B1DD0"/>
    <w:rPr>
      <w:i/>
      <w:iCs/>
    </w:rPr>
  </w:style>
  <w:style w:type="character" w:customStyle="1" w:styleId="apple-converted-space">
    <w:name w:val="apple-converted-space"/>
    <w:basedOn w:val="VarsaylanParagrafYazTipi2"/>
    <w:rsid w:val="003B1DD0"/>
  </w:style>
  <w:style w:type="character" w:customStyle="1" w:styleId="TrkeChar">
    <w:name w:val="Türkçe Char"/>
    <w:uiPriority w:val="99"/>
    <w:rsid w:val="003B1DD0"/>
    <w:rPr>
      <w:rFonts w:ascii="Arial" w:eastAsia="Times New Roman" w:hAnsi="Arial" w:cs="Times New Roman"/>
      <w:lang w:val="en-GB"/>
    </w:rPr>
  </w:style>
  <w:style w:type="character" w:customStyle="1" w:styleId="GvdeMetni2Char">
    <w:name w:val="Gövde Metni 2 Char"/>
    <w:basedOn w:val="VarsaylanParagrafYazTipi2"/>
    <w:rsid w:val="003B1DD0"/>
  </w:style>
  <w:style w:type="character" w:customStyle="1" w:styleId="DzMetinChar">
    <w:name w:val="Düz Metin Char"/>
    <w:link w:val="DzMetin"/>
    <w:uiPriority w:val="99"/>
    <w:rsid w:val="003B1DD0"/>
    <w:rPr>
      <w:rFonts w:ascii="Consolas" w:hAnsi="Consolas" w:cs="Consolas"/>
      <w:sz w:val="21"/>
      <w:szCs w:val="21"/>
    </w:rPr>
  </w:style>
  <w:style w:type="character" w:customStyle="1" w:styleId="DzMetinChar1">
    <w:name w:val="Düz Metin Char1"/>
    <w:rsid w:val="003B1DD0"/>
    <w:rPr>
      <w:rFonts w:ascii="Consolas" w:hAnsi="Consolas" w:cs="Consolas"/>
      <w:sz w:val="21"/>
      <w:szCs w:val="21"/>
    </w:rPr>
  </w:style>
  <w:style w:type="character" w:customStyle="1" w:styleId="ver11">
    <w:name w:val="ver11"/>
    <w:basedOn w:val="VarsaylanParagrafYazTipi2"/>
    <w:rsid w:val="003B1DD0"/>
  </w:style>
  <w:style w:type="character" w:customStyle="1" w:styleId="ngilizcechar0">
    <w:name w:val="ngilizcechar"/>
    <w:basedOn w:val="VarsaylanParagrafYazTipi2"/>
    <w:rsid w:val="003B1DD0"/>
  </w:style>
  <w:style w:type="character" w:customStyle="1" w:styleId="impact">
    <w:name w:val="impact"/>
    <w:basedOn w:val="VarsaylanParagrafYazTipi2"/>
    <w:rsid w:val="003B1DD0"/>
  </w:style>
  <w:style w:type="character" w:customStyle="1" w:styleId="BalonMetniChar">
    <w:name w:val="Balon Metni Char"/>
    <w:rsid w:val="003B1DD0"/>
    <w:rPr>
      <w:rFonts w:ascii="Tahoma" w:hAnsi="Tahoma" w:cs="Tahoma"/>
      <w:sz w:val="16"/>
      <w:szCs w:val="16"/>
    </w:rPr>
  </w:style>
  <w:style w:type="character" w:customStyle="1" w:styleId="stbilgiChar">
    <w:name w:val="Üstbilgi Char"/>
    <w:rsid w:val="003B1DD0"/>
    <w:rPr>
      <w:sz w:val="22"/>
      <w:szCs w:val="22"/>
    </w:rPr>
  </w:style>
  <w:style w:type="character" w:customStyle="1" w:styleId="AltbilgiChar">
    <w:name w:val="Altbilgi Char"/>
    <w:rsid w:val="003B1DD0"/>
    <w:rPr>
      <w:sz w:val="22"/>
      <w:szCs w:val="22"/>
    </w:rPr>
  </w:style>
  <w:style w:type="character" w:customStyle="1" w:styleId="itemprop">
    <w:name w:val="itemprop"/>
    <w:basedOn w:val="VarsaylanParagrafYazTipi2"/>
    <w:rsid w:val="003B1DD0"/>
  </w:style>
  <w:style w:type="character" w:styleId="Gl">
    <w:name w:val="Strong"/>
    <w:uiPriority w:val="22"/>
    <w:qFormat/>
    <w:rsid w:val="003B1DD0"/>
    <w:rPr>
      <w:b/>
      <w:bCs/>
    </w:rPr>
  </w:style>
  <w:style w:type="character" w:styleId="zlenenKpr">
    <w:name w:val="FollowedHyperlink"/>
    <w:rsid w:val="003B1DD0"/>
    <w:rPr>
      <w:color w:val="800080"/>
      <w:u w:val="single"/>
    </w:rPr>
  </w:style>
  <w:style w:type="character" w:customStyle="1" w:styleId="expanddetails">
    <w:name w:val="expand_details"/>
    <w:basedOn w:val="VarsaylanParagrafYazTipi2"/>
    <w:rsid w:val="003B1DD0"/>
  </w:style>
  <w:style w:type="character" w:customStyle="1" w:styleId="VarsaylanParagrafYazTipi1">
    <w:name w:val="Varsayılan Paragraf Yazı Tipi1"/>
    <w:rsid w:val="003B1DD0"/>
  </w:style>
  <w:style w:type="character" w:customStyle="1" w:styleId="ya">
    <w:name w:val="_ya"/>
    <w:basedOn w:val="VarsaylanParagrafYazTipi2"/>
    <w:rsid w:val="003B1DD0"/>
  </w:style>
  <w:style w:type="paragraph" w:customStyle="1" w:styleId="Balk">
    <w:name w:val="Başlık"/>
    <w:basedOn w:val="Normal"/>
    <w:next w:val="GvdeMetni"/>
    <w:rsid w:val="003B1DD0"/>
    <w:pPr>
      <w:keepNext/>
      <w:suppressAutoHyphens/>
      <w:spacing w:before="240" w:after="120" w:line="276" w:lineRule="auto"/>
    </w:pPr>
    <w:rPr>
      <w:rFonts w:ascii="Arial" w:eastAsia="Microsoft YaHei" w:hAnsi="Arial" w:cs="Mangal"/>
      <w:sz w:val="28"/>
      <w:szCs w:val="28"/>
      <w:lang w:eastAsia="zh-CN"/>
    </w:rPr>
  </w:style>
  <w:style w:type="paragraph" w:styleId="GvdeMetni">
    <w:name w:val="Body Text"/>
    <w:basedOn w:val="Normal"/>
    <w:link w:val="GvdeMetniChar"/>
    <w:rsid w:val="003B1DD0"/>
    <w:pPr>
      <w:suppressAutoHyphens/>
      <w:spacing w:after="120" w:line="276" w:lineRule="auto"/>
    </w:pPr>
    <w:rPr>
      <w:rFonts w:ascii="Calibri" w:eastAsia="Calibri" w:hAnsi="Calibri" w:cs="Times New Roman"/>
      <w:sz w:val="20"/>
      <w:szCs w:val="20"/>
      <w:lang w:val="x-none" w:eastAsia="zh-CN"/>
    </w:rPr>
  </w:style>
  <w:style w:type="character" w:customStyle="1" w:styleId="GvdeMetniChar">
    <w:name w:val="Gövde Metni Char"/>
    <w:basedOn w:val="VarsaylanParagrafYazTipi"/>
    <w:link w:val="GvdeMetni"/>
    <w:rsid w:val="003B1DD0"/>
    <w:rPr>
      <w:rFonts w:ascii="Calibri" w:eastAsia="Calibri" w:hAnsi="Calibri" w:cs="Times New Roman"/>
      <w:sz w:val="20"/>
      <w:szCs w:val="20"/>
      <w:lang w:val="x-none" w:eastAsia="zh-CN"/>
    </w:rPr>
  </w:style>
  <w:style w:type="paragraph" w:styleId="Liste">
    <w:name w:val="List"/>
    <w:basedOn w:val="GvdeMetni"/>
    <w:rsid w:val="003B1DD0"/>
    <w:rPr>
      <w:rFonts w:cs="Mangal"/>
    </w:rPr>
  </w:style>
  <w:style w:type="paragraph" w:styleId="ResimYazs">
    <w:name w:val="caption"/>
    <w:basedOn w:val="Normal"/>
    <w:qFormat/>
    <w:rsid w:val="003B1DD0"/>
    <w:pPr>
      <w:suppressLineNumbers/>
      <w:suppressAutoHyphens/>
      <w:spacing w:before="120" w:after="120" w:line="276" w:lineRule="auto"/>
    </w:pPr>
    <w:rPr>
      <w:rFonts w:ascii="Calibri" w:eastAsia="Calibri" w:hAnsi="Calibri" w:cs="Mangal"/>
      <w:i/>
      <w:iCs/>
      <w:lang w:eastAsia="zh-CN"/>
    </w:rPr>
  </w:style>
  <w:style w:type="paragraph" w:customStyle="1" w:styleId="Dizin">
    <w:name w:val="Dizin"/>
    <w:basedOn w:val="Normal"/>
    <w:rsid w:val="003B1DD0"/>
    <w:pPr>
      <w:suppressLineNumbers/>
      <w:suppressAutoHyphens/>
      <w:spacing w:after="200" w:line="276" w:lineRule="auto"/>
    </w:pPr>
    <w:rPr>
      <w:rFonts w:ascii="Calibri" w:eastAsia="Calibri" w:hAnsi="Calibri" w:cs="Mangal"/>
      <w:sz w:val="22"/>
      <w:szCs w:val="22"/>
      <w:lang w:eastAsia="zh-CN"/>
    </w:rPr>
  </w:style>
  <w:style w:type="paragraph" w:customStyle="1" w:styleId="GvdeMetni31">
    <w:name w:val="Gövde Metni 31"/>
    <w:basedOn w:val="Normal"/>
    <w:rsid w:val="003B1DD0"/>
    <w:pPr>
      <w:suppressAutoHyphens/>
      <w:spacing w:after="120"/>
    </w:pPr>
    <w:rPr>
      <w:rFonts w:ascii="Times New Roman" w:eastAsia="Times New Roman" w:hAnsi="Times New Roman" w:cs="Times New Roman"/>
      <w:sz w:val="16"/>
      <w:szCs w:val="16"/>
      <w:lang w:eastAsia="zh-CN"/>
    </w:rPr>
  </w:style>
  <w:style w:type="paragraph" w:customStyle="1" w:styleId="ngilizce">
    <w:name w:val="İngilizce"/>
    <w:basedOn w:val="Normal"/>
    <w:rsid w:val="003B1DD0"/>
    <w:pPr>
      <w:suppressAutoHyphens/>
    </w:pPr>
    <w:rPr>
      <w:rFonts w:ascii="Times New Roman" w:eastAsia="Times New Roman" w:hAnsi="Times New Roman" w:cs="Times New Roman"/>
      <w:sz w:val="20"/>
      <w:szCs w:val="20"/>
      <w:lang w:val="en-GB" w:eastAsia="zh-CN"/>
    </w:rPr>
  </w:style>
  <w:style w:type="paragraph" w:styleId="NormalWeb">
    <w:name w:val="Normal (Web)"/>
    <w:basedOn w:val="Normal"/>
    <w:uiPriority w:val="99"/>
    <w:rsid w:val="003B1DD0"/>
    <w:pPr>
      <w:suppressAutoHyphens/>
      <w:spacing w:before="280" w:after="280"/>
    </w:pPr>
    <w:rPr>
      <w:rFonts w:ascii="Times New Roman" w:eastAsia="Times New Roman" w:hAnsi="Times New Roman" w:cs="Times New Roman"/>
      <w:lang w:eastAsia="zh-CN"/>
    </w:rPr>
  </w:style>
  <w:style w:type="paragraph" w:customStyle="1" w:styleId="Trke">
    <w:name w:val="Türkçe"/>
    <w:basedOn w:val="Normal"/>
    <w:uiPriority w:val="99"/>
    <w:qFormat/>
    <w:rsid w:val="003B1DD0"/>
    <w:pPr>
      <w:suppressAutoHyphens/>
    </w:pPr>
    <w:rPr>
      <w:rFonts w:ascii="Arial" w:eastAsia="Times New Roman" w:hAnsi="Arial" w:cs="Arial"/>
      <w:sz w:val="20"/>
      <w:szCs w:val="20"/>
      <w:lang w:val="en-GB" w:eastAsia="zh-CN"/>
    </w:rPr>
  </w:style>
  <w:style w:type="paragraph" w:customStyle="1" w:styleId="GvdeMetni21">
    <w:name w:val="Gövde Metni 21"/>
    <w:basedOn w:val="Normal"/>
    <w:rsid w:val="003B1DD0"/>
    <w:pPr>
      <w:suppressAutoHyphens/>
      <w:spacing w:after="120" w:line="480" w:lineRule="auto"/>
    </w:pPr>
    <w:rPr>
      <w:rFonts w:ascii="Calibri" w:eastAsia="Calibri" w:hAnsi="Calibri" w:cs="Times New Roman"/>
      <w:sz w:val="22"/>
      <w:szCs w:val="22"/>
      <w:lang w:eastAsia="zh-CN"/>
    </w:rPr>
  </w:style>
  <w:style w:type="paragraph" w:customStyle="1" w:styleId="DzMetin1">
    <w:name w:val="Düz Metin1"/>
    <w:basedOn w:val="Normal"/>
    <w:rsid w:val="003B1DD0"/>
    <w:pPr>
      <w:suppressAutoHyphens/>
      <w:spacing w:before="280" w:after="280"/>
    </w:pPr>
    <w:rPr>
      <w:rFonts w:ascii="Consolas" w:eastAsia="Calibri" w:hAnsi="Consolas" w:cs="Consolas"/>
      <w:sz w:val="21"/>
      <w:szCs w:val="21"/>
      <w:lang w:eastAsia="zh-CN"/>
    </w:rPr>
  </w:style>
  <w:style w:type="paragraph" w:customStyle="1" w:styleId="04baslking">
    <w:name w:val="04 baslˇk ing"/>
    <w:uiPriority w:val="99"/>
    <w:rsid w:val="003B1DD0"/>
    <w:pPr>
      <w:suppressAutoHyphens/>
      <w:overflowPunct w:val="0"/>
      <w:autoSpaceDE w:val="0"/>
      <w:textAlignment w:val="baseline"/>
    </w:pPr>
    <w:rPr>
      <w:rFonts w:ascii="ScalaTR" w:eastAsia="Times New Roman" w:hAnsi="ScalaTR" w:cs="ScalaTR"/>
      <w:sz w:val="15"/>
      <w:szCs w:val="20"/>
      <w:lang w:eastAsia="tr-TR"/>
    </w:rPr>
  </w:style>
  <w:style w:type="paragraph" w:styleId="BalonMetni">
    <w:name w:val="Balloon Text"/>
    <w:basedOn w:val="Normal"/>
    <w:link w:val="BalonMetniChar1"/>
    <w:rsid w:val="003B1DD0"/>
    <w:pPr>
      <w:suppressAutoHyphens/>
    </w:pPr>
    <w:rPr>
      <w:rFonts w:ascii="Tahoma" w:eastAsia="Calibri" w:hAnsi="Tahoma" w:cs="Times New Roman"/>
      <w:sz w:val="16"/>
      <w:szCs w:val="16"/>
      <w:lang w:val="x-none" w:eastAsia="zh-CN"/>
    </w:rPr>
  </w:style>
  <w:style w:type="character" w:customStyle="1" w:styleId="BalonMetniChar1">
    <w:name w:val="Balon Metni Char1"/>
    <w:basedOn w:val="VarsaylanParagrafYazTipi"/>
    <w:link w:val="BalonMetni"/>
    <w:rsid w:val="003B1DD0"/>
    <w:rPr>
      <w:rFonts w:ascii="Tahoma" w:eastAsia="Calibri" w:hAnsi="Tahoma" w:cs="Times New Roman"/>
      <w:sz w:val="16"/>
      <w:szCs w:val="16"/>
      <w:lang w:val="x-none" w:eastAsia="zh-CN"/>
    </w:rPr>
  </w:style>
  <w:style w:type="paragraph" w:styleId="stBilgi">
    <w:name w:val="header"/>
    <w:basedOn w:val="Normal"/>
    <w:link w:val="stBilgiChar0"/>
    <w:rsid w:val="003B1DD0"/>
    <w:pPr>
      <w:tabs>
        <w:tab w:val="center" w:pos="4536"/>
        <w:tab w:val="right" w:pos="9072"/>
      </w:tabs>
      <w:suppressAutoHyphens/>
      <w:spacing w:after="200" w:line="276" w:lineRule="auto"/>
    </w:pPr>
    <w:rPr>
      <w:rFonts w:ascii="Calibri" w:eastAsia="Calibri" w:hAnsi="Calibri" w:cs="Times New Roman"/>
      <w:sz w:val="20"/>
      <w:szCs w:val="20"/>
      <w:lang w:val="x-none" w:eastAsia="zh-CN"/>
    </w:rPr>
  </w:style>
  <w:style w:type="character" w:customStyle="1" w:styleId="stBilgiChar0">
    <w:name w:val="Üst Bilgi Char"/>
    <w:basedOn w:val="VarsaylanParagrafYazTipi"/>
    <w:link w:val="stBilgi"/>
    <w:rsid w:val="003B1DD0"/>
    <w:rPr>
      <w:rFonts w:ascii="Calibri" w:eastAsia="Calibri" w:hAnsi="Calibri" w:cs="Times New Roman"/>
      <w:sz w:val="20"/>
      <w:szCs w:val="20"/>
      <w:lang w:val="x-none" w:eastAsia="zh-CN"/>
    </w:rPr>
  </w:style>
  <w:style w:type="paragraph" w:styleId="AltBilgi">
    <w:name w:val="footer"/>
    <w:basedOn w:val="Normal"/>
    <w:link w:val="AltBilgiChar0"/>
    <w:rsid w:val="003B1DD0"/>
    <w:pPr>
      <w:tabs>
        <w:tab w:val="center" w:pos="4536"/>
        <w:tab w:val="right" w:pos="9072"/>
      </w:tabs>
      <w:suppressAutoHyphens/>
      <w:spacing w:after="200" w:line="276" w:lineRule="auto"/>
    </w:pPr>
    <w:rPr>
      <w:rFonts w:ascii="Calibri" w:eastAsia="Calibri" w:hAnsi="Calibri" w:cs="Times New Roman"/>
      <w:sz w:val="20"/>
      <w:szCs w:val="20"/>
      <w:lang w:val="x-none" w:eastAsia="zh-CN"/>
    </w:rPr>
  </w:style>
  <w:style w:type="character" w:customStyle="1" w:styleId="AltBilgiChar0">
    <w:name w:val="Alt Bilgi Char"/>
    <w:basedOn w:val="VarsaylanParagrafYazTipi"/>
    <w:link w:val="AltBilgi"/>
    <w:rsid w:val="003B1DD0"/>
    <w:rPr>
      <w:rFonts w:ascii="Calibri" w:eastAsia="Calibri" w:hAnsi="Calibri" w:cs="Times New Roman"/>
      <w:sz w:val="20"/>
      <w:szCs w:val="20"/>
      <w:lang w:val="x-none" w:eastAsia="zh-CN"/>
    </w:rPr>
  </w:style>
  <w:style w:type="paragraph" w:customStyle="1" w:styleId="Normal2">
    <w:name w:val="Normal2"/>
    <w:rsid w:val="003B1DD0"/>
    <w:pPr>
      <w:suppressAutoHyphens/>
      <w:spacing w:after="200" w:line="276" w:lineRule="auto"/>
    </w:pPr>
    <w:rPr>
      <w:rFonts w:ascii="Calibri" w:eastAsia="Calibri" w:hAnsi="Calibri" w:cs="Times New Roman"/>
      <w:sz w:val="22"/>
      <w:szCs w:val="22"/>
      <w:lang w:eastAsia="zh-CN"/>
    </w:rPr>
  </w:style>
  <w:style w:type="character" w:customStyle="1" w:styleId="body">
    <w:name w:val="body"/>
    <w:basedOn w:val="VarsaylanParagrafYazTipi"/>
    <w:rsid w:val="003B1DD0"/>
  </w:style>
  <w:style w:type="paragraph" w:styleId="DzMetin">
    <w:name w:val="Plain Text"/>
    <w:basedOn w:val="Normal"/>
    <w:link w:val="DzMetinChar"/>
    <w:uiPriority w:val="99"/>
    <w:unhideWhenUsed/>
    <w:rsid w:val="003B1DD0"/>
    <w:pPr>
      <w:spacing w:before="100" w:beforeAutospacing="1" w:after="100" w:afterAutospacing="1"/>
    </w:pPr>
    <w:rPr>
      <w:rFonts w:ascii="Consolas" w:hAnsi="Consolas" w:cs="Consolas"/>
      <w:sz w:val="21"/>
      <w:szCs w:val="21"/>
    </w:rPr>
  </w:style>
  <w:style w:type="character" w:customStyle="1" w:styleId="DzMetinChar2">
    <w:name w:val="Düz Metin Char2"/>
    <w:basedOn w:val="VarsaylanParagrafYazTipi"/>
    <w:uiPriority w:val="99"/>
    <w:semiHidden/>
    <w:rsid w:val="003B1DD0"/>
    <w:rPr>
      <w:rFonts w:ascii="Courier" w:hAnsi="Courier"/>
      <w:sz w:val="21"/>
      <w:szCs w:val="21"/>
    </w:rPr>
  </w:style>
  <w:style w:type="paragraph" w:customStyle="1" w:styleId="DzMetin2">
    <w:name w:val="Düz Metin2"/>
    <w:basedOn w:val="Normal"/>
    <w:rsid w:val="003B1DD0"/>
    <w:pPr>
      <w:suppressAutoHyphens/>
      <w:spacing w:before="100" w:after="100"/>
    </w:pPr>
    <w:rPr>
      <w:rFonts w:ascii="Consolas" w:eastAsia="Times New Roman" w:hAnsi="Consolas" w:cs="Consolas"/>
      <w:sz w:val="21"/>
      <w:szCs w:val="21"/>
      <w:lang w:eastAsia="zh-CN"/>
    </w:rPr>
  </w:style>
  <w:style w:type="paragraph" w:customStyle="1" w:styleId="RenkliListe-Vurgu11">
    <w:name w:val="Renkli Liste - Vurgu 11"/>
    <w:basedOn w:val="Normal2"/>
    <w:uiPriority w:val="34"/>
    <w:qFormat/>
    <w:rsid w:val="003B1DD0"/>
    <w:pPr>
      <w:spacing w:after="0"/>
      <w:ind w:left="720"/>
    </w:pPr>
    <w:rPr>
      <w:rFonts w:cs="Calibri"/>
    </w:rPr>
  </w:style>
  <w:style w:type="paragraph" w:customStyle="1" w:styleId="Normal1">
    <w:name w:val="Normal1"/>
    <w:basedOn w:val="Normal"/>
    <w:rsid w:val="003B1DD0"/>
    <w:pPr>
      <w:spacing w:line="276" w:lineRule="auto"/>
    </w:pPr>
    <w:rPr>
      <w:rFonts w:ascii="Arial" w:eastAsia="Calibri" w:hAnsi="Arial" w:cs="Arial"/>
      <w:color w:val="000000"/>
      <w:sz w:val="22"/>
      <w:szCs w:val="22"/>
      <w:lang w:eastAsia="tr-TR"/>
    </w:rPr>
  </w:style>
  <w:style w:type="character" w:customStyle="1" w:styleId="varsaylanparagrafyaztipi10">
    <w:name w:val="varsaylanparagrafyaztipi1"/>
    <w:basedOn w:val="VarsaylanParagrafYazTipi"/>
    <w:rsid w:val="003B1DD0"/>
  </w:style>
  <w:style w:type="character" w:styleId="AklamaBavurusu">
    <w:name w:val="annotation reference"/>
    <w:uiPriority w:val="99"/>
    <w:semiHidden/>
    <w:unhideWhenUsed/>
    <w:rsid w:val="003B1DD0"/>
    <w:rPr>
      <w:sz w:val="16"/>
      <w:szCs w:val="16"/>
    </w:rPr>
  </w:style>
  <w:style w:type="paragraph" w:styleId="AklamaMetni">
    <w:name w:val="annotation text"/>
    <w:basedOn w:val="Normal"/>
    <w:link w:val="AklamaMetniChar"/>
    <w:uiPriority w:val="99"/>
    <w:semiHidden/>
    <w:unhideWhenUsed/>
    <w:rsid w:val="003B1DD0"/>
    <w:pPr>
      <w:spacing w:after="200" w:line="276" w:lineRule="auto"/>
    </w:pPr>
    <w:rPr>
      <w:rFonts w:ascii="Calibri" w:eastAsia="Times New Roman" w:hAnsi="Calibri" w:cs="Times New Roman"/>
      <w:sz w:val="20"/>
      <w:szCs w:val="20"/>
      <w:lang w:eastAsia="tr-TR"/>
    </w:rPr>
  </w:style>
  <w:style w:type="character" w:customStyle="1" w:styleId="AklamaMetniChar">
    <w:name w:val="Açıklama Metni Char"/>
    <w:basedOn w:val="VarsaylanParagrafYazTipi"/>
    <w:link w:val="AklamaMetni"/>
    <w:uiPriority w:val="99"/>
    <w:semiHidden/>
    <w:rsid w:val="003B1DD0"/>
    <w:rPr>
      <w:rFonts w:ascii="Calibri" w:eastAsia="Times New Roman"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3B1DD0"/>
    <w:rPr>
      <w:b/>
      <w:bCs/>
      <w:lang w:val="x-none" w:eastAsia="x-none"/>
    </w:rPr>
  </w:style>
  <w:style w:type="character" w:customStyle="1" w:styleId="AklamaKonusuChar">
    <w:name w:val="Açıklama Konusu Char"/>
    <w:basedOn w:val="AklamaMetniChar"/>
    <w:link w:val="AklamaKonusu"/>
    <w:uiPriority w:val="99"/>
    <w:semiHidden/>
    <w:rsid w:val="003B1DD0"/>
    <w:rPr>
      <w:rFonts w:ascii="Calibri" w:eastAsia="Times New Roman" w:hAnsi="Calibri" w:cs="Times New Roman"/>
      <w:b/>
      <w:bCs/>
      <w:sz w:val="20"/>
      <w:szCs w:val="20"/>
      <w:lang w:val="x-none" w:eastAsia="x-none"/>
    </w:rPr>
  </w:style>
  <w:style w:type="paragraph" w:customStyle="1" w:styleId="normal20">
    <w:name w:val="normal2"/>
    <w:basedOn w:val="Normal"/>
    <w:uiPriority w:val="99"/>
    <w:rsid w:val="003B1DD0"/>
    <w:pPr>
      <w:spacing w:after="200" w:line="276" w:lineRule="auto"/>
    </w:pPr>
    <w:rPr>
      <w:rFonts w:ascii="Calibri" w:eastAsia="Calibri" w:hAnsi="Calibri" w:cs="Times New Roman"/>
      <w:sz w:val="22"/>
      <w:szCs w:val="22"/>
      <w:lang w:eastAsia="tr-TR"/>
    </w:rPr>
  </w:style>
  <w:style w:type="paragraph" w:styleId="AralkYok">
    <w:name w:val="No Spacing"/>
    <w:basedOn w:val="Normal"/>
    <w:uiPriority w:val="1"/>
    <w:qFormat/>
    <w:rsid w:val="003B1DD0"/>
    <w:pPr>
      <w:spacing w:before="100" w:beforeAutospacing="1" w:after="100" w:afterAutospacing="1"/>
    </w:pPr>
    <w:rPr>
      <w:rFonts w:ascii="Times New Roman" w:eastAsia="Calibri" w:hAnsi="Times New Roman" w:cs="Times New Roman"/>
      <w:lang w:eastAsia="tr-TR"/>
    </w:rPr>
  </w:style>
  <w:style w:type="character" w:customStyle="1" w:styleId="profilelink">
    <w:name w:val="profilelink"/>
    <w:basedOn w:val="VarsaylanParagrafYazTipi"/>
    <w:rsid w:val="003B1DD0"/>
  </w:style>
  <w:style w:type="character" w:customStyle="1" w:styleId="01scalasanstr">
    <w:name w:val="01scalasanstr"/>
    <w:basedOn w:val="VarsaylanParagrafYazTipi"/>
    <w:rsid w:val="003B1DD0"/>
  </w:style>
  <w:style w:type="paragraph" w:customStyle="1" w:styleId="xmsonormal">
    <w:name w:val="x_msonormal"/>
    <w:basedOn w:val="Normal"/>
    <w:rsid w:val="003B1DD0"/>
    <w:pPr>
      <w:spacing w:before="100" w:beforeAutospacing="1" w:after="100" w:afterAutospacing="1"/>
    </w:pPr>
    <w:rPr>
      <w:rFonts w:ascii="Times New Roman" w:eastAsia="Calibri" w:hAnsi="Times New Roman" w:cs="Times New Roman"/>
      <w:lang w:eastAsia="tr-TR"/>
    </w:rPr>
  </w:style>
  <w:style w:type="paragraph" w:customStyle="1" w:styleId="p1">
    <w:name w:val="p1"/>
    <w:basedOn w:val="Normal"/>
    <w:rsid w:val="003B1DD0"/>
    <w:rPr>
      <w:rFonts w:ascii=".SF UI Text" w:eastAsia="Calibri" w:hAnsi=".SF UI Text" w:cs="Times New Roman"/>
      <w:color w:val="454545"/>
      <w:sz w:val="26"/>
      <w:szCs w:val="26"/>
      <w:lang w:eastAsia="tr-TR"/>
    </w:rPr>
  </w:style>
  <w:style w:type="character" w:customStyle="1" w:styleId="s1">
    <w:name w:val="s1"/>
    <w:rsid w:val="003B1DD0"/>
    <w:rPr>
      <w:rFonts w:ascii=".SFUIText-Regular" w:hAnsi=".SFUIText-Regular" w:hint="default"/>
      <w:b w:val="0"/>
      <w:bCs w:val="0"/>
      <w:i w:val="0"/>
      <w:iCs w:val="0"/>
      <w:sz w:val="34"/>
      <w:szCs w:val="34"/>
    </w:rPr>
  </w:style>
  <w:style w:type="paragraph" w:styleId="Dzeltme">
    <w:name w:val="Revision"/>
    <w:hidden/>
    <w:uiPriority w:val="99"/>
    <w:semiHidden/>
    <w:rsid w:val="003B1DD0"/>
    <w:rPr>
      <w:rFonts w:ascii="Calibri" w:eastAsia="Times New Roman" w:hAnsi="Calibri" w:cs="Times New Roman"/>
      <w:sz w:val="22"/>
      <w:szCs w:val="22"/>
      <w:lang w:eastAsia="tr-TR"/>
    </w:rPr>
  </w:style>
  <w:style w:type="character" w:styleId="SayfaNumaras">
    <w:name w:val="page number"/>
    <w:basedOn w:val="VarsaylanParagrafYazTipi"/>
    <w:uiPriority w:val="99"/>
    <w:semiHidden/>
    <w:unhideWhenUsed/>
    <w:rsid w:val="0026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335972">
      <w:bodyDiv w:val="1"/>
      <w:marLeft w:val="0"/>
      <w:marRight w:val="0"/>
      <w:marTop w:val="0"/>
      <w:marBottom w:val="0"/>
      <w:divBdr>
        <w:top w:val="none" w:sz="0" w:space="0" w:color="auto"/>
        <w:left w:val="none" w:sz="0" w:space="0" w:color="auto"/>
        <w:bottom w:val="none" w:sz="0" w:space="0" w:color="auto"/>
        <w:right w:val="none" w:sz="0" w:space="0" w:color="auto"/>
      </w:divBdr>
    </w:div>
    <w:div w:id="1230073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248</Words>
  <Characters>1416</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akkayalı</dc:creator>
  <cp:keywords/>
  <dc:description/>
  <cp:lastModifiedBy>Sadi Cilingir</cp:lastModifiedBy>
  <cp:revision>9</cp:revision>
  <cp:lastPrinted>2017-08-21T12:25:00Z</cp:lastPrinted>
  <dcterms:created xsi:type="dcterms:W3CDTF">2017-09-09T15:08:00Z</dcterms:created>
  <dcterms:modified xsi:type="dcterms:W3CDTF">2017-09-15T18:52:00Z</dcterms:modified>
</cp:coreProperties>
</file>