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57899A88" w:rsidR="00411332" w:rsidRPr="00164BED" w:rsidRDefault="001D368C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64BED"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 wp14:anchorId="54FA2514" wp14:editId="716C60A2">
            <wp:extent cx="957600" cy="2289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7EE" w14:textId="1E0113A5" w:rsidR="00411332" w:rsidRPr="00164BED" w:rsidRDefault="00054BF7" w:rsidP="00164BED">
      <w:pPr>
        <w:spacing w:line="276" w:lineRule="auto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11.09</w:t>
      </w:r>
      <w:r w:rsidR="00411332" w:rsidRPr="00164BED">
        <w:rPr>
          <w:rFonts w:ascii="Times New Roman" w:hAnsi="Times New Roman" w:cs="Times New Roman"/>
          <w:b/>
          <w:sz w:val="22"/>
          <w:szCs w:val="22"/>
        </w:rPr>
        <w:t>.2017</w:t>
      </w:r>
    </w:p>
    <w:p w14:paraId="786D7E07" w14:textId="77777777" w:rsidR="00411332" w:rsidRPr="00164BED" w:rsidRDefault="00411332" w:rsidP="00164BED">
      <w:pPr>
        <w:spacing w:line="276" w:lineRule="auto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782F8C9" w14:textId="57E05B8B" w:rsidR="00411332" w:rsidRDefault="00054BF7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17EA3">
        <w:rPr>
          <w:rFonts w:ascii="Times New Roman" w:hAnsi="Times New Roman" w:cs="Times New Roman"/>
          <w:b/>
          <w:sz w:val="40"/>
          <w:szCs w:val="40"/>
        </w:rPr>
        <w:t xml:space="preserve">Akdeniz’e </w:t>
      </w:r>
      <w:r w:rsidR="00C17EA3" w:rsidRPr="00C17EA3">
        <w:rPr>
          <w:rFonts w:ascii="Times New Roman" w:hAnsi="Times New Roman" w:cs="Times New Roman"/>
          <w:b/>
          <w:sz w:val="40"/>
          <w:szCs w:val="40"/>
        </w:rPr>
        <w:t xml:space="preserve">Kıyısı Olan Ülkelerin Filmleri </w:t>
      </w:r>
      <w:r w:rsidR="009C74EC" w:rsidRPr="00C17EA3">
        <w:rPr>
          <w:rFonts w:ascii="Times New Roman" w:hAnsi="Times New Roman" w:cs="Times New Roman"/>
          <w:b/>
          <w:sz w:val="40"/>
          <w:szCs w:val="40"/>
        </w:rPr>
        <w:t xml:space="preserve">Adana’da </w:t>
      </w:r>
      <w:r w:rsidR="00C17EA3" w:rsidRPr="00C17EA3">
        <w:rPr>
          <w:rFonts w:ascii="Times New Roman" w:hAnsi="Times New Roman" w:cs="Times New Roman"/>
          <w:b/>
          <w:sz w:val="40"/>
          <w:szCs w:val="40"/>
        </w:rPr>
        <w:t>Buluşuyor</w:t>
      </w:r>
    </w:p>
    <w:p w14:paraId="5524C055" w14:textId="77777777" w:rsidR="00C17EA3" w:rsidRPr="00C17EA3" w:rsidRDefault="00C17EA3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15C49C14" w14:textId="4DF70A12" w:rsidR="009C74EC" w:rsidRPr="00C17EA3" w:rsidRDefault="00C17EA3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EA3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3A41A5" w:rsidRPr="00C17EA3">
        <w:rPr>
          <w:rFonts w:ascii="Times New Roman" w:hAnsi="Times New Roman" w:cs="Times New Roman"/>
          <w:b/>
          <w:sz w:val="28"/>
          <w:szCs w:val="28"/>
        </w:rPr>
        <w:t xml:space="preserve">Adana Film Festivali’nde Akdeniz Ötesi </w:t>
      </w:r>
      <w:r w:rsidRPr="00C17EA3">
        <w:rPr>
          <w:rFonts w:ascii="Times New Roman" w:hAnsi="Times New Roman" w:cs="Times New Roman"/>
          <w:b/>
          <w:sz w:val="28"/>
          <w:szCs w:val="28"/>
        </w:rPr>
        <w:t>Filmleri</w:t>
      </w:r>
    </w:p>
    <w:p w14:paraId="1825C8FC" w14:textId="77777777" w:rsidR="00164BED" w:rsidRPr="00164BED" w:rsidRDefault="00164BED" w:rsidP="00164BED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2A6B769" w14:textId="2D946412" w:rsidR="00586415" w:rsidRPr="00AB1135" w:rsidRDefault="00B55160" w:rsidP="00AB1135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AB1135">
        <w:rPr>
          <w:rFonts w:ascii="Times New Roman" w:hAnsi="Times New Roman" w:cs="Times New Roman"/>
        </w:rPr>
        <w:t>Adana Büyükşehir Belediyesi tarafından düzenlenen</w:t>
      </w:r>
      <w:r w:rsidR="00225A39" w:rsidRPr="00AB1135">
        <w:rPr>
          <w:rFonts w:ascii="Times New Roman" w:hAnsi="Times New Roman" w:cs="Times New Roman"/>
        </w:rPr>
        <w:t xml:space="preserve"> ve</w:t>
      </w:r>
      <w:r w:rsidRPr="00AB1135">
        <w:rPr>
          <w:rFonts w:ascii="Times New Roman" w:hAnsi="Times New Roman" w:cs="Times New Roman"/>
        </w:rPr>
        <w:t xml:space="preserve"> ülkemizin en önemli uluslararası sinema festivallerinden </w:t>
      </w:r>
      <w:r w:rsidR="00E31F16" w:rsidRPr="00AB1135">
        <w:rPr>
          <w:rFonts w:ascii="Times New Roman" w:hAnsi="Times New Roman" w:cs="Times New Roman"/>
        </w:rPr>
        <w:t xml:space="preserve">olan </w:t>
      </w:r>
      <w:r w:rsidR="005B6DB0" w:rsidRPr="00AB1135">
        <w:rPr>
          <w:rFonts w:ascii="Times New Roman" w:hAnsi="Times New Roman" w:cs="Times New Roman"/>
        </w:rPr>
        <w:t xml:space="preserve">Adana Film Festivali’nde Akdeniz’e kıyısı olan ülkelerin </w:t>
      </w:r>
      <w:r w:rsidR="0073530B" w:rsidRPr="00AB1135">
        <w:rPr>
          <w:rFonts w:ascii="Times New Roman" w:hAnsi="Times New Roman" w:cs="Times New Roman"/>
        </w:rPr>
        <w:t>filmleri</w:t>
      </w:r>
      <w:r w:rsidR="005B6DB0" w:rsidRPr="00AB1135">
        <w:rPr>
          <w:rFonts w:ascii="Times New Roman" w:hAnsi="Times New Roman" w:cs="Times New Roman"/>
        </w:rPr>
        <w:t xml:space="preserve"> Akdeniz Ötesi Bölümünde buluşacak. </w:t>
      </w:r>
      <w:r w:rsidR="00BD70E3" w:rsidRPr="00AB1135">
        <w:rPr>
          <w:rFonts w:ascii="Times New Roman" w:hAnsi="Times New Roman" w:cs="Times New Roman"/>
        </w:rPr>
        <w:t>Bu bölümde</w:t>
      </w:r>
      <w:r w:rsidR="0061344D" w:rsidRPr="00AB1135">
        <w:rPr>
          <w:rFonts w:ascii="Times New Roman" w:hAnsi="Times New Roman" w:cs="Times New Roman"/>
        </w:rPr>
        <w:t xml:space="preserve"> </w:t>
      </w:r>
      <w:r w:rsidR="00BD70E3" w:rsidRPr="00AB1135">
        <w:rPr>
          <w:rFonts w:ascii="Times New Roman" w:hAnsi="Times New Roman" w:cs="Times New Roman"/>
        </w:rPr>
        <w:t xml:space="preserve">Filistin, İtalya, Fas ve Tunus’tan toplam </w:t>
      </w:r>
      <w:r w:rsidR="0061344D" w:rsidRPr="00AB1135">
        <w:rPr>
          <w:rFonts w:ascii="Times New Roman" w:hAnsi="Times New Roman" w:cs="Times New Roman"/>
        </w:rPr>
        <w:t>dö</w:t>
      </w:r>
      <w:r w:rsidR="003334D9" w:rsidRPr="00AB1135">
        <w:rPr>
          <w:rFonts w:ascii="Times New Roman" w:hAnsi="Times New Roman" w:cs="Times New Roman"/>
        </w:rPr>
        <w:t>rt film Türkiye prömiyerini yapacak.</w:t>
      </w:r>
    </w:p>
    <w:p w14:paraId="35D5CA76" w14:textId="77777777" w:rsidR="003334D9" w:rsidRPr="00AB1135" w:rsidRDefault="003334D9" w:rsidP="00AB1135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14:paraId="65C4F21F" w14:textId="2207C98B" w:rsidR="003334D9" w:rsidRPr="00AB1135" w:rsidRDefault="00E71CE2" w:rsidP="00AB1135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AB1135">
        <w:rPr>
          <w:rFonts w:ascii="Times New Roman" w:hAnsi="Times New Roman" w:cs="Times New Roman"/>
        </w:rPr>
        <w:t xml:space="preserve">Filistinli Yönetmen </w:t>
      </w:r>
      <w:proofErr w:type="spellStart"/>
      <w:r w:rsidR="00BD70E3" w:rsidRPr="00AB1135">
        <w:rPr>
          <w:rFonts w:ascii="Times New Roman" w:hAnsi="Times New Roman" w:cs="Times New Roman"/>
        </w:rPr>
        <w:t>Raed</w:t>
      </w:r>
      <w:proofErr w:type="spellEnd"/>
      <w:r w:rsidR="00BD70E3" w:rsidRPr="00AB1135">
        <w:rPr>
          <w:rFonts w:ascii="Times New Roman" w:hAnsi="Times New Roman" w:cs="Times New Roman"/>
        </w:rPr>
        <w:t xml:space="preserve"> </w:t>
      </w:r>
      <w:proofErr w:type="spellStart"/>
      <w:r w:rsidR="00BD70E3" w:rsidRPr="00AB1135">
        <w:rPr>
          <w:rFonts w:ascii="Times New Roman" w:hAnsi="Times New Roman" w:cs="Times New Roman"/>
        </w:rPr>
        <w:t>Andoni’nin</w:t>
      </w:r>
      <w:proofErr w:type="spellEnd"/>
      <w:r w:rsidR="00BD70E3" w:rsidRPr="00AB1135">
        <w:rPr>
          <w:rFonts w:ascii="Times New Roman" w:hAnsi="Times New Roman" w:cs="Times New Roman"/>
        </w:rPr>
        <w:t xml:space="preserve"> yönettiği</w:t>
      </w:r>
      <w:r w:rsidR="00945A5F" w:rsidRPr="00AB1135">
        <w:rPr>
          <w:rFonts w:ascii="Times New Roman" w:hAnsi="Times New Roman" w:cs="Times New Roman"/>
        </w:rPr>
        <w:t>,</w:t>
      </w:r>
      <w:r w:rsidR="00BD70E3" w:rsidRPr="00AB1135">
        <w:rPr>
          <w:rFonts w:ascii="Times New Roman" w:hAnsi="Times New Roman" w:cs="Times New Roman"/>
        </w:rPr>
        <w:t xml:space="preserve"> 2017 Berlin Film Festivali’nde En İyi Belgesel Ödülünü kazanan </w:t>
      </w:r>
      <w:proofErr w:type="spellStart"/>
      <w:r w:rsidR="00BD70E3" w:rsidRPr="00AB1135">
        <w:rPr>
          <w:rFonts w:ascii="Times New Roman" w:hAnsi="Times New Roman" w:cs="Times New Roman"/>
          <w:b/>
        </w:rPr>
        <w:t>Ghost</w:t>
      </w:r>
      <w:proofErr w:type="spellEnd"/>
      <w:r w:rsidR="00BD70E3" w:rsidRPr="00AB1135">
        <w:rPr>
          <w:rFonts w:ascii="Times New Roman" w:hAnsi="Times New Roman" w:cs="Times New Roman"/>
          <w:b/>
        </w:rPr>
        <w:t xml:space="preserve"> </w:t>
      </w:r>
      <w:proofErr w:type="spellStart"/>
      <w:r w:rsidR="00BD70E3" w:rsidRPr="00AB1135">
        <w:rPr>
          <w:rFonts w:ascii="Times New Roman" w:hAnsi="Times New Roman" w:cs="Times New Roman"/>
          <w:b/>
        </w:rPr>
        <w:t>Hunting’</w:t>
      </w:r>
      <w:r w:rsidR="00BD70E3" w:rsidRPr="00AB1135">
        <w:rPr>
          <w:rFonts w:ascii="Times New Roman" w:hAnsi="Times New Roman" w:cs="Times New Roman"/>
        </w:rPr>
        <w:t>de</w:t>
      </w:r>
      <w:proofErr w:type="spellEnd"/>
      <w:r w:rsidR="00BD70E3" w:rsidRPr="00AB1135">
        <w:rPr>
          <w:rFonts w:ascii="Times New Roman" w:hAnsi="Times New Roman" w:cs="Times New Roman"/>
        </w:rPr>
        <w:t xml:space="preserve"> </w:t>
      </w:r>
      <w:proofErr w:type="spellStart"/>
      <w:r w:rsidR="00BD70E3" w:rsidRPr="00AB1135">
        <w:rPr>
          <w:rFonts w:ascii="Times New Roman" w:hAnsi="Times New Roman" w:cs="Times New Roman"/>
        </w:rPr>
        <w:t>Moskobiya’nın</w:t>
      </w:r>
      <w:proofErr w:type="spellEnd"/>
      <w:r w:rsidR="00BD70E3" w:rsidRPr="00AB1135">
        <w:rPr>
          <w:rFonts w:ascii="Times New Roman" w:hAnsi="Times New Roman" w:cs="Times New Roman"/>
        </w:rPr>
        <w:t xml:space="preserve"> </w:t>
      </w:r>
      <w:proofErr w:type="spellStart"/>
      <w:r w:rsidR="00BD70E3" w:rsidRPr="00AB1135">
        <w:rPr>
          <w:rFonts w:ascii="Times New Roman" w:hAnsi="Times New Roman" w:cs="Times New Roman"/>
        </w:rPr>
        <w:t>Ramallah’taki</w:t>
      </w:r>
      <w:proofErr w:type="spellEnd"/>
      <w:r w:rsidR="00BD70E3" w:rsidRPr="00AB1135">
        <w:rPr>
          <w:rFonts w:ascii="Times New Roman" w:hAnsi="Times New Roman" w:cs="Times New Roman"/>
        </w:rPr>
        <w:t xml:space="preserve"> kıyımını yeniden kurguluyor. </w:t>
      </w:r>
    </w:p>
    <w:p w14:paraId="7D3E5A01" w14:textId="77777777" w:rsidR="00F41663" w:rsidRPr="00AB1135" w:rsidRDefault="00F41663" w:rsidP="00AB1135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14:paraId="5C0FCE60" w14:textId="41F8C504" w:rsidR="00F41663" w:rsidRPr="00AB1135" w:rsidRDefault="00945A5F" w:rsidP="00AB1135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AB1135">
        <w:rPr>
          <w:rFonts w:ascii="Times New Roman" w:hAnsi="Times New Roman" w:cs="Times New Roman"/>
        </w:rPr>
        <w:t xml:space="preserve">2017 </w:t>
      </w:r>
      <w:r w:rsidR="008B2248" w:rsidRPr="00AB1135">
        <w:rPr>
          <w:rFonts w:ascii="Times New Roman" w:hAnsi="Times New Roman" w:cs="Times New Roman"/>
        </w:rPr>
        <w:t xml:space="preserve">Cannes Film Festivali'nden iki sene önce </w:t>
      </w:r>
      <w:proofErr w:type="spellStart"/>
      <w:r w:rsidR="008B2248" w:rsidRPr="00AB1135">
        <w:rPr>
          <w:rFonts w:ascii="Times New Roman" w:hAnsi="Times New Roman" w:cs="Times New Roman"/>
        </w:rPr>
        <w:t>Mustang'in</w:t>
      </w:r>
      <w:proofErr w:type="spellEnd"/>
      <w:r w:rsidR="008B2248" w:rsidRPr="00AB1135">
        <w:rPr>
          <w:rFonts w:ascii="Times New Roman" w:hAnsi="Times New Roman" w:cs="Times New Roman"/>
        </w:rPr>
        <w:t xml:space="preserve"> </w:t>
      </w:r>
      <w:r w:rsidRPr="00AB1135">
        <w:rPr>
          <w:rFonts w:ascii="Times New Roman" w:hAnsi="Times New Roman" w:cs="Times New Roman"/>
        </w:rPr>
        <w:t>de aldığı</w:t>
      </w:r>
      <w:r w:rsidR="008B2248" w:rsidRPr="00AB1135">
        <w:rPr>
          <w:rFonts w:ascii="Times New Roman" w:hAnsi="Times New Roman" w:cs="Times New Roman"/>
        </w:rPr>
        <w:t xml:space="preserve"> </w:t>
      </w:r>
      <w:proofErr w:type="spellStart"/>
      <w:r w:rsidR="008B2248" w:rsidRPr="00AB1135">
        <w:rPr>
          <w:rFonts w:ascii="Times New Roman" w:hAnsi="Times New Roman" w:cs="Times New Roman"/>
        </w:rPr>
        <w:t>Label</w:t>
      </w:r>
      <w:proofErr w:type="spellEnd"/>
      <w:r w:rsidR="008B2248" w:rsidRPr="00AB1135">
        <w:rPr>
          <w:rFonts w:ascii="Times New Roman" w:hAnsi="Times New Roman" w:cs="Times New Roman"/>
        </w:rPr>
        <w:t xml:space="preserve"> </w:t>
      </w:r>
      <w:proofErr w:type="spellStart"/>
      <w:r w:rsidR="008B2248" w:rsidRPr="00AB1135">
        <w:rPr>
          <w:rFonts w:ascii="Times New Roman" w:hAnsi="Times New Roman" w:cs="Times New Roman"/>
        </w:rPr>
        <w:t>Europa</w:t>
      </w:r>
      <w:proofErr w:type="spellEnd"/>
      <w:r w:rsidR="008B2248" w:rsidRPr="00AB1135">
        <w:rPr>
          <w:rFonts w:ascii="Times New Roman" w:hAnsi="Times New Roman" w:cs="Times New Roman"/>
        </w:rPr>
        <w:t xml:space="preserve"> </w:t>
      </w:r>
      <w:proofErr w:type="spellStart"/>
      <w:r w:rsidR="008B2248" w:rsidRPr="00AB1135">
        <w:rPr>
          <w:rFonts w:ascii="Times New Roman" w:hAnsi="Times New Roman" w:cs="Times New Roman"/>
        </w:rPr>
        <w:t>Cinemas</w:t>
      </w:r>
      <w:proofErr w:type="spellEnd"/>
      <w:r w:rsidR="008B2248" w:rsidRPr="00AB1135">
        <w:rPr>
          <w:rFonts w:ascii="Times New Roman" w:hAnsi="Times New Roman" w:cs="Times New Roman"/>
        </w:rPr>
        <w:t xml:space="preserve"> ödülü ile dönen</w:t>
      </w:r>
      <w:r w:rsidRPr="00AB1135">
        <w:rPr>
          <w:rFonts w:ascii="Times New Roman" w:hAnsi="Times New Roman" w:cs="Times New Roman"/>
        </w:rPr>
        <w:t>,</w:t>
      </w:r>
      <w:r w:rsidR="008B2248" w:rsidRPr="00AB1135">
        <w:rPr>
          <w:rFonts w:ascii="Times New Roman" w:hAnsi="Times New Roman" w:cs="Times New Roman"/>
        </w:rPr>
        <w:t xml:space="preserve"> </w:t>
      </w:r>
      <w:r w:rsidR="008C7415" w:rsidRPr="00AB1135">
        <w:rPr>
          <w:rFonts w:ascii="Times New Roman" w:hAnsi="Times New Roman" w:cs="Times New Roman"/>
        </w:rPr>
        <w:t xml:space="preserve">Yönetmen </w:t>
      </w:r>
      <w:proofErr w:type="spellStart"/>
      <w:r w:rsidR="008C7415" w:rsidRPr="00AB1135">
        <w:rPr>
          <w:rFonts w:ascii="Times New Roman" w:hAnsi="Times New Roman" w:cs="Times New Roman"/>
        </w:rPr>
        <w:t>Jonas</w:t>
      </w:r>
      <w:proofErr w:type="spellEnd"/>
      <w:r w:rsidR="008C7415" w:rsidRPr="00AB1135">
        <w:rPr>
          <w:rFonts w:ascii="Times New Roman" w:hAnsi="Times New Roman" w:cs="Times New Roman"/>
        </w:rPr>
        <w:t xml:space="preserve"> </w:t>
      </w:r>
      <w:proofErr w:type="spellStart"/>
      <w:r w:rsidR="008C7415" w:rsidRPr="00AB1135">
        <w:rPr>
          <w:rFonts w:ascii="Times New Roman" w:hAnsi="Times New Roman" w:cs="Times New Roman"/>
        </w:rPr>
        <w:t>Carpignano’nun</w:t>
      </w:r>
      <w:proofErr w:type="spellEnd"/>
      <w:r w:rsidR="008C7415" w:rsidRPr="00AB1135">
        <w:rPr>
          <w:rFonts w:ascii="Times New Roman" w:hAnsi="Times New Roman" w:cs="Times New Roman"/>
        </w:rPr>
        <w:t xml:space="preserve"> </w:t>
      </w:r>
      <w:proofErr w:type="spellStart"/>
      <w:r w:rsidR="008C7415" w:rsidRPr="00AB1135">
        <w:rPr>
          <w:rFonts w:ascii="Times New Roman" w:hAnsi="Times New Roman" w:cs="Times New Roman"/>
        </w:rPr>
        <w:t>iddalı</w:t>
      </w:r>
      <w:proofErr w:type="spellEnd"/>
      <w:r w:rsidR="008C7415" w:rsidRPr="00AB1135">
        <w:rPr>
          <w:rFonts w:ascii="Times New Roman" w:hAnsi="Times New Roman" w:cs="Times New Roman"/>
        </w:rPr>
        <w:t xml:space="preserve"> filmi </w:t>
      </w:r>
      <w:r w:rsidR="008C7415" w:rsidRPr="00AB1135">
        <w:rPr>
          <w:rFonts w:ascii="Times New Roman" w:hAnsi="Times New Roman" w:cs="Times New Roman"/>
          <w:b/>
        </w:rPr>
        <w:t xml:space="preserve">A </w:t>
      </w:r>
      <w:proofErr w:type="spellStart"/>
      <w:r w:rsidR="008C7415" w:rsidRPr="00AB1135">
        <w:rPr>
          <w:rFonts w:ascii="Times New Roman" w:hAnsi="Times New Roman" w:cs="Times New Roman"/>
          <w:b/>
        </w:rPr>
        <w:t>Ciambra</w:t>
      </w:r>
      <w:r w:rsidR="008C7415" w:rsidRPr="00AB1135">
        <w:rPr>
          <w:rFonts w:ascii="Times New Roman" w:hAnsi="Times New Roman" w:cs="Times New Roman"/>
        </w:rPr>
        <w:t>’da</w:t>
      </w:r>
      <w:proofErr w:type="spellEnd"/>
      <w:r w:rsidR="008C7415" w:rsidRPr="00AB1135">
        <w:rPr>
          <w:rFonts w:ascii="Times New Roman" w:hAnsi="Times New Roman" w:cs="Times New Roman"/>
        </w:rPr>
        <w:t xml:space="preserve"> genç bir çingenenin gözünden İtalyan mahalle yaşamı anlatılıyor. </w:t>
      </w:r>
    </w:p>
    <w:p w14:paraId="17020E7E" w14:textId="77777777" w:rsidR="002811C6" w:rsidRPr="00AB1135" w:rsidRDefault="002811C6" w:rsidP="00AB1135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14:paraId="31CE52BD" w14:textId="77777777" w:rsidR="00AB1135" w:rsidRDefault="002811C6" w:rsidP="00AB1135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AB1135">
        <w:rPr>
          <w:rFonts w:ascii="Times New Roman" w:hAnsi="Times New Roman" w:cs="Times New Roman"/>
        </w:rPr>
        <w:t xml:space="preserve">2017 Berlin Film Festivali’nde çok beğenilen Yönetmen </w:t>
      </w:r>
      <w:proofErr w:type="spellStart"/>
      <w:r w:rsidRPr="00AB1135">
        <w:rPr>
          <w:rFonts w:ascii="Times New Roman" w:hAnsi="Times New Roman" w:cs="Times New Roman"/>
        </w:rPr>
        <w:t>Hicram</w:t>
      </w:r>
      <w:proofErr w:type="spellEnd"/>
      <w:r w:rsidRPr="00AB1135">
        <w:rPr>
          <w:rFonts w:ascii="Times New Roman" w:hAnsi="Times New Roman" w:cs="Times New Roman"/>
        </w:rPr>
        <w:t xml:space="preserve"> </w:t>
      </w:r>
      <w:proofErr w:type="spellStart"/>
      <w:r w:rsidRPr="00AB1135">
        <w:rPr>
          <w:rFonts w:ascii="Times New Roman" w:hAnsi="Times New Roman" w:cs="Times New Roman"/>
        </w:rPr>
        <w:t>Lasri’nin</w:t>
      </w:r>
      <w:proofErr w:type="spellEnd"/>
      <w:r w:rsidRPr="00AB1135">
        <w:rPr>
          <w:rFonts w:ascii="Times New Roman" w:hAnsi="Times New Roman" w:cs="Times New Roman"/>
        </w:rPr>
        <w:t xml:space="preserve"> eleştirel filmi </w:t>
      </w:r>
      <w:proofErr w:type="spellStart"/>
      <w:r w:rsidRPr="00AB1135">
        <w:rPr>
          <w:rFonts w:ascii="Times New Roman" w:hAnsi="Times New Roman" w:cs="Times New Roman"/>
          <w:b/>
        </w:rPr>
        <w:t>Headbang</w:t>
      </w:r>
      <w:proofErr w:type="spellEnd"/>
      <w:r w:rsidRPr="00AB1135">
        <w:rPr>
          <w:rFonts w:ascii="Times New Roman" w:hAnsi="Times New Roman" w:cs="Times New Roman"/>
          <w:b/>
        </w:rPr>
        <w:t xml:space="preserve"> </w:t>
      </w:r>
      <w:proofErr w:type="spellStart"/>
      <w:r w:rsidRPr="00AB1135">
        <w:rPr>
          <w:rFonts w:ascii="Times New Roman" w:hAnsi="Times New Roman" w:cs="Times New Roman"/>
          <w:b/>
        </w:rPr>
        <w:t>Lullaby</w:t>
      </w:r>
      <w:proofErr w:type="spellEnd"/>
      <w:r w:rsidRPr="00AB1135">
        <w:rPr>
          <w:rFonts w:ascii="Times New Roman" w:hAnsi="Times New Roman" w:cs="Times New Roman"/>
          <w:b/>
        </w:rPr>
        <w:t xml:space="preserve"> </w:t>
      </w:r>
      <w:r w:rsidRPr="00AB1135">
        <w:rPr>
          <w:rFonts w:ascii="Times New Roman" w:hAnsi="Times New Roman" w:cs="Times New Roman"/>
        </w:rPr>
        <w:t>Fas sinemasını temsilen Adana’da gösteriliyor.</w:t>
      </w:r>
    </w:p>
    <w:p w14:paraId="32D8E001" w14:textId="77777777" w:rsidR="00AB1135" w:rsidRDefault="00AB1135" w:rsidP="00AB1135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14:paraId="6BFA70BF" w14:textId="0B28AF47" w:rsidR="002811C6" w:rsidRPr="00AB1135" w:rsidRDefault="002811C6" w:rsidP="00AB1135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AB1135">
        <w:rPr>
          <w:rFonts w:ascii="Times New Roman" w:hAnsi="Times New Roman" w:cs="Times New Roman"/>
        </w:rPr>
        <w:t xml:space="preserve">2017 Cannes Film </w:t>
      </w:r>
      <w:r w:rsidR="00720541" w:rsidRPr="00AB1135">
        <w:rPr>
          <w:rFonts w:ascii="Times New Roman" w:hAnsi="Times New Roman" w:cs="Times New Roman"/>
        </w:rPr>
        <w:t xml:space="preserve">Festivali’nde Belirli Bir Bakış Bölümünde gösterilip tartışma yaratan, </w:t>
      </w:r>
      <w:proofErr w:type="spellStart"/>
      <w:r w:rsidRPr="00AB1135">
        <w:rPr>
          <w:rFonts w:ascii="Times New Roman" w:hAnsi="Times New Roman" w:cs="Times New Roman"/>
        </w:rPr>
        <w:t>K</w:t>
      </w:r>
      <w:r w:rsidR="00C41A2B" w:rsidRPr="00AB1135">
        <w:rPr>
          <w:rFonts w:ascii="Times New Roman" w:hAnsi="Times New Roman" w:cs="Times New Roman"/>
        </w:rPr>
        <w:t>haled</w:t>
      </w:r>
      <w:proofErr w:type="spellEnd"/>
      <w:r w:rsidR="00C41A2B" w:rsidRPr="00AB1135">
        <w:rPr>
          <w:rFonts w:ascii="Times New Roman" w:hAnsi="Times New Roman" w:cs="Times New Roman"/>
        </w:rPr>
        <w:t xml:space="preserve"> </w:t>
      </w:r>
      <w:proofErr w:type="spellStart"/>
      <w:r w:rsidRPr="00AB1135">
        <w:rPr>
          <w:rFonts w:ascii="Times New Roman" w:hAnsi="Times New Roman" w:cs="Times New Roman"/>
        </w:rPr>
        <w:t>W</w:t>
      </w:r>
      <w:r w:rsidR="00C41A2B" w:rsidRPr="00AB1135">
        <w:rPr>
          <w:rFonts w:ascii="Times New Roman" w:hAnsi="Times New Roman" w:cs="Times New Roman"/>
        </w:rPr>
        <w:t>alid</w:t>
      </w:r>
      <w:proofErr w:type="spellEnd"/>
      <w:r w:rsidR="00C41A2B" w:rsidRPr="00AB1135">
        <w:rPr>
          <w:rFonts w:ascii="Times New Roman" w:hAnsi="Times New Roman" w:cs="Times New Roman"/>
        </w:rPr>
        <w:t xml:space="preserve"> </w:t>
      </w:r>
      <w:proofErr w:type="spellStart"/>
      <w:r w:rsidR="00C41A2B" w:rsidRPr="00AB1135">
        <w:rPr>
          <w:rFonts w:ascii="Times New Roman" w:hAnsi="Times New Roman" w:cs="Times New Roman"/>
        </w:rPr>
        <w:t>Barsaoui</w:t>
      </w:r>
      <w:proofErr w:type="spellEnd"/>
      <w:r w:rsidR="00C41A2B" w:rsidRPr="00AB1135">
        <w:rPr>
          <w:rFonts w:ascii="Times New Roman" w:hAnsi="Times New Roman" w:cs="Times New Roman"/>
        </w:rPr>
        <w:t xml:space="preserve"> ve </w:t>
      </w:r>
      <w:proofErr w:type="spellStart"/>
      <w:r w:rsidR="00C41A2B" w:rsidRPr="00AB1135">
        <w:rPr>
          <w:rFonts w:ascii="Times New Roman" w:hAnsi="Times New Roman" w:cs="Times New Roman"/>
        </w:rPr>
        <w:t>Kaouther</w:t>
      </w:r>
      <w:proofErr w:type="spellEnd"/>
      <w:r w:rsidRPr="00AB1135">
        <w:rPr>
          <w:rFonts w:ascii="Times New Roman" w:hAnsi="Times New Roman" w:cs="Times New Roman"/>
        </w:rPr>
        <w:t xml:space="preserve"> Ben </w:t>
      </w:r>
      <w:proofErr w:type="spellStart"/>
      <w:r w:rsidR="00C41A2B" w:rsidRPr="00AB1135">
        <w:rPr>
          <w:rFonts w:ascii="Times New Roman" w:hAnsi="Times New Roman" w:cs="Times New Roman"/>
        </w:rPr>
        <w:t>Hania’nın</w:t>
      </w:r>
      <w:proofErr w:type="spellEnd"/>
      <w:r w:rsidR="00C41A2B" w:rsidRPr="00AB1135">
        <w:rPr>
          <w:rFonts w:ascii="Times New Roman" w:hAnsi="Times New Roman" w:cs="Times New Roman"/>
        </w:rPr>
        <w:t xml:space="preserve"> yönettiği </w:t>
      </w:r>
      <w:proofErr w:type="spellStart"/>
      <w:r w:rsidR="00C41A2B" w:rsidRPr="00AB1135">
        <w:rPr>
          <w:rFonts w:ascii="Times New Roman" w:hAnsi="Times New Roman" w:cs="Times New Roman"/>
          <w:b/>
        </w:rPr>
        <w:t>Beauty</w:t>
      </w:r>
      <w:proofErr w:type="spellEnd"/>
      <w:r w:rsidR="00C41A2B" w:rsidRPr="00AB1135">
        <w:rPr>
          <w:rFonts w:ascii="Times New Roman" w:hAnsi="Times New Roman" w:cs="Times New Roman"/>
          <w:b/>
        </w:rPr>
        <w:t xml:space="preserve"> </w:t>
      </w:r>
      <w:proofErr w:type="spellStart"/>
      <w:r w:rsidR="00C41A2B" w:rsidRPr="00AB1135">
        <w:rPr>
          <w:rFonts w:ascii="Times New Roman" w:hAnsi="Times New Roman" w:cs="Times New Roman"/>
          <w:b/>
        </w:rPr>
        <w:t>and</w:t>
      </w:r>
      <w:proofErr w:type="spellEnd"/>
      <w:r w:rsidR="00C41A2B" w:rsidRPr="00AB1135">
        <w:rPr>
          <w:rFonts w:ascii="Times New Roman" w:hAnsi="Times New Roman" w:cs="Times New Roman"/>
          <w:b/>
        </w:rPr>
        <w:t xml:space="preserve"> </w:t>
      </w:r>
      <w:proofErr w:type="spellStart"/>
      <w:r w:rsidR="00C41A2B" w:rsidRPr="00AB1135">
        <w:rPr>
          <w:rFonts w:ascii="Times New Roman" w:hAnsi="Times New Roman" w:cs="Times New Roman"/>
          <w:b/>
        </w:rPr>
        <w:t>the</w:t>
      </w:r>
      <w:proofErr w:type="spellEnd"/>
      <w:r w:rsidR="00C41A2B" w:rsidRPr="00AB1135">
        <w:rPr>
          <w:rFonts w:ascii="Times New Roman" w:hAnsi="Times New Roman" w:cs="Times New Roman"/>
          <w:b/>
        </w:rPr>
        <w:t xml:space="preserve"> Dogs</w:t>
      </w:r>
      <w:r w:rsidR="00C41A2B" w:rsidRPr="00AB1135">
        <w:rPr>
          <w:rFonts w:ascii="Times New Roman" w:hAnsi="Times New Roman" w:cs="Times New Roman"/>
        </w:rPr>
        <w:t xml:space="preserve"> filmi </w:t>
      </w:r>
      <w:r w:rsidR="00945A5F" w:rsidRPr="00AB1135">
        <w:rPr>
          <w:rFonts w:ascii="Times New Roman" w:hAnsi="Times New Roman" w:cs="Times New Roman"/>
        </w:rPr>
        <w:t xml:space="preserve">Akdeniz </w:t>
      </w:r>
      <w:r w:rsidR="00720541" w:rsidRPr="00AB1135">
        <w:rPr>
          <w:rFonts w:ascii="Times New Roman" w:hAnsi="Times New Roman" w:cs="Times New Roman"/>
        </w:rPr>
        <w:t xml:space="preserve">Ötesi </w:t>
      </w:r>
      <w:r w:rsidR="00B838A3" w:rsidRPr="00AB1135">
        <w:rPr>
          <w:rFonts w:ascii="Times New Roman" w:hAnsi="Times New Roman" w:cs="Times New Roman"/>
        </w:rPr>
        <w:t>bölüm</w:t>
      </w:r>
      <w:r w:rsidR="00720541" w:rsidRPr="00AB1135">
        <w:rPr>
          <w:rFonts w:ascii="Times New Roman" w:hAnsi="Times New Roman" w:cs="Times New Roman"/>
        </w:rPr>
        <w:t>ün</w:t>
      </w:r>
      <w:r w:rsidR="00B838A3" w:rsidRPr="00AB1135">
        <w:rPr>
          <w:rFonts w:ascii="Times New Roman" w:hAnsi="Times New Roman" w:cs="Times New Roman"/>
        </w:rPr>
        <w:t xml:space="preserve">deki son film olarak Adana izleyicisiyle buluşacak. </w:t>
      </w:r>
    </w:p>
    <w:p w14:paraId="3DC1A15F" w14:textId="77777777" w:rsidR="008B2248" w:rsidRPr="00720541" w:rsidRDefault="008B2248" w:rsidP="00C843B0">
      <w:pPr>
        <w:rPr>
          <w:rFonts w:ascii="Times New Roman" w:hAnsi="Times New Roman" w:cs="Times New Roman"/>
          <w:sz w:val="22"/>
          <w:szCs w:val="22"/>
        </w:rPr>
      </w:pPr>
    </w:p>
    <w:p w14:paraId="02B4DAEC" w14:textId="1CD8B0B7" w:rsidR="003B1DD0" w:rsidRPr="00164BED" w:rsidRDefault="00F45FC3" w:rsidP="00164BED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64BED">
        <w:rPr>
          <w:rFonts w:ascii="Times New Roman" w:eastAsia="Times New Roman" w:hAnsi="Times New Roman" w:cs="Times New Roman"/>
          <w:b/>
          <w:color w:val="auto"/>
          <w:u w:val="single"/>
        </w:rPr>
        <w:t>ADANA FİLM FESTİVALİ SOSYAL MEDYA HESAPLARI</w:t>
      </w:r>
    </w:p>
    <w:p w14:paraId="6F3F5291" w14:textId="77777777" w:rsidR="003B1DD0" w:rsidRPr="00164BED" w:rsidRDefault="003B1DD0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</w:rPr>
      </w:pPr>
    </w:p>
    <w:p w14:paraId="03FC6D99" w14:textId="6B0ECD05" w:rsidR="003B1DD0" w:rsidRPr="00164BED" w:rsidRDefault="00F23BDA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</w:rPr>
      </w:pPr>
      <w:r w:rsidRPr="00164BED">
        <w:rPr>
          <w:rFonts w:ascii="Times New Roman" w:eastAsia="Times New Roman" w:hAnsi="Times New Roman" w:cs="Times New Roman"/>
        </w:rPr>
        <w:t>Adana</w:t>
      </w:r>
      <w:r w:rsidR="003B1DD0" w:rsidRPr="00164BED">
        <w:rPr>
          <w:rFonts w:ascii="Times New Roman" w:eastAsia="Times New Roman" w:hAnsi="Times New Roman" w:cs="Times New Roman"/>
        </w:rPr>
        <w:t xml:space="preserve"> Film Festi</w:t>
      </w:r>
      <w:r w:rsidRPr="00164BED">
        <w:rPr>
          <w:rFonts w:ascii="Times New Roman" w:eastAsia="Times New Roman" w:hAnsi="Times New Roman" w:cs="Times New Roman"/>
        </w:rPr>
        <w:t>vali ile ilg</w:t>
      </w:r>
      <w:r w:rsidR="00C06F7A" w:rsidRPr="00164BED">
        <w:rPr>
          <w:rFonts w:ascii="Times New Roman" w:eastAsia="Times New Roman" w:hAnsi="Times New Roman" w:cs="Times New Roman"/>
        </w:rPr>
        <w:t>ili tüm gelişmeler, haberler ve etkinlik bilgileri</w:t>
      </w:r>
      <w:r w:rsidRPr="00164BED">
        <w:rPr>
          <w:rFonts w:ascii="Times New Roman" w:eastAsia="Times New Roman" w:hAnsi="Times New Roman" w:cs="Times New Roman"/>
        </w:rPr>
        <w:t xml:space="preserve"> aşağıdaki sosyal medya hesaplarımızdan takip edilebilecek. </w:t>
      </w:r>
    </w:p>
    <w:p w14:paraId="11AB01F6" w14:textId="77777777" w:rsidR="003B1DD0" w:rsidRPr="00164BED" w:rsidRDefault="003B1DD0" w:rsidP="00164BED">
      <w:pPr>
        <w:pStyle w:val="Normal1"/>
        <w:ind w:right="-144"/>
        <w:jc w:val="both"/>
        <w:rPr>
          <w:rFonts w:ascii="Times New Roman" w:hAnsi="Times New Roman" w:cs="Times New Roman"/>
        </w:rPr>
      </w:pPr>
    </w:p>
    <w:p w14:paraId="2D2A90F1" w14:textId="55074AD6" w:rsidR="00F23BDA" w:rsidRPr="00164BED" w:rsidRDefault="00F23BDA" w:rsidP="00164BED">
      <w:pPr>
        <w:pStyle w:val="Normal1"/>
        <w:ind w:right="-144"/>
        <w:rPr>
          <w:rFonts w:ascii="Times New Roman" w:eastAsia="Arial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www.adanafilmfestivali.org.tr</w:t>
      </w:r>
    </w:p>
    <w:p w14:paraId="11FC5045" w14:textId="60153D35" w:rsidR="003B1DD0" w:rsidRPr="00164BED" w:rsidRDefault="003B1DD0" w:rsidP="00164BED">
      <w:pPr>
        <w:pStyle w:val="Normal1"/>
        <w:ind w:right="-144"/>
        <w:rPr>
          <w:rFonts w:ascii="Times New Roman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facebook.com/</w:t>
      </w:r>
      <w:proofErr w:type="spellStart"/>
      <w:r w:rsidR="00F23BDA" w:rsidRPr="00164BED">
        <w:rPr>
          <w:rFonts w:ascii="Times New Roman" w:eastAsia="Arial" w:hAnsi="Times New Roman" w:cs="Times New Roman"/>
          <w:b/>
        </w:rPr>
        <w:t>adanafilmfest</w:t>
      </w:r>
      <w:r w:rsidR="003334D9">
        <w:rPr>
          <w:rFonts w:ascii="Times New Roman" w:eastAsia="Arial" w:hAnsi="Times New Roman" w:cs="Times New Roman"/>
          <w:b/>
        </w:rPr>
        <w:t>ivali</w:t>
      </w:r>
      <w:proofErr w:type="spellEnd"/>
    </w:p>
    <w:p w14:paraId="17A0130D" w14:textId="0083755D" w:rsidR="003B1DD0" w:rsidRPr="00164BED" w:rsidRDefault="003B1DD0" w:rsidP="00164BED">
      <w:pPr>
        <w:pStyle w:val="Normal1"/>
        <w:ind w:right="-144"/>
        <w:rPr>
          <w:rFonts w:ascii="Times New Roman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twitter.com/</w:t>
      </w:r>
      <w:proofErr w:type="spellStart"/>
      <w:r w:rsidR="00F23BDA" w:rsidRPr="00164BED">
        <w:rPr>
          <w:rFonts w:ascii="Times New Roman" w:eastAsia="Arial" w:hAnsi="Times New Roman" w:cs="Times New Roman"/>
          <w:b/>
        </w:rPr>
        <w:t>adanafilmfest</w:t>
      </w:r>
      <w:proofErr w:type="spellEnd"/>
    </w:p>
    <w:p w14:paraId="67E91C14" w14:textId="0467E234" w:rsidR="003B1DD0" w:rsidRPr="00164BED" w:rsidRDefault="003B1DD0" w:rsidP="00164BED">
      <w:pPr>
        <w:pStyle w:val="Normal1"/>
        <w:ind w:right="-144"/>
        <w:jc w:val="both"/>
        <w:rPr>
          <w:rFonts w:ascii="Times New Roman" w:eastAsia="Arial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instagram.com/</w:t>
      </w:r>
      <w:proofErr w:type="spellStart"/>
      <w:r w:rsidR="00F23BDA" w:rsidRPr="00164BED">
        <w:rPr>
          <w:rFonts w:ascii="Times New Roman" w:eastAsia="Arial" w:hAnsi="Times New Roman" w:cs="Times New Roman"/>
          <w:b/>
        </w:rPr>
        <w:t>adanafilmfes</w:t>
      </w:r>
      <w:r w:rsidR="00EF56A7" w:rsidRPr="00164BED">
        <w:rPr>
          <w:rFonts w:ascii="Times New Roman" w:eastAsia="Arial" w:hAnsi="Times New Roman" w:cs="Times New Roman"/>
          <w:b/>
        </w:rPr>
        <w:t>t</w:t>
      </w:r>
      <w:proofErr w:type="spellEnd"/>
    </w:p>
    <w:p w14:paraId="2236C952" w14:textId="77777777" w:rsidR="00F23BDA" w:rsidRPr="00164BED" w:rsidRDefault="00F23BDA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2AD60BEF" w14:textId="77777777" w:rsidR="00F23BDA" w:rsidRPr="00164BED" w:rsidRDefault="00F23BDA" w:rsidP="00164BED">
      <w:pPr>
        <w:pBdr>
          <w:bottom w:val="single" w:sz="4" w:space="1" w:color="auto"/>
        </w:pBd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0F4FC6C5" w14:textId="58C028EE" w:rsidR="00796D8D" w:rsidRPr="00164BED" w:rsidRDefault="00164BE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br/>
      </w:r>
      <w:r w:rsidR="00F23BDA" w:rsidRPr="00164BE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İletişim ve detaylı bilgi için:</w:t>
      </w:r>
    </w:p>
    <w:p w14:paraId="028931FC" w14:textId="77777777" w:rsidR="00796D8D" w:rsidRPr="00164BED" w:rsidRDefault="00796D8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5587CA8E" w14:textId="124977CD" w:rsidR="00F23BDA" w:rsidRPr="00164BED" w:rsidRDefault="00F23BDA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Özlem Akkayalı</w:t>
      </w:r>
      <w:r w:rsidR="00D8399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</w:t>
      </w:r>
      <w:r w:rsidR="0091641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D8399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05324161180</w:t>
      </w:r>
      <w:r w:rsidR="001533FA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–İstanbul</w:t>
      </w:r>
    </w:p>
    <w:p w14:paraId="34EB1EAA" w14:textId="68203E84" w:rsidR="001533FA" w:rsidRPr="00164BED" w:rsidRDefault="00A74640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Utku Sağılır </w:t>
      </w:r>
      <w:r w:rsidR="0091641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91641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2F238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0506</w:t>
      </w:r>
      <w:r w:rsidR="00C96DD2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5420960</w:t>
      </w:r>
      <w:r w:rsidR="003C7178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- Adana</w:t>
      </w:r>
    </w:p>
    <w:p w14:paraId="6F19B53C" w14:textId="18979896" w:rsidR="00C96DD2" w:rsidRPr="00164BED" w:rsidRDefault="00A2276B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Ali Güleryüz </w:t>
      </w:r>
      <w:r w:rsidR="003C7178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3C7178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  <w:t>05326625900</w:t>
      </w:r>
      <w:r w:rsidR="00A34FAE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- Adana</w:t>
      </w:r>
    </w:p>
    <w:p w14:paraId="4DCBE2EC" w14:textId="0921570A" w:rsidR="00F23BDA" w:rsidRPr="00164BED" w:rsidRDefault="00964E51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E</w:t>
      </w:r>
      <w:r w:rsidR="00164BED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-Posta</w:t>
      </w:r>
      <w:r w:rsidR="0044142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44142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D40606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bas</w:t>
      </w:r>
      <w:r w:rsidR="00296934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i</w:t>
      </w:r>
      <w:r w:rsidR="00D40606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n@adanafilmfestivali</w:t>
      </w:r>
      <w:r w:rsidR="00B97417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.org.tr</w:t>
      </w:r>
    </w:p>
    <w:sectPr w:rsidR="00F23BDA" w:rsidRPr="00164BED" w:rsidSect="002679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15EE" w14:textId="77777777" w:rsidR="003D4FC8" w:rsidRDefault="003D4FC8" w:rsidP="00267949">
      <w:r>
        <w:separator/>
      </w:r>
    </w:p>
  </w:endnote>
  <w:endnote w:type="continuationSeparator" w:id="0">
    <w:p w14:paraId="4F8AA05D" w14:textId="77777777" w:rsidR="003D4FC8" w:rsidRDefault="003D4FC8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08E9A57E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17EA3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E369" w14:textId="77777777" w:rsidR="003D4FC8" w:rsidRDefault="003D4FC8" w:rsidP="00267949">
      <w:r>
        <w:separator/>
      </w:r>
    </w:p>
  </w:footnote>
  <w:footnote w:type="continuationSeparator" w:id="0">
    <w:p w14:paraId="0698EA2B" w14:textId="77777777" w:rsidR="003D4FC8" w:rsidRDefault="003D4FC8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0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0"/>
  </w:num>
  <w:num w:numId="10">
    <w:abstractNumId w:val="12"/>
  </w:num>
  <w:num w:numId="11">
    <w:abstractNumId w:val="31"/>
  </w:num>
  <w:num w:numId="12">
    <w:abstractNumId w:val="16"/>
  </w:num>
  <w:num w:numId="13">
    <w:abstractNumId w:val="26"/>
  </w:num>
  <w:num w:numId="14">
    <w:abstractNumId w:val="17"/>
  </w:num>
  <w:num w:numId="15">
    <w:abstractNumId w:val="34"/>
  </w:num>
  <w:num w:numId="16">
    <w:abstractNumId w:val="38"/>
  </w:num>
  <w:num w:numId="17">
    <w:abstractNumId w:val="13"/>
  </w:num>
  <w:num w:numId="18">
    <w:abstractNumId w:val="39"/>
  </w:num>
  <w:num w:numId="19">
    <w:abstractNumId w:val="5"/>
  </w:num>
  <w:num w:numId="20">
    <w:abstractNumId w:val="37"/>
  </w:num>
  <w:num w:numId="21">
    <w:abstractNumId w:val="27"/>
  </w:num>
  <w:num w:numId="2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9"/>
  </w:num>
  <w:num w:numId="26">
    <w:abstractNumId w:val="14"/>
  </w:num>
  <w:num w:numId="27">
    <w:abstractNumId w:val="21"/>
  </w:num>
  <w:num w:numId="2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2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30"/>
  </w:num>
  <w:num w:numId="37">
    <w:abstractNumId w:val="32"/>
  </w:num>
  <w:num w:numId="38">
    <w:abstractNumId w:val="33"/>
  </w:num>
  <w:num w:numId="39">
    <w:abstractNumId w:val="19"/>
  </w:num>
  <w:num w:numId="40">
    <w:abstractNumId w:val="11"/>
  </w:num>
  <w:num w:numId="41">
    <w:abstractNumId w:val="18"/>
  </w:num>
  <w:num w:numId="42">
    <w:abstractNumId w:val="36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0"/>
    <w:rsid w:val="00020249"/>
    <w:rsid w:val="000340FC"/>
    <w:rsid w:val="00054BF7"/>
    <w:rsid w:val="000B10F7"/>
    <w:rsid w:val="000C1009"/>
    <w:rsid w:val="000F3252"/>
    <w:rsid w:val="00130AB9"/>
    <w:rsid w:val="001533FA"/>
    <w:rsid w:val="00164BED"/>
    <w:rsid w:val="0016659E"/>
    <w:rsid w:val="00180C4B"/>
    <w:rsid w:val="00192D52"/>
    <w:rsid w:val="001B1869"/>
    <w:rsid w:val="001B216A"/>
    <w:rsid w:val="001C6FB1"/>
    <w:rsid w:val="001D368C"/>
    <w:rsid w:val="00225A39"/>
    <w:rsid w:val="00235088"/>
    <w:rsid w:val="00267949"/>
    <w:rsid w:val="002811C6"/>
    <w:rsid w:val="00290F64"/>
    <w:rsid w:val="00296934"/>
    <w:rsid w:val="002A09B5"/>
    <w:rsid w:val="002C2FF2"/>
    <w:rsid w:val="002D0D65"/>
    <w:rsid w:val="002F2380"/>
    <w:rsid w:val="00304B88"/>
    <w:rsid w:val="003053A9"/>
    <w:rsid w:val="003141DE"/>
    <w:rsid w:val="0031711E"/>
    <w:rsid w:val="00327986"/>
    <w:rsid w:val="003334D9"/>
    <w:rsid w:val="003519D6"/>
    <w:rsid w:val="003621A1"/>
    <w:rsid w:val="00373454"/>
    <w:rsid w:val="00380DCE"/>
    <w:rsid w:val="00396842"/>
    <w:rsid w:val="003A41A5"/>
    <w:rsid w:val="003B1DD0"/>
    <w:rsid w:val="003C7178"/>
    <w:rsid w:val="003D4FC8"/>
    <w:rsid w:val="00411332"/>
    <w:rsid w:val="00426E46"/>
    <w:rsid w:val="00441423"/>
    <w:rsid w:val="0045179B"/>
    <w:rsid w:val="00466807"/>
    <w:rsid w:val="004C1E63"/>
    <w:rsid w:val="00514B53"/>
    <w:rsid w:val="00553684"/>
    <w:rsid w:val="0056396D"/>
    <w:rsid w:val="00586415"/>
    <w:rsid w:val="005B6DB0"/>
    <w:rsid w:val="005C5BEA"/>
    <w:rsid w:val="005D3090"/>
    <w:rsid w:val="005E5C1D"/>
    <w:rsid w:val="005E6502"/>
    <w:rsid w:val="005F393C"/>
    <w:rsid w:val="0061344D"/>
    <w:rsid w:val="00675B02"/>
    <w:rsid w:val="00677C9C"/>
    <w:rsid w:val="006A0C4D"/>
    <w:rsid w:val="006A1BC4"/>
    <w:rsid w:val="006B3AB5"/>
    <w:rsid w:val="006C5280"/>
    <w:rsid w:val="006D123F"/>
    <w:rsid w:val="006D1DCA"/>
    <w:rsid w:val="0071698C"/>
    <w:rsid w:val="0072032A"/>
    <w:rsid w:val="00720541"/>
    <w:rsid w:val="00723F24"/>
    <w:rsid w:val="0073530B"/>
    <w:rsid w:val="00796D8D"/>
    <w:rsid w:val="007A5513"/>
    <w:rsid w:val="00823D2D"/>
    <w:rsid w:val="008244DE"/>
    <w:rsid w:val="008378F2"/>
    <w:rsid w:val="00837D07"/>
    <w:rsid w:val="00882F54"/>
    <w:rsid w:val="008851AB"/>
    <w:rsid w:val="00885C9C"/>
    <w:rsid w:val="0088645C"/>
    <w:rsid w:val="0089556D"/>
    <w:rsid w:val="008B086E"/>
    <w:rsid w:val="008B2248"/>
    <w:rsid w:val="008C7415"/>
    <w:rsid w:val="008D7FE2"/>
    <w:rsid w:val="008F4E29"/>
    <w:rsid w:val="00916410"/>
    <w:rsid w:val="00941419"/>
    <w:rsid w:val="00945A5F"/>
    <w:rsid w:val="009501F0"/>
    <w:rsid w:val="009540A5"/>
    <w:rsid w:val="00956AA5"/>
    <w:rsid w:val="00964E51"/>
    <w:rsid w:val="00996776"/>
    <w:rsid w:val="009C5409"/>
    <w:rsid w:val="009C74EC"/>
    <w:rsid w:val="009C7CFF"/>
    <w:rsid w:val="009D454C"/>
    <w:rsid w:val="00A2276B"/>
    <w:rsid w:val="00A34FAE"/>
    <w:rsid w:val="00A40F2D"/>
    <w:rsid w:val="00A65509"/>
    <w:rsid w:val="00A74640"/>
    <w:rsid w:val="00A94FC5"/>
    <w:rsid w:val="00AB1135"/>
    <w:rsid w:val="00AB1EF6"/>
    <w:rsid w:val="00AC01CE"/>
    <w:rsid w:val="00AC4A0C"/>
    <w:rsid w:val="00AE72F0"/>
    <w:rsid w:val="00B021D2"/>
    <w:rsid w:val="00B1520E"/>
    <w:rsid w:val="00B31CC5"/>
    <w:rsid w:val="00B33B0A"/>
    <w:rsid w:val="00B374D3"/>
    <w:rsid w:val="00B55160"/>
    <w:rsid w:val="00B672B3"/>
    <w:rsid w:val="00B76CE1"/>
    <w:rsid w:val="00B838A3"/>
    <w:rsid w:val="00B97417"/>
    <w:rsid w:val="00BB3869"/>
    <w:rsid w:val="00BD70E3"/>
    <w:rsid w:val="00C06F7A"/>
    <w:rsid w:val="00C11E7E"/>
    <w:rsid w:val="00C17EA3"/>
    <w:rsid w:val="00C41A2B"/>
    <w:rsid w:val="00C5638D"/>
    <w:rsid w:val="00C62F00"/>
    <w:rsid w:val="00C843B0"/>
    <w:rsid w:val="00C93BB9"/>
    <w:rsid w:val="00C96DD2"/>
    <w:rsid w:val="00CA4584"/>
    <w:rsid w:val="00CB7514"/>
    <w:rsid w:val="00CE170E"/>
    <w:rsid w:val="00D26A09"/>
    <w:rsid w:val="00D306B2"/>
    <w:rsid w:val="00D33023"/>
    <w:rsid w:val="00D40606"/>
    <w:rsid w:val="00D56F0F"/>
    <w:rsid w:val="00D67AC8"/>
    <w:rsid w:val="00D71B35"/>
    <w:rsid w:val="00D73FA6"/>
    <w:rsid w:val="00D74760"/>
    <w:rsid w:val="00D8017D"/>
    <w:rsid w:val="00D83993"/>
    <w:rsid w:val="00DA7C75"/>
    <w:rsid w:val="00DD20C4"/>
    <w:rsid w:val="00DE0D9C"/>
    <w:rsid w:val="00DF49FF"/>
    <w:rsid w:val="00E31F16"/>
    <w:rsid w:val="00E47133"/>
    <w:rsid w:val="00E71CE2"/>
    <w:rsid w:val="00EB6AA7"/>
    <w:rsid w:val="00EC0576"/>
    <w:rsid w:val="00ED7657"/>
    <w:rsid w:val="00EF56A7"/>
    <w:rsid w:val="00F15A78"/>
    <w:rsid w:val="00F23BDA"/>
    <w:rsid w:val="00F41663"/>
    <w:rsid w:val="00F45FC3"/>
    <w:rsid w:val="00F63F5E"/>
    <w:rsid w:val="00F65C41"/>
    <w:rsid w:val="00F66795"/>
    <w:rsid w:val="00F8153F"/>
    <w:rsid w:val="00FA785A"/>
    <w:rsid w:val="00FB2AE1"/>
    <w:rsid w:val="00FB4B3A"/>
    <w:rsid w:val="00FC32B6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tr-TR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paragraph" w:customStyle="1" w:styleId="p1">
    <w:name w:val="p1"/>
    <w:basedOn w:val="Normal"/>
    <w:rsid w:val="003B1DD0"/>
    <w:rPr>
      <w:rFonts w:ascii=".SF UI Text" w:eastAsia="Calibri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10</cp:revision>
  <cp:lastPrinted>2017-08-21T12:25:00Z</cp:lastPrinted>
  <dcterms:created xsi:type="dcterms:W3CDTF">2017-09-09T14:03:00Z</dcterms:created>
  <dcterms:modified xsi:type="dcterms:W3CDTF">2017-09-15T17:53:00Z</dcterms:modified>
</cp:coreProperties>
</file>