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8BDA8" w14:textId="4B4E30D1" w:rsidR="00411332" w:rsidRPr="00164BED" w:rsidRDefault="001D368C" w:rsidP="00F6369C">
      <w:pPr>
        <w:spacing w:line="276" w:lineRule="auto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64BED">
        <w:rPr>
          <w:rFonts w:ascii="Times New Roman" w:hAnsi="Times New Roman" w:cs="Times New Roman"/>
          <w:b/>
          <w:noProof/>
          <w:sz w:val="22"/>
          <w:szCs w:val="22"/>
          <w:lang w:eastAsia="tr-TR"/>
        </w:rPr>
        <w:drawing>
          <wp:anchor distT="0" distB="0" distL="114300" distR="114300" simplePos="0" relativeHeight="251658240" behindDoc="0" locked="0" layoutInCell="1" allowOverlap="1" wp14:anchorId="327A673D" wp14:editId="4F0BDF76">
            <wp:simplePos x="0" y="0"/>
            <wp:positionH relativeFrom="column">
              <wp:posOffset>2042795</wp:posOffset>
            </wp:positionH>
            <wp:positionV relativeFrom="paragraph">
              <wp:align>top</wp:align>
            </wp:positionV>
            <wp:extent cx="957600" cy="2289600"/>
            <wp:effectExtent l="0" t="0" r="762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adanaf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600" cy="228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1666">
        <w:rPr>
          <w:rFonts w:ascii="Times New Roman" w:hAnsi="Times New Roman" w:cs="Times New Roman"/>
          <w:b/>
          <w:sz w:val="22"/>
          <w:szCs w:val="22"/>
        </w:rPr>
        <w:tab/>
      </w:r>
      <w:r w:rsidR="00F6369C">
        <w:rPr>
          <w:rFonts w:ascii="Times New Roman" w:hAnsi="Times New Roman" w:cs="Times New Roman"/>
          <w:b/>
          <w:sz w:val="22"/>
          <w:szCs w:val="22"/>
        </w:rPr>
        <w:br w:type="textWrapping" w:clear="all"/>
      </w:r>
    </w:p>
    <w:p w14:paraId="3C00A7EE" w14:textId="68CFF544" w:rsidR="00411332" w:rsidRPr="00DB57F1" w:rsidRDefault="00DB57F1" w:rsidP="00164BED">
      <w:pPr>
        <w:spacing w:line="276" w:lineRule="auto"/>
        <w:jc w:val="right"/>
        <w:outlineLvl w:val="0"/>
        <w:rPr>
          <w:rFonts w:ascii="Times New Roman" w:hAnsi="Times New Roman" w:cs="Times New Roman"/>
          <w:b/>
        </w:rPr>
      </w:pPr>
      <w:r w:rsidRPr="00DB57F1">
        <w:rPr>
          <w:rFonts w:ascii="Times New Roman" w:hAnsi="Times New Roman" w:cs="Times New Roman"/>
          <w:b/>
        </w:rPr>
        <w:t>0</w:t>
      </w:r>
      <w:r w:rsidR="00F859D2">
        <w:rPr>
          <w:rFonts w:ascii="Times New Roman" w:hAnsi="Times New Roman" w:cs="Times New Roman"/>
          <w:b/>
        </w:rPr>
        <w:t>7</w:t>
      </w:r>
      <w:r w:rsidRPr="00DB57F1">
        <w:rPr>
          <w:rFonts w:ascii="Times New Roman" w:hAnsi="Times New Roman" w:cs="Times New Roman"/>
          <w:b/>
        </w:rPr>
        <w:t>.09.2017</w:t>
      </w:r>
    </w:p>
    <w:p w14:paraId="24377783" w14:textId="638C4BC4" w:rsidR="00CE4117" w:rsidRPr="009D1666" w:rsidRDefault="00CE4117" w:rsidP="009D1666">
      <w:pPr>
        <w:pStyle w:val="AralkYok"/>
        <w:rPr>
          <w:rFonts w:eastAsia="Times New Roman"/>
          <w:b/>
          <w:color w:val="26282A"/>
          <w:sz w:val="40"/>
          <w:szCs w:val="40"/>
        </w:rPr>
      </w:pPr>
      <w:bookmarkStart w:id="0" w:name="_GoBack"/>
      <w:r w:rsidRPr="009D1666">
        <w:rPr>
          <w:rFonts w:eastAsia="Times New Roman"/>
          <w:b/>
          <w:color w:val="26282A"/>
          <w:sz w:val="40"/>
          <w:szCs w:val="40"/>
        </w:rPr>
        <w:t xml:space="preserve">Adana Film Festivali’nde Vizyon Sahibi Yönetmen Ödülü </w:t>
      </w:r>
      <w:proofErr w:type="gramStart"/>
      <w:r w:rsidRPr="009D1666">
        <w:rPr>
          <w:rFonts w:eastAsia="Times New Roman"/>
          <w:b/>
          <w:color w:val="26282A"/>
          <w:sz w:val="40"/>
          <w:szCs w:val="40"/>
        </w:rPr>
        <w:t>Nijerya</w:t>
      </w:r>
      <w:proofErr w:type="gramEnd"/>
      <w:r w:rsidRPr="009D1666">
        <w:rPr>
          <w:rFonts w:eastAsia="Times New Roman"/>
          <w:b/>
          <w:color w:val="26282A"/>
          <w:sz w:val="40"/>
          <w:szCs w:val="40"/>
        </w:rPr>
        <w:t xml:space="preserve"> </w:t>
      </w:r>
      <w:r w:rsidR="00604446" w:rsidRPr="009D1666">
        <w:rPr>
          <w:rFonts w:eastAsia="Times New Roman"/>
          <w:b/>
          <w:color w:val="26282A"/>
          <w:sz w:val="40"/>
          <w:szCs w:val="40"/>
        </w:rPr>
        <w:t xml:space="preserve">Asıllı </w:t>
      </w:r>
      <w:r w:rsidRPr="009D1666">
        <w:rPr>
          <w:rFonts w:eastAsia="Times New Roman"/>
          <w:b/>
          <w:color w:val="26282A"/>
          <w:sz w:val="40"/>
          <w:szCs w:val="40"/>
        </w:rPr>
        <w:t xml:space="preserve">Amerikalı Andrew </w:t>
      </w:r>
      <w:proofErr w:type="spellStart"/>
      <w:r w:rsidRPr="009D1666">
        <w:rPr>
          <w:rFonts w:eastAsia="Times New Roman"/>
          <w:b/>
          <w:color w:val="26282A"/>
          <w:sz w:val="40"/>
          <w:szCs w:val="40"/>
        </w:rPr>
        <w:t>Dosunmu’ya</w:t>
      </w:r>
      <w:proofErr w:type="spellEnd"/>
      <w:r w:rsidRPr="009D1666">
        <w:rPr>
          <w:rFonts w:eastAsia="Times New Roman"/>
          <w:b/>
          <w:color w:val="26282A"/>
          <w:sz w:val="40"/>
          <w:szCs w:val="40"/>
        </w:rPr>
        <w:t xml:space="preserve"> </w:t>
      </w:r>
      <w:r w:rsidR="00604446" w:rsidRPr="009D1666">
        <w:rPr>
          <w:rFonts w:eastAsia="Times New Roman"/>
          <w:b/>
          <w:color w:val="26282A"/>
          <w:sz w:val="40"/>
          <w:szCs w:val="40"/>
        </w:rPr>
        <w:t xml:space="preserve">Veriliyor </w:t>
      </w:r>
    </w:p>
    <w:bookmarkEnd w:id="0"/>
    <w:p w14:paraId="528388E3" w14:textId="2E36A6DB" w:rsidR="00416355" w:rsidRPr="0017293A" w:rsidRDefault="00416355" w:rsidP="0017293A">
      <w:pPr>
        <w:spacing w:line="276" w:lineRule="auto"/>
        <w:rPr>
          <w:rFonts w:ascii="Times New Roman" w:eastAsia="Times New Roman" w:hAnsi="Times New Roman" w:cs="Times New Roman"/>
          <w:b/>
          <w:color w:val="26282A"/>
        </w:rPr>
      </w:pPr>
      <w:r w:rsidRPr="0017293A">
        <w:rPr>
          <w:rFonts w:ascii="Times New Roman" w:eastAsia="Times New Roman" w:hAnsi="Times New Roman" w:cs="Times New Roman"/>
          <w:b/>
          <w:color w:val="26282A"/>
        </w:rPr>
        <w:t>24. Adana Film Festivali’nden yeni bir uluslararası ödül</w:t>
      </w:r>
    </w:p>
    <w:p w14:paraId="7D3BA69E" w14:textId="77777777" w:rsidR="00CE4117" w:rsidRPr="0017293A" w:rsidRDefault="00CE4117" w:rsidP="0017293A">
      <w:pPr>
        <w:spacing w:line="276" w:lineRule="auto"/>
        <w:rPr>
          <w:rFonts w:ascii="Times New Roman" w:eastAsia="Times New Roman" w:hAnsi="Times New Roman" w:cs="Times New Roman"/>
          <w:color w:val="26282A"/>
        </w:rPr>
      </w:pPr>
    </w:p>
    <w:p w14:paraId="56158593" w14:textId="7D123AC9" w:rsidR="00CE4117" w:rsidRPr="0017293A" w:rsidRDefault="00B622DB" w:rsidP="0017293A">
      <w:pPr>
        <w:pStyle w:val="NormalWeb"/>
        <w:spacing w:before="0" w:after="0" w:line="276" w:lineRule="auto"/>
        <w:rPr>
          <w:color w:val="26282A"/>
        </w:rPr>
      </w:pPr>
      <w:r w:rsidRPr="0017293A">
        <w:rPr>
          <w:color w:val="26282A"/>
        </w:rPr>
        <w:t>Adana Film Festivali</w:t>
      </w:r>
      <w:r w:rsidR="0093666B" w:rsidRPr="0017293A">
        <w:rPr>
          <w:color w:val="26282A"/>
        </w:rPr>
        <w:t xml:space="preserve">, </w:t>
      </w:r>
      <w:r w:rsidR="00CE4117" w:rsidRPr="0017293A">
        <w:rPr>
          <w:color w:val="26282A"/>
        </w:rPr>
        <w:t>bu yıldan itibaren Türkiye’de bir ilk</w:t>
      </w:r>
      <w:r w:rsidR="00D25CB0" w:rsidRPr="0017293A">
        <w:rPr>
          <w:color w:val="26282A"/>
        </w:rPr>
        <w:t>i gerçekleştirerek</w:t>
      </w:r>
      <w:r w:rsidR="00CE4117" w:rsidRPr="0017293A">
        <w:rPr>
          <w:color w:val="26282A"/>
        </w:rPr>
        <w:t xml:space="preserve"> </w:t>
      </w:r>
      <w:r w:rsidR="00BD69D5" w:rsidRPr="0017293A">
        <w:rPr>
          <w:b/>
          <w:color w:val="26282A"/>
        </w:rPr>
        <w:t>Vizyon</w:t>
      </w:r>
      <w:r w:rsidRPr="0017293A">
        <w:rPr>
          <w:b/>
          <w:color w:val="26282A"/>
        </w:rPr>
        <w:t xml:space="preserve"> Sahibi Yönetmen Ödülü </w:t>
      </w:r>
      <w:r w:rsidRPr="0017293A">
        <w:rPr>
          <w:color w:val="26282A"/>
        </w:rPr>
        <w:t>vermeye başlıyor</w:t>
      </w:r>
      <w:r w:rsidR="00CE4117" w:rsidRPr="0017293A">
        <w:rPr>
          <w:color w:val="26282A"/>
        </w:rPr>
        <w:t xml:space="preserve">. </w:t>
      </w:r>
      <w:r w:rsidRPr="0017293A">
        <w:rPr>
          <w:color w:val="26282A"/>
        </w:rPr>
        <w:t>Bu ödül</w:t>
      </w:r>
      <w:r w:rsidR="007001E5" w:rsidRPr="0017293A">
        <w:rPr>
          <w:color w:val="26282A"/>
        </w:rPr>
        <w:t xml:space="preserve"> </w:t>
      </w:r>
      <w:r w:rsidR="00844432" w:rsidRPr="0017293A">
        <w:rPr>
          <w:color w:val="26282A"/>
        </w:rPr>
        <w:t>ile</w:t>
      </w:r>
      <w:r w:rsidR="007001E5" w:rsidRPr="0017293A">
        <w:rPr>
          <w:color w:val="26282A"/>
        </w:rPr>
        <w:t xml:space="preserve"> ülkemizde ve dünyada hak ettiği değeri </w:t>
      </w:r>
      <w:r w:rsidRPr="0017293A">
        <w:rPr>
          <w:color w:val="26282A"/>
        </w:rPr>
        <w:t xml:space="preserve">yeterince </w:t>
      </w:r>
      <w:r w:rsidR="007001E5" w:rsidRPr="0017293A">
        <w:rPr>
          <w:color w:val="26282A"/>
        </w:rPr>
        <w:t>göremeyen sinemacıların onurlan</w:t>
      </w:r>
      <w:r w:rsidR="004B4A8C" w:rsidRPr="0017293A">
        <w:rPr>
          <w:color w:val="26282A"/>
        </w:rPr>
        <w:t>dırılması ve keşfedilmesi</w:t>
      </w:r>
      <w:r w:rsidR="007001E5" w:rsidRPr="0017293A">
        <w:rPr>
          <w:color w:val="26282A"/>
        </w:rPr>
        <w:t xml:space="preserve"> amaçlanıyor. </w:t>
      </w:r>
      <w:r w:rsidR="00D25CB0" w:rsidRPr="0017293A">
        <w:rPr>
          <w:color w:val="26282A"/>
        </w:rPr>
        <w:t>Vizyon Sahibi Yönetmen Ödülü</w:t>
      </w:r>
      <w:r w:rsidR="007F735C" w:rsidRPr="0017293A">
        <w:rPr>
          <w:color w:val="26282A"/>
        </w:rPr>
        <w:t>,</w:t>
      </w:r>
      <w:r w:rsidR="00416355" w:rsidRPr="0017293A">
        <w:rPr>
          <w:color w:val="26282A"/>
        </w:rPr>
        <w:t xml:space="preserve"> bu yıl</w:t>
      </w:r>
      <w:r w:rsidR="00BA4319" w:rsidRPr="0017293A">
        <w:rPr>
          <w:color w:val="26282A"/>
        </w:rPr>
        <w:t xml:space="preserve"> Nijerya asıllı Amerikalı yönetmen</w:t>
      </w:r>
      <w:r w:rsidR="00416355" w:rsidRPr="0017293A">
        <w:rPr>
          <w:color w:val="26282A"/>
        </w:rPr>
        <w:t xml:space="preserve"> </w:t>
      </w:r>
      <w:r w:rsidR="00416355" w:rsidRPr="0017293A">
        <w:rPr>
          <w:b/>
          <w:color w:val="26282A"/>
        </w:rPr>
        <w:t xml:space="preserve">Andrew </w:t>
      </w:r>
      <w:proofErr w:type="spellStart"/>
      <w:r w:rsidR="00416355" w:rsidRPr="0017293A">
        <w:rPr>
          <w:b/>
          <w:color w:val="26282A"/>
        </w:rPr>
        <w:t>Dosunmu</w:t>
      </w:r>
      <w:r w:rsidR="00416355" w:rsidRPr="0017293A">
        <w:rPr>
          <w:color w:val="26282A"/>
        </w:rPr>
        <w:t>'ya</w:t>
      </w:r>
      <w:proofErr w:type="spellEnd"/>
      <w:r w:rsidR="00416355" w:rsidRPr="0017293A">
        <w:rPr>
          <w:color w:val="26282A"/>
        </w:rPr>
        <w:t xml:space="preserve"> veriliyor.</w:t>
      </w:r>
    </w:p>
    <w:p w14:paraId="44F0EE2F" w14:textId="77777777" w:rsidR="00CE4117" w:rsidRPr="0017293A" w:rsidRDefault="00CE4117" w:rsidP="0017293A">
      <w:pPr>
        <w:pStyle w:val="NormalWeb"/>
        <w:spacing w:before="0" w:after="0" w:line="276" w:lineRule="auto"/>
        <w:rPr>
          <w:color w:val="26282A"/>
        </w:rPr>
      </w:pPr>
    </w:p>
    <w:p w14:paraId="3590C569" w14:textId="643B5007" w:rsidR="0000176F" w:rsidRPr="0017293A" w:rsidRDefault="007001E5" w:rsidP="0017293A">
      <w:pPr>
        <w:pStyle w:val="NormalWeb"/>
        <w:spacing w:before="0" w:after="0" w:line="276" w:lineRule="auto"/>
        <w:rPr>
          <w:color w:val="26282A"/>
        </w:rPr>
      </w:pPr>
      <w:r w:rsidRPr="0017293A">
        <w:rPr>
          <w:color w:val="26282A"/>
        </w:rPr>
        <w:t xml:space="preserve">Kariyerine moda fotoğrafçısı, video klip ve reklam yönetmeni olarak başlayan </w:t>
      </w:r>
      <w:r w:rsidR="00BA4319" w:rsidRPr="0017293A">
        <w:rPr>
          <w:color w:val="26282A"/>
        </w:rPr>
        <w:t>sinemacı</w:t>
      </w:r>
      <w:r w:rsidRPr="0017293A">
        <w:rPr>
          <w:color w:val="26282A"/>
        </w:rPr>
        <w:t xml:space="preserve"> Andrew </w:t>
      </w:r>
      <w:proofErr w:type="spellStart"/>
      <w:r w:rsidRPr="0017293A">
        <w:rPr>
          <w:color w:val="26282A"/>
        </w:rPr>
        <w:t>Dosunmu</w:t>
      </w:r>
      <w:proofErr w:type="spellEnd"/>
      <w:r w:rsidRPr="0017293A">
        <w:rPr>
          <w:color w:val="26282A"/>
        </w:rPr>
        <w:t xml:space="preserve"> 2011'de </w:t>
      </w:r>
      <w:proofErr w:type="spellStart"/>
      <w:r w:rsidRPr="0017293A">
        <w:rPr>
          <w:color w:val="26282A"/>
        </w:rPr>
        <w:t>Restless</w:t>
      </w:r>
      <w:proofErr w:type="spellEnd"/>
      <w:r w:rsidRPr="0017293A">
        <w:rPr>
          <w:color w:val="26282A"/>
        </w:rPr>
        <w:t xml:space="preserve"> City </w:t>
      </w:r>
      <w:r w:rsidR="008F2606" w:rsidRPr="0017293A">
        <w:rPr>
          <w:color w:val="26282A"/>
        </w:rPr>
        <w:t>ile ilk uzun metrajına imza atmıştı</w:t>
      </w:r>
      <w:r w:rsidRPr="0017293A">
        <w:rPr>
          <w:color w:val="26282A"/>
        </w:rPr>
        <w:t xml:space="preserve">. Kısa sürede dilini olgunlaştırıp </w:t>
      </w:r>
      <w:proofErr w:type="spellStart"/>
      <w:r w:rsidRPr="0017293A">
        <w:rPr>
          <w:color w:val="26282A"/>
        </w:rPr>
        <w:t>Wong</w:t>
      </w:r>
      <w:proofErr w:type="spellEnd"/>
      <w:r w:rsidRPr="0017293A">
        <w:rPr>
          <w:color w:val="26282A"/>
        </w:rPr>
        <w:t xml:space="preserve"> Kar-</w:t>
      </w:r>
      <w:proofErr w:type="spellStart"/>
      <w:r w:rsidRPr="0017293A">
        <w:rPr>
          <w:color w:val="26282A"/>
        </w:rPr>
        <w:t>Wai'ye</w:t>
      </w:r>
      <w:proofErr w:type="spellEnd"/>
      <w:r w:rsidRPr="0017293A">
        <w:rPr>
          <w:color w:val="26282A"/>
        </w:rPr>
        <w:t xml:space="preserve"> göz kırparak Amerikan bağımsız sinemasında fark yarattı. “</w:t>
      </w:r>
      <w:proofErr w:type="spellStart"/>
      <w:r w:rsidR="005B7117" w:rsidRPr="0017293A">
        <w:rPr>
          <w:color w:val="26282A"/>
        </w:rPr>
        <w:t>M</w:t>
      </w:r>
      <w:r w:rsidRPr="0017293A">
        <w:rPr>
          <w:color w:val="26282A"/>
        </w:rPr>
        <w:t>othe</w:t>
      </w:r>
      <w:r w:rsidR="005B7117" w:rsidRPr="0017293A">
        <w:rPr>
          <w:color w:val="26282A"/>
        </w:rPr>
        <w:t>r</w:t>
      </w:r>
      <w:proofErr w:type="spellEnd"/>
      <w:r w:rsidRPr="0017293A">
        <w:rPr>
          <w:color w:val="26282A"/>
        </w:rPr>
        <w:t xml:space="preserve"> of George” filmi 2013’te </w:t>
      </w:r>
      <w:proofErr w:type="spellStart"/>
      <w:r w:rsidRPr="0017293A">
        <w:rPr>
          <w:color w:val="26282A"/>
        </w:rPr>
        <w:t>Sundance</w:t>
      </w:r>
      <w:proofErr w:type="spellEnd"/>
      <w:r w:rsidRPr="0017293A">
        <w:rPr>
          <w:color w:val="26282A"/>
        </w:rPr>
        <w:t xml:space="preserve"> Film Festivali’nde ana yarışmada yarıştı ve </w:t>
      </w:r>
      <w:r w:rsidR="005B7117" w:rsidRPr="0017293A">
        <w:rPr>
          <w:color w:val="26282A"/>
        </w:rPr>
        <w:t>En İy</w:t>
      </w:r>
      <w:r w:rsidR="00804908" w:rsidRPr="0017293A">
        <w:rPr>
          <w:color w:val="26282A"/>
        </w:rPr>
        <w:t>i Görüntü Yönetmeni Ödülü aldı.</w:t>
      </w:r>
      <w:r w:rsidRPr="0017293A">
        <w:rPr>
          <w:color w:val="26282A"/>
        </w:rPr>
        <w:t xml:space="preserve"> </w:t>
      </w:r>
      <w:proofErr w:type="spellStart"/>
      <w:r w:rsidR="00E90E08" w:rsidRPr="0017293A">
        <w:rPr>
          <w:color w:val="26282A"/>
        </w:rPr>
        <w:t>Dosunmu’nun</w:t>
      </w:r>
      <w:proofErr w:type="spellEnd"/>
      <w:r w:rsidR="00E90E08" w:rsidRPr="0017293A">
        <w:rPr>
          <w:color w:val="26282A"/>
        </w:rPr>
        <w:t xml:space="preserve"> ilk filminden bu yana beraber çalıştığı</w:t>
      </w:r>
      <w:r w:rsidR="00F7727F" w:rsidRPr="0017293A">
        <w:rPr>
          <w:color w:val="26282A"/>
        </w:rPr>
        <w:t xml:space="preserve"> görüntü yönet</w:t>
      </w:r>
      <w:r w:rsidR="00E90E08" w:rsidRPr="0017293A">
        <w:rPr>
          <w:color w:val="26282A"/>
        </w:rPr>
        <w:t xml:space="preserve">meni Bradford </w:t>
      </w:r>
      <w:proofErr w:type="spellStart"/>
      <w:r w:rsidR="00E90E08" w:rsidRPr="0017293A">
        <w:rPr>
          <w:color w:val="26282A"/>
        </w:rPr>
        <w:t>Young</w:t>
      </w:r>
      <w:proofErr w:type="spellEnd"/>
      <w:r w:rsidR="00F7727F" w:rsidRPr="0017293A">
        <w:rPr>
          <w:color w:val="26282A"/>
        </w:rPr>
        <w:t xml:space="preserve"> b</w:t>
      </w:r>
      <w:r w:rsidR="00E90E08" w:rsidRPr="0017293A">
        <w:rPr>
          <w:color w:val="26282A"/>
        </w:rPr>
        <w:t>u yıl “</w:t>
      </w:r>
      <w:proofErr w:type="spellStart"/>
      <w:r w:rsidR="00E90E08" w:rsidRPr="0017293A">
        <w:rPr>
          <w:color w:val="26282A"/>
        </w:rPr>
        <w:t>A</w:t>
      </w:r>
      <w:r w:rsidR="006A371F" w:rsidRPr="0017293A">
        <w:rPr>
          <w:color w:val="26282A"/>
        </w:rPr>
        <w:t>rrival</w:t>
      </w:r>
      <w:proofErr w:type="spellEnd"/>
      <w:r w:rsidR="006A371F" w:rsidRPr="0017293A">
        <w:rPr>
          <w:color w:val="26282A"/>
        </w:rPr>
        <w:t>” ile Oscar’a da aday oldu</w:t>
      </w:r>
      <w:r w:rsidR="00F7727F" w:rsidRPr="0017293A">
        <w:rPr>
          <w:color w:val="26282A"/>
        </w:rPr>
        <w:t>.</w:t>
      </w:r>
      <w:r w:rsidR="006A371F" w:rsidRPr="0017293A">
        <w:rPr>
          <w:color w:val="26282A"/>
        </w:rPr>
        <w:t xml:space="preserve"> </w:t>
      </w:r>
      <w:proofErr w:type="spellStart"/>
      <w:r w:rsidR="006A371F" w:rsidRPr="0017293A">
        <w:rPr>
          <w:color w:val="26282A"/>
        </w:rPr>
        <w:t>Young</w:t>
      </w:r>
      <w:proofErr w:type="spellEnd"/>
      <w:r w:rsidR="006A371F" w:rsidRPr="0017293A">
        <w:rPr>
          <w:color w:val="26282A"/>
        </w:rPr>
        <w:t>, bu dalda Oscar</w:t>
      </w:r>
      <w:r w:rsidR="0073540A" w:rsidRPr="0017293A">
        <w:rPr>
          <w:color w:val="26282A"/>
        </w:rPr>
        <w:t xml:space="preserve"> adaylığına ulaşa</w:t>
      </w:r>
      <w:r w:rsidR="00EA3391" w:rsidRPr="0017293A">
        <w:rPr>
          <w:color w:val="26282A"/>
        </w:rPr>
        <w:t>n</w:t>
      </w:r>
      <w:r w:rsidR="0073540A" w:rsidRPr="0017293A">
        <w:rPr>
          <w:color w:val="26282A"/>
        </w:rPr>
        <w:t xml:space="preserve"> ilk </w:t>
      </w:r>
      <w:proofErr w:type="spellStart"/>
      <w:r w:rsidR="0073540A" w:rsidRPr="0017293A">
        <w:rPr>
          <w:color w:val="26282A"/>
        </w:rPr>
        <w:t>Afro</w:t>
      </w:r>
      <w:proofErr w:type="spellEnd"/>
      <w:r w:rsidR="006A371F" w:rsidRPr="0017293A">
        <w:rPr>
          <w:color w:val="26282A"/>
        </w:rPr>
        <w:t>-</w:t>
      </w:r>
      <w:r w:rsidR="00EA3391" w:rsidRPr="0017293A">
        <w:rPr>
          <w:color w:val="26282A"/>
        </w:rPr>
        <w:t>Amerikalı görüntü yönetmeniydi</w:t>
      </w:r>
      <w:r w:rsidR="006A371F" w:rsidRPr="0017293A">
        <w:rPr>
          <w:color w:val="26282A"/>
        </w:rPr>
        <w:t>.</w:t>
      </w:r>
      <w:r w:rsidR="00F7727F" w:rsidRPr="0017293A">
        <w:rPr>
          <w:color w:val="26282A"/>
        </w:rPr>
        <w:t xml:space="preserve"> </w:t>
      </w:r>
      <w:r w:rsidR="005B7117" w:rsidRPr="0017293A">
        <w:rPr>
          <w:color w:val="26282A"/>
        </w:rPr>
        <w:t>“</w:t>
      </w:r>
      <w:proofErr w:type="spellStart"/>
      <w:r w:rsidR="005B7117" w:rsidRPr="0017293A">
        <w:rPr>
          <w:color w:val="26282A"/>
        </w:rPr>
        <w:t>Mother</w:t>
      </w:r>
      <w:proofErr w:type="spellEnd"/>
      <w:r w:rsidR="005B7117" w:rsidRPr="0017293A">
        <w:rPr>
          <w:color w:val="26282A"/>
        </w:rPr>
        <w:t xml:space="preserve"> of George”</w:t>
      </w:r>
      <w:r w:rsidR="0000176F" w:rsidRPr="0017293A">
        <w:rPr>
          <w:color w:val="26282A"/>
        </w:rPr>
        <w:t xml:space="preserve"> aynı zamanda Amerikan El</w:t>
      </w:r>
      <w:r w:rsidR="005B7117" w:rsidRPr="0017293A">
        <w:rPr>
          <w:color w:val="26282A"/>
        </w:rPr>
        <w:t xml:space="preserve">eştirmenler Birliği (NBR) tarafından 2013’ün en iyi </w:t>
      </w:r>
      <w:r w:rsidR="0000176F" w:rsidRPr="0017293A">
        <w:rPr>
          <w:color w:val="26282A"/>
        </w:rPr>
        <w:t>on bağımsız film</w:t>
      </w:r>
      <w:r w:rsidR="00BA4319" w:rsidRPr="0017293A">
        <w:rPr>
          <w:color w:val="26282A"/>
        </w:rPr>
        <w:t>i</w:t>
      </w:r>
      <w:r w:rsidR="0000176F" w:rsidRPr="0017293A">
        <w:rPr>
          <w:color w:val="26282A"/>
        </w:rPr>
        <w:t xml:space="preserve"> listesine girdi.</w:t>
      </w:r>
      <w:r w:rsidRPr="0017293A">
        <w:rPr>
          <w:color w:val="26282A"/>
        </w:rPr>
        <w:t xml:space="preserve"> </w:t>
      </w:r>
    </w:p>
    <w:p w14:paraId="1EBCF87D" w14:textId="77777777" w:rsidR="0000176F" w:rsidRPr="0017293A" w:rsidRDefault="0000176F" w:rsidP="0017293A">
      <w:pPr>
        <w:pStyle w:val="NormalWeb"/>
        <w:spacing w:before="0" w:after="0" w:line="276" w:lineRule="auto"/>
        <w:rPr>
          <w:color w:val="26282A"/>
        </w:rPr>
      </w:pPr>
    </w:p>
    <w:p w14:paraId="6B349D83" w14:textId="0A6676D8" w:rsidR="00AC71AF" w:rsidRDefault="0000176F" w:rsidP="0017293A">
      <w:pPr>
        <w:pStyle w:val="NormalWeb"/>
        <w:spacing w:before="0" w:after="0" w:line="276" w:lineRule="auto"/>
        <w:rPr>
          <w:color w:val="26282A"/>
        </w:rPr>
      </w:pPr>
      <w:r w:rsidRPr="0017293A">
        <w:rPr>
          <w:color w:val="26282A"/>
        </w:rPr>
        <w:t xml:space="preserve">Andrew </w:t>
      </w:r>
      <w:proofErr w:type="spellStart"/>
      <w:r w:rsidRPr="0017293A">
        <w:rPr>
          <w:color w:val="26282A"/>
        </w:rPr>
        <w:t>Dosunmu’ya</w:t>
      </w:r>
      <w:proofErr w:type="spellEnd"/>
      <w:r w:rsidRPr="0017293A">
        <w:rPr>
          <w:color w:val="26282A"/>
        </w:rPr>
        <w:t xml:space="preserve"> Vizyon Sahibi Yönetmen Ödülü, 24. Adana Film Festivali’nin 25 Eylül’deki açılış töreninde verilecek. Yönetmenin filmleri </w:t>
      </w:r>
      <w:r w:rsidR="00F7727F" w:rsidRPr="0017293A">
        <w:rPr>
          <w:color w:val="26282A"/>
        </w:rPr>
        <w:t>“</w:t>
      </w:r>
      <w:proofErr w:type="spellStart"/>
      <w:r w:rsidR="00F7727F" w:rsidRPr="0017293A">
        <w:rPr>
          <w:color w:val="26282A"/>
        </w:rPr>
        <w:t>Mother</w:t>
      </w:r>
      <w:proofErr w:type="spellEnd"/>
      <w:r w:rsidR="00F7727F" w:rsidRPr="0017293A">
        <w:rPr>
          <w:color w:val="26282A"/>
        </w:rPr>
        <w:t xml:space="preserve"> of George”</w:t>
      </w:r>
      <w:r w:rsidR="007001E5" w:rsidRPr="0017293A">
        <w:rPr>
          <w:color w:val="26282A"/>
        </w:rPr>
        <w:t xml:space="preserve"> </w:t>
      </w:r>
      <w:r w:rsidRPr="0017293A">
        <w:rPr>
          <w:color w:val="26282A"/>
        </w:rPr>
        <w:t>ve</w:t>
      </w:r>
      <w:r w:rsidR="007001E5" w:rsidRPr="0017293A">
        <w:rPr>
          <w:color w:val="26282A"/>
        </w:rPr>
        <w:t xml:space="preserve"> </w:t>
      </w:r>
      <w:r w:rsidRPr="0017293A">
        <w:rPr>
          <w:color w:val="26282A"/>
        </w:rPr>
        <w:t xml:space="preserve">2017 </w:t>
      </w:r>
      <w:proofErr w:type="spellStart"/>
      <w:r w:rsidRPr="0017293A">
        <w:rPr>
          <w:color w:val="26282A"/>
        </w:rPr>
        <w:t>Sundance</w:t>
      </w:r>
      <w:proofErr w:type="spellEnd"/>
      <w:r w:rsidRPr="0017293A">
        <w:rPr>
          <w:color w:val="26282A"/>
        </w:rPr>
        <w:t xml:space="preserve"> Film Festivali’nde</w:t>
      </w:r>
      <w:r w:rsidR="007001E5" w:rsidRPr="0017293A">
        <w:rPr>
          <w:color w:val="26282A"/>
        </w:rPr>
        <w:t xml:space="preserve"> g</w:t>
      </w:r>
      <w:r w:rsidR="00F7727F" w:rsidRPr="0017293A">
        <w:rPr>
          <w:color w:val="26282A"/>
        </w:rPr>
        <w:t>österilen “</w:t>
      </w:r>
      <w:proofErr w:type="spellStart"/>
      <w:r w:rsidR="00F7727F" w:rsidRPr="0017293A">
        <w:rPr>
          <w:color w:val="26282A"/>
        </w:rPr>
        <w:t>Where</w:t>
      </w:r>
      <w:proofErr w:type="spellEnd"/>
      <w:r w:rsidR="00F7727F" w:rsidRPr="0017293A">
        <w:rPr>
          <w:color w:val="26282A"/>
        </w:rPr>
        <w:t xml:space="preserve"> is </w:t>
      </w:r>
      <w:proofErr w:type="spellStart"/>
      <w:r w:rsidR="00F7727F" w:rsidRPr="0017293A">
        <w:rPr>
          <w:color w:val="26282A"/>
        </w:rPr>
        <w:t>Kyra</w:t>
      </w:r>
      <w:proofErr w:type="spellEnd"/>
      <w:proofErr w:type="gramStart"/>
      <w:r w:rsidR="00F7727F" w:rsidRPr="0017293A">
        <w:rPr>
          <w:color w:val="26282A"/>
        </w:rPr>
        <w:t>?”</w:t>
      </w:r>
      <w:proofErr w:type="spellStart"/>
      <w:r w:rsidR="00F7727F" w:rsidRPr="0017293A">
        <w:rPr>
          <w:color w:val="26282A"/>
        </w:rPr>
        <w:t>nın</w:t>
      </w:r>
      <w:proofErr w:type="spellEnd"/>
      <w:proofErr w:type="gramEnd"/>
      <w:r w:rsidR="00F7727F" w:rsidRPr="0017293A">
        <w:rPr>
          <w:color w:val="26282A"/>
        </w:rPr>
        <w:t xml:space="preserve"> </w:t>
      </w:r>
      <w:r w:rsidR="007001E5" w:rsidRPr="0017293A">
        <w:rPr>
          <w:color w:val="26282A"/>
        </w:rPr>
        <w:t xml:space="preserve">Türkiye prömiyerleri </w:t>
      </w:r>
      <w:r w:rsidR="00F7727F" w:rsidRPr="0017293A">
        <w:rPr>
          <w:color w:val="26282A"/>
        </w:rPr>
        <w:t xml:space="preserve">de 24. Adana Film Festivali’nde </w:t>
      </w:r>
      <w:r w:rsidR="007001E5" w:rsidRPr="0017293A">
        <w:rPr>
          <w:color w:val="26282A"/>
        </w:rPr>
        <w:t>yapılacak.</w:t>
      </w:r>
    </w:p>
    <w:p w14:paraId="7380525F" w14:textId="77777777" w:rsidR="00AC71AF" w:rsidRDefault="00AC71AF" w:rsidP="00AC71AF">
      <w:pPr>
        <w:pStyle w:val="Normal1"/>
        <w:ind w:right="-144"/>
        <w:jc w:val="both"/>
        <w:outlineLvl w:val="0"/>
        <w:rPr>
          <w:rFonts w:ascii="Times New Roman" w:eastAsia="Times New Roman" w:hAnsi="Times New Roman" w:cs="Times New Roman"/>
          <w:b/>
          <w:color w:val="auto"/>
          <w:u w:val="single"/>
        </w:rPr>
      </w:pPr>
    </w:p>
    <w:p w14:paraId="708EB000" w14:textId="77777777" w:rsidR="009D1666" w:rsidRDefault="009D1666" w:rsidP="00AC71AF">
      <w:pPr>
        <w:pStyle w:val="Normal1"/>
        <w:ind w:right="-144"/>
        <w:jc w:val="both"/>
        <w:outlineLvl w:val="0"/>
        <w:rPr>
          <w:rFonts w:ascii="Times New Roman" w:eastAsia="Times New Roman" w:hAnsi="Times New Roman" w:cs="Times New Roman"/>
          <w:b/>
          <w:color w:val="auto"/>
          <w:u w:val="single"/>
        </w:rPr>
      </w:pPr>
    </w:p>
    <w:p w14:paraId="64B86802" w14:textId="77777777" w:rsidR="009D1666" w:rsidRDefault="009D1666" w:rsidP="00AC71AF">
      <w:pPr>
        <w:pStyle w:val="Normal1"/>
        <w:ind w:right="-144"/>
        <w:jc w:val="both"/>
        <w:outlineLvl w:val="0"/>
        <w:rPr>
          <w:rFonts w:ascii="Times New Roman" w:eastAsia="Times New Roman" w:hAnsi="Times New Roman" w:cs="Times New Roman"/>
          <w:b/>
          <w:color w:val="auto"/>
          <w:u w:val="single"/>
        </w:rPr>
      </w:pPr>
    </w:p>
    <w:p w14:paraId="22496AA1" w14:textId="3D2C39F6" w:rsidR="00AC71AF" w:rsidRPr="009D1666" w:rsidRDefault="00AC71AF" w:rsidP="00AC71AF">
      <w:pPr>
        <w:pStyle w:val="Normal1"/>
        <w:ind w:right="-144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9D1666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lastRenderedPageBreak/>
        <w:t>ADANA FİLM FESTİVALİ SOSYAL MEDYA HESAPLARI</w:t>
      </w:r>
    </w:p>
    <w:p w14:paraId="758C6014" w14:textId="77777777" w:rsidR="00AC71AF" w:rsidRPr="009D1666" w:rsidRDefault="00AC71AF" w:rsidP="00AC71AF">
      <w:pPr>
        <w:pStyle w:val="Normal1"/>
        <w:ind w:right="-14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54EC4F2" w14:textId="77777777" w:rsidR="00AC71AF" w:rsidRPr="009D1666" w:rsidRDefault="00AC71AF" w:rsidP="00AC71AF">
      <w:pPr>
        <w:pStyle w:val="Normal1"/>
        <w:ind w:right="-14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D1666">
        <w:rPr>
          <w:rFonts w:ascii="Times New Roman" w:eastAsia="Times New Roman" w:hAnsi="Times New Roman" w:cs="Times New Roman"/>
          <w:sz w:val="24"/>
          <w:szCs w:val="24"/>
        </w:rPr>
        <w:t xml:space="preserve">Adana Film Festivali ile ilgili tüm gelişmeler, haberler ve etkinlik bilgileri aşağıdaki sosyal medya hesaplarımızdan takip edilebilecek. </w:t>
      </w:r>
    </w:p>
    <w:p w14:paraId="59E63E1F" w14:textId="77777777" w:rsidR="00AC71AF" w:rsidRPr="009D1666" w:rsidRDefault="00AC71AF" w:rsidP="00AC71AF">
      <w:pPr>
        <w:pStyle w:val="Normal1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14:paraId="70EA0CAA" w14:textId="77777777" w:rsidR="00AC71AF" w:rsidRPr="009D1666" w:rsidRDefault="00AC71AF" w:rsidP="00AC71AF">
      <w:pPr>
        <w:pStyle w:val="Normal1"/>
        <w:ind w:right="-144"/>
        <w:rPr>
          <w:rFonts w:ascii="Times New Roman" w:eastAsia="Arial" w:hAnsi="Times New Roman" w:cs="Times New Roman"/>
          <w:b/>
          <w:sz w:val="24"/>
          <w:szCs w:val="24"/>
        </w:rPr>
      </w:pPr>
      <w:r w:rsidRPr="009D1666">
        <w:rPr>
          <w:rFonts w:ascii="Times New Roman" w:eastAsia="Arial" w:hAnsi="Times New Roman" w:cs="Times New Roman"/>
          <w:b/>
          <w:sz w:val="24"/>
          <w:szCs w:val="24"/>
        </w:rPr>
        <w:t>www.adanafilmfestivali.org.tr</w:t>
      </w:r>
    </w:p>
    <w:p w14:paraId="5DF4DB0E" w14:textId="77777777" w:rsidR="00AC71AF" w:rsidRPr="009D1666" w:rsidRDefault="00AC71AF" w:rsidP="00AC71AF">
      <w:pPr>
        <w:pStyle w:val="Normal1"/>
        <w:ind w:right="-144"/>
        <w:rPr>
          <w:rFonts w:ascii="Times New Roman" w:hAnsi="Times New Roman" w:cs="Times New Roman"/>
          <w:b/>
          <w:sz w:val="24"/>
          <w:szCs w:val="24"/>
        </w:rPr>
      </w:pPr>
      <w:r w:rsidRPr="009D1666">
        <w:rPr>
          <w:rFonts w:ascii="Times New Roman" w:eastAsia="Arial" w:hAnsi="Times New Roman" w:cs="Times New Roman"/>
          <w:b/>
          <w:sz w:val="24"/>
          <w:szCs w:val="24"/>
        </w:rPr>
        <w:t>facebook.com/</w:t>
      </w:r>
      <w:proofErr w:type="spellStart"/>
      <w:r w:rsidRPr="009D1666">
        <w:rPr>
          <w:rFonts w:ascii="Times New Roman" w:eastAsia="Arial" w:hAnsi="Times New Roman" w:cs="Times New Roman"/>
          <w:b/>
          <w:sz w:val="24"/>
          <w:szCs w:val="24"/>
        </w:rPr>
        <w:t>adanafilmfestivali</w:t>
      </w:r>
      <w:proofErr w:type="spellEnd"/>
    </w:p>
    <w:p w14:paraId="15848753" w14:textId="77777777" w:rsidR="00AC71AF" w:rsidRPr="009D1666" w:rsidRDefault="00AC71AF" w:rsidP="00AC71AF">
      <w:pPr>
        <w:pStyle w:val="Normal1"/>
        <w:ind w:right="-144"/>
        <w:rPr>
          <w:rFonts w:ascii="Times New Roman" w:hAnsi="Times New Roman" w:cs="Times New Roman"/>
          <w:b/>
          <w:sz w:val="24"/>
          <w:szCs w:val="24"/>
        </w:rPr>
      </w:pPr>
      <w:r w:rsidRPr="009D1666">
        <w:rPr>
          <w:rFonts w:ascii="Times New Roman" w:eastAsia="Arial" w:hAnsi="Times New Roman" w:cs="Times New Roman"/>
          <w:b/>
          <w:sz w:val="24"/>
          <w:szCs w:val="24"/>
        </w:rPr>
        <w:t>twitter.com/</w:t>
      </w:r>
      <w:proofErr w:type="spellStart"/>
      <w:r w:rsidRPr="009D1666">
        <w:rPr>
          <w:rFonts w:ascii="Times New Roman" w:eastAsia="Arial" w:hAnsi="Times New Roman" w:cs="Times New Roman"/>
          <w:b/>
          <w:sz w:val="24"/>
          <w:szCs w:val="24"/>
        </w:rPr>
        <w:t>adanafilmfest</w:t>
      </w:r>
      <w:proofErr w:type="spellEnd"/>
    </w:p>
    <w:p w14:paraId="18482976" w14:textId="77777777" w:rsidR="00AC71AF" w:rsidRPr="009D1666" w:rsidRDefault="00AC71AF" w:rsidP="00AC71AF">
      <w:pPr>
        <w:pStyle w:val="Normal1"/>
        <w:ind w:right="-14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9D1666">
        <w:rPr>
          <w:rFonts w:ascii="Times New Roman" w:eastAsia="Arial" w:hAnsi="Times New Roman" w:cs="Times New Roman"/>
          <w:b/>
          <w:sz w:val="24"/>
          <w:szCs w:val="24"/>
        </w:rPr>
        <w:t>instagram.com/</w:t>
      </w:r>
      <w:proofErr w:type="spellStart"/>
      <w:r w:rsidRPr="009D1666">
        <w:rPr>
          <w:rFonts w:ascii="Times New Roman" w:eastAsia="Arial" w:hAnsi="Times New Roman" w:cs="Times New Roman"/>
          <w:b/>
          <w:sz w:val="24"/>
          <w:szCs w:val="24"/>
        </w:rPr>
        <w:t>adanafilmfest</w:t>
      </w:r>
      <w:proofErr w:type="spellEnd"/>
    </w:p>
    <w:p w14:paraId="236B5116" w14:textId="77777777" w:rsidR="00AC71AF" w:rsidRPr="009D1666" w:rsidRDefault="00AC71AF" w:rsidP="00AC71AF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eastAsia="tr-TR"/>
        </w:rPr>
      </w:pPr>
    </w:p>
    <w:p w14:paraId="67127BD3" w14:textId="77777777" w:rsidR="00AC71AF" w:rsidRPr="009D1666" w:rsidRDefault="00AC71AF" w:rsidP="00AC71AF">
      <w:pPr>
        <w:pBdr>
          <w:bottom w:val="single" w:sz="4" w:space="1" w:color="auto"/>
        </w:pBd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eastAsia="tr-TR"/>
        </w:rPr>
      </w:pPr>
    </w:p>
    <w:p w14:paraId="4B254EC1" w14:textId="77777777" w:rsidR="00AC71AF" w:rsidRPr="009D1666" w:rsidRDefault="00AC71AF" w:rsidP="00AC71AF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9D1666">
        <w:rPr>
          <w:rFonts w:ascii="Times New Roman" w:eastAsia="Times New Roman" w:hAnsi="Times New Roman" w:cs="Times New Roman"/>
          <w:color w:val="000000"/>
          <w:lang w:eastAsia="tr-TR"/>
        </w:rPr>
        <w:br/>
      </w:r>
      <w:r w:rsidRPr="009D1666">
        <w:rPr>
          <w:rFonts w:ascii="Times New Roman" w:eastAsia="Times New Roman" w:hAnsi="Times New Roman" w:cs="Times New Roman"/>
          <w:b/>
          <w:color w:val="000000"/>
          <w:lang w:eastAsia="tr-TR"/>
        </w:rPr>
        <w:t>İletişim ve detaylı bilgi için:</w:t>
      </w:r>
    </w:p>
    <w:p w14:paraId="714B1AAD" w14:textId="77777777" w:rsidR="00AC71AF" w:rsidRPr="009D1666" w:rsidRDefault="00AC71AF" w:rsidP="00AC71AF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eastAsia="tr-TR"/>
        </w:rPr>
      </w:pPr>
    </w:p>
    <w:p w14:paraId="694B5382" w14:textId="77777777" w:rsidR="00AC71AF" w:rsidRPr="009D1666" w:rsidRDefault="00AC71AF" w:rsidP="00AC71AF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eastAsia="tr-TR"/>
        </w:rPr>
      </w:pPr>
      <w:r w:rsidRPr="009D1666">
        <w:rPr>
          <w:rFonts w:ascii="Times New Roman" w:eastAsia="Times New Roman" w:hAnsi="Times New Roman" w:cs="Times New Roman"/>
          <w:color w:val="000000"/>
          <w:lang w:eastAsia="tr-TR"/>
        </w:rPr>
        <w:t xml:space="preserve">Özlem Akkayalı </w:t>
      </w:r>
      <w:r w:rsidRPr="009D1666">
        <w:rPr>
          <w:rFonts w:ascii="Times New Roman" w:eastAsia="Times New Roman" w:hAnsi="Times New Roman" w:cs="Times New Roman"/>
          <w:color w:val="000000"/>
          <w:lang w:eastAsia="tr-TR"/>
        </w:rPr>
        <w:tab/>
        <w:t>05324161180 –İstanbul</w:t>
      </w:r>
    </w:p>
    <w:p w14:paraId="09CF9B64" w14:textId="77777777" w:rsidR="00AC71AF" w:rsidRPr="009D1666" w:rsidRDefault="00AC71AF" w:rsidP="00AC71AF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eastAsia="tr-TR"/>
        </w:rPr>
      </w:pPr>
      <w:r w:rsidRPr="009D1666">
        <w:rPr>
          <w:rFonts w:ascii="Times New Roman" w:eastAsia="Times New Roman" w:hAnsi="Times New Roman" w:cs="Times New Roman"/>
          <w:color w:val="000000"/>
          <w:lang w:eastAsia="tr-TR"/>
        </w:rPr>
        <w:t xml:space="preserve">Utku Sağılır </w:t>
      </w:r>
      <w:r w:rsidRPr="009D1666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9D1666">
        <w:rPr>
          <w:rFonts w:ascii="Times New Roman" w:eastAsia="Times New Roman" w:hAnsi="Times New Roman" w:cs="Times New Roman"/>
          <w:color w:val="000000"/>
          <w:lang w:eastAsia="tr-TR"/>
        </w:rPr>
        <w:tab/>
      </w:r>
      <w:proofErr w:type="gramStart"/>
      <w:r w:rsidRPr="009D1666">
        <w:rPr>
          <w:rFonts w:ascii="Times New Roman" w:eastAsia="Times New Roman" w:hAnsi="Times New Roman" w:cs="Times New Roman"/>
          <w:color w:val="000000"/>
          <w:lang w:eastAsia="tr-TR"/>
        </w:rPr>
        <w:t>05065420960 -</w:t>
      </w:r>
      <w:proofErr w:type="gramEnd"/>
      <w:r w:rsidRPr="009D1666">
        <w:rPr>
          <w:rFonts w:ascii="Times New Roman" w:eastAsia="Times New Roman" w:hAnsi="Times New Roman" w:cs="Times New Roman"/>
          <w:color w:val="000000"/>
          <w:lang w:eastAsia="tr-TR"/>
        </w:rPr>
        <w:t xml:space="preserve"> Adana</w:t>
      </w:r>
    </w:p>
    <w:p w14:paraId="7C88F3C9" w14:textId="77777777" w:rsidR="00AC71AF" w:rsidRPr="009D1666" w:rsidRDefault="00AC71AF" w:rsidP="00AC71AF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eastAsia="tr-TR"/>
        </w:rPr>
      </w:pPr>
      <w:r w:rsidRPr="009D1666">
        <w:rPr>
          <w:rFonts w:ascii="Times New Roman" w:eastAsia="Times New Roman" w:hAnsi="Times New Roman" w:cs="Times New Roman"/>
          <w:color w:val="000000"/>
          <w:lang w:eastAsia="tr-TR"/>
        </w:rPr>
        <w:t xml:space="preserve">Ali Güleryüz </w:t>
      </w:r>
      <w:r w:rsidRPr="009D1666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9D1666">
        <w:rPr>
          <w:rFonts w:ascii="Times New Roman" w:eastAsia="Times New Roman" w:hAnsi="Times New Roman" w:cs="Times New Roman"/>
          <w:color w:val="000000"/>
          <w:lang w:eastAsia="tr-TR"/>
        </w:rPr>
        <w:tab/>
      </w:r>
      <w:proofErr w:type="gramStart"/>
      <w:r w:rsidRPr="009D1666">
        <w:rPr>
          <w:rFonts w:ascii="Times New Roman" w:eastAsia="Times New Roman" w:hAnsi="Times New Roman" w:cs="Times New Roman"/>
          <w:color w:val="000000"/>
          <w:lang w:eastAsia="tr-TR"/>
        </w:rPr>
        <w:t>05326625900 -</w:t>
      </w:r>
      <w:proofErr w:type="gramEnd"/>
      <w:r w:rsidRPr="009D1666">
        <w:rPr>
          <w:rFonts w:ascii="Times New Roman" w:eastAsia="Times New Roman" w:hAnsi="Times New Roman" w:cs="Times New Roman"/>
          <w:color w:val="000000"/>
          <w:lang w:eastAsia="tr-TR"/>
        </w:rPr>
        <w:t xml:space="preserve"> Adana</w:t>
      </w:r>
    </w:p>
    <w:p w14:paraId="2CFD6985" w14:textId="77777777" w:rsidR="00AC71AF" w:rsidRPr="009D1666" w:rsidRDefault="00AC71AF" w:rsidP="00AC71AF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eastAsia="tr-TR"/>
        </w:rPr>
      </w:pPr>
      <w:r w:rsidRPr="009D1666">
        <w:rPr>
          <w:rFonts w:ascii="Times New Roman" w:eastAsia="Times New Roman" w:hAnsi="Times New Roman" w:cs="Times New Roman"/>
          <w:color w:val="000000"/>
          <w:lang w:eastAsia="tr-TR"/>
        </w:rPr>
        <w:t>E-Posta</w:t>
      </w:r>
      <w:r w:rsidRPr="009D1666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9D1666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9D1666">
        <w:rPr>
          <w:rFonts w:ascii="Times New Roman" w:eastAsia="Times New Roman" w:hAnsi="Times New Roman" w:cs="Times New Roman"/>
          <w:color w:val="000000"/>
          <w:lang w:eastAsia="tr-TR"/>
        </w:rPr>
        <w:tab/>
        <w:t>basin@adanafilmfestivali.org.tr</w:t>
      </w:r>
    </w:p>
    <w:p w14:paraId="0405DEF5" w14:textId="77777777" w:rsidR="007001E5" w:rsidRPr="00CE4117" w:rsidRDefault="007001E5" w:rsidP="007001E5">
      <w:pPr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</w:p>
    <w:p w14:paraId="31E9D08E" w14:textId="452DBD29" w:rsidR="00DB57F1" w:rsidRPr="00164BED" w:rsidRDefault="00DB57F1" w:rsidP="004E2601">
      <w:pPr>
        <w:spacing w:line="276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</w:pPr>
    </w:p>
    <w:sectPr w:rsidR="00DB57F1" w:rsidRPr="00164BED" w:rsidSect="00267949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D4BB2" w14:textId="77777777" w:rsidR="00F3173C" w:rsidRDefault="00F3173C" w:rsidP="00267949">
      <w:r>
        <w:separator/>
      </w:r>
    </w:p>
  </w:endnote>
  <w:endnote w:type="continuationSeparator" w:id="0">
    <w:p w14:paraId="12C2B5AD" w14:textId="77777777" w:rsidR="00F3173C" w:rsidRDefault="00F3173C" w:rsidP="0026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alaTR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.SF UI Text">
    <w:charset w:val="00"/>
    <w:family w:val="auto"/>
    <w:pitch w:val="variable"/>
    <w:sig w:usb0="E00002FF" w:usb1="5000785B" w:usb2="00000000" w:usb3="00000000" w:csb0="0000019F" w:csb1="00000000"/>
  </w:font>
  <w:font w:name=".SFUIText-Regular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3C2D8" w14:textId="77777777" w:rsidR="00267949" w:rsidRDefault="00267949" w:rsidP="00007D02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87D3894" w14:textId="77777777" w:rsidR="00267949" w:rsidRDefault="00267949" w:rsidP="00267949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6B707" w14:textId="2B8E1911" w:rsidR="00267949" w:rsidRDefault="00267949" w:rsidP="00007D02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04446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01A70B92" w14:textId="77777777" w:rsidR="00267949" w:rsidRDefault="00267949" w:rsidP="00267949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6E1F8" w14:textId="77777777" w:rsidR="00F3173C" w:rsidRDefault="00F3173C" w:rsidP="00267949">
      <w:r>
        <w:separator/>
      </w:r>
    </w:p>
  </w:footnote>
  <w:footnote w:type="continuationSeparator" w:id="0">
    <w:p w14:paraId="6B12D361" w14:textId="77777777" w:rsidR="00F3173C" w:rsidRDefault="00F3173C" w:rsidP="00267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74"/>
        </w:tabs>
        <w:ind w:left="57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18"/>
        </w:tabs>
        <w:ind w:left="71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62"/>
        </w:tabs>
        <w:ind w:left="86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006"/>
        </w:tabs>
        <w:ind w:left="100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150"/>
        </w:tabs>
        <w:ind w:left="11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294"/>
        </w:tabs>
        <w:ind w:left="12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38"/>
        </w:tabs>
        <w:ind w:left="14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582"/>
        </w:tabs>
        <w:ind w:left="15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 w15:restartNumberingAfterBreak="0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cs="Arial"/>
      </w:rPr>
    </w:lvl>
  </w:abstractNum>
  <w:abstractNum w:abstractNumId="3" w15:restartNumberingAfterBreak="0">
    <w:nsid w:val="0627420F"/>
    <w:multiLevelType w:val="hybridMultilevel"/>
    <w:tmpl w:val="E6B68954"/>
    <w:lvl w:ilvl="0" w:tplc="041F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D7CFA"/>
    <w:multiLevelType w:val="hybridMultilevel"/>
    <w:tmpl w:val="9182C5C6"/>
    <w:lvl w:ilvl="0" w:tplc="6932F9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B6CC5"/>
    <w:multiLevelType w:val="hybridMultilevel"/>
    <w:tmpl w:val="897CE8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674D1"/>
    <w:multiLevelType w:val="hybridMultilevel"/>
    <w:tmpl w:val="4BB00E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E62E3"/>
    <w:multiLevelType w:val="hybridMultilevel"/>
    <w:tmpl w:val="7960F38C"/>
    <w:lvl w:ilvl="0" w:tplc="08D2AC9C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67BA"/>
    <w:multiLevelType w:val="hybridMultilevel"/>
    <w:tmpl w:val="34B68DAA"/>
    <w:lvl w:ilvl="0" w:tplc="16FC2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E0CB9"/>
    <w:multiLevelType w:val="hybridMultilevel"/>
    <w:tmpl w:val="7070D46A"/>
    <w:lvl w:ilvl="0" w:tplc="662C41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674C4"/>
    <w:multiLevelType w:val="hybridMultilevel"/>
    <w:tmpl w:val="003444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B1C1C"/>
    <w:multiLevelType w:val="hybridMultilevel"/>
    <w:tmpl w:val="35847FF6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BB45151"/>
    <w:multiLevelType w:val="hybridMultilevel"/>
    <w:tmpl w:val="A8C4D634"/>
    <w:lvl w:ilvl="0" w:tplc="F2BA7E10">
      <w:start w:val="2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C80635A"/>
    <w:multiLevelType w:val="hybridMultilevel"/>
    <w:tmpl w:val="7EBA1A3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CC65A6E"/>
    <w:multiLevelType w:val="hybridMultilevel"/>
    <w:tmpl w:val="F236BB98"/>
    <w:lvl w:ilvl="0" w:tplc="08D2AC9C">
      <w:start w:val="3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i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E92880"/>
    <w:multiLevelType w:val="hybridMultilevel"/>
    <w:tmpl w:val="408CCB3C"/>
    <w:lvl w:ilvl="0" w:tplc="16FC2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123A6"/>
    <w:multiLevelType w:val="hybridMultilevel"/>
    <w:tmpl w:val="1DC692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C2E3E"/>
    <w:multiLevelType w:val="hybridMultilevel"/>
    <w:tmpl w:val="FABEE4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D09AB"/>
    <w:multiLevelType w:val="hybridMultilevel"/>
    <w:tmpl w:val="D5B2B65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A970B6"/>
    <w:multiLevelType w:val="hybridMultilevel"/>
    <w:tmpl w:val="B1A0F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246BE"/>
    <w:multiLevelType w:val="multilevel"/>
    <w:tmpl w:val="4528A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3759D9"/>
    <w:multiLevelType w:val="hybridMultilevel"/>
    <w:tmpl w:val="5E321C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479D4"/>
    <w:multiLevelType w:val="hybridMultilevel"/>
    <w:tmpl w:val="98D23A76"/>
    <w:lvl w:ilvl="0" w:tplc="8B4C89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07F83"/>
    <w:multiLevelType w:val="hybridMultilevel"/>
    <w:tmpl w:val="0CA80218"/>
    <w:lvl w:ilvl="0" w:tplc="08D2AC9C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265E8"/>
    <w:multiLevelType w:val="hybridMultilevel"/>
    <w:tmpl w:val="8F1A3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10BDA"/>
    <w:multiLevelType w:val="hybridMultilevel"/>
    <w:tmpl w:val="DA9E7DDE"/>
    <w:lvl w:ilvl="0" w:tplc="CBC4C4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D1E9E"/>
    <w:multiLevelType w:val="hybridMultilevel"/>
    <w:tmpl w:val="B6989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C69DA"/>
    <w:multiLevelType w:val="hybridMultilevel"/>
    <w:tmpl w:val="A1F606A2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B7F0C17"/>
    <w:multiLevelType w:val="hybridMultilevel"/>
    <w:tmpl w:val="F6024FA0"/>
    <w:lvl w:ilvl="0" w:tplc="FA5EA116">
      <w:start w:val="201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FF1C82"/>
    <w:multiLevelType w:val="hybridMultilevel"/>
    <w:tmpl w:val="C91A9A32"/>
    <w:lvl w:ilvl="0" w:tplc="08D2AC9C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79187D"/>
    <w:multiLevelType w:val="hybridMultilevel"/>
    <w:tmpl w:val="5A2255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E4D60"/>
    <w:multiLevelType w:val="hybridMultilevel"/>
    <w:tmpl w:val="38A6C5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0048B"/>
    <w:multiLevelType w:val="hybridMultilevel"/>
    <w:tmpl w:val="EAB6D3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E64A2"/>
    <w:multiLevelType w:val="hybridMultilevel"/>
    <w:tmpl w:val="C5920E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F1A48"/>
    <w:multiLevelType w:val="hybridMultilevel"/>
    <w:tmpl w:val="CC0449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6C5B5D"/>
    <w:multiLevelType w:val="hybridMultilevel"/>
    <w:tmpl w:val="81BA1FE8"/>
    <w:lvl w:ilvl="0" w:tplc="F2BA7E1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761608AA"/>
    <w:multiLevelType w:val="hybridMultilevel"/>
    <w:tmpl w:val="22322A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B1462"/>
    <w:multiLevelType w:val="hybridMultilevel"/>
    <w:tmpl w:val="607CEA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54A4C"/>
    <w:multiLevelType w:val="hybridMultilevel"/>
    <w:tmpl w:val="27FEA5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CD6BB2"/>
    <w:multiLevelType w:val="hybridMultilevel"/>
    <w:tmpl w:val="988481A8"/>
    <w:lvl w:ilvl="0" w:tplc="041F000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7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4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1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8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5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314" w:hanging="360"/>
      </w:pPr>
      <w:rPr>
        <w:rFonts w:ascii="Wingdings" w:hAnsi="Wingdings" w:hint="default"/>
      </w:rPr>
    </w:lvl>
  </w:abstractNum>
  <w:abstractNum w:abstractNumId="40" w15:restartNumberingAfterBreak="0">
    <w:nsid w:val="7EAB2929"/>
    <w:multiLevelType w:val="hybridMultilevel"/>
    <w:tmpl w:val="7D8852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24"/>
  </w:num>
  <w:num w:numId="6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0"/>
  </w:num>
  <w:num w:numId="10">
    <w:abstractNumId w:val="12"/>
  </w:num>
  <w:num w:numId="11">
    <w:abstractNumId w:val="31"/>
  </w:num>
  <w:num w:numId="12">
    <w:abstractNumId w:val="16"/>
  </w:num>
  <w:num w:numId="13">
    <w:abstractNumId w:val="26"/>
  </w:num>
  <w:num w:numId="14">
    <w:abstractNumId w:val="17"/>
  </w:num>
  <w:num w:numId="15">
    <w:abstractNumId w:val="34"/>
  </w:num>
  <w:num w:numId="16">
    <w:abstractNumId w:val="38"/>
  </w:num>
  <w:num w:numId="17">
    <w:abstractNumId w:val="13"/>
  </w:num>
  <w:num w:numId="18">
    <w:abstractNumId w:val="39"/>
  </w:num>
  <w:num w:numId="19">
    <w:abstractNumId w:val="5"/>
  </w:num>
  <w:num w:numId="20">
    <w:abstractNumId w:val="37"/>
  </w:num>
  <w:num w:numId="21">
    <w:abstractNumId w:val="27"/>
  </w:num>
  <w:num w:numId="22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3"/>
  </w:num>
  <w:num w:numId="25">
    <w:abstractNumId w:val="29"/>
  </w:num>
  <w:num w:numId="26">
    <w:abstractNumId w:val="14"/>
  </w:num>
  <w:num w:numId="27">
    <w:abstractNumId w:val="21"/>
  </w:num>
  <w:num w:numId="28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9"/>
  </w:num>
  <w:num w:numId="31">
    <w:abstractNumId w:val="22"/>
  </w:num>
  <w:num w:numId="32">
    <w:abstractNumId w:val="25"/>
  </w:num>
  <w:num w:numId="33">
    <w:abstractNumId w:val="4"/>
  </w:num>
  <w:num w:numId="34">
    <w:abstractNumId w:val="8"/>
  </w:num>
  <w:num w:numId="35">
    <w:abstractNumId w:val="15"/>
  </w:num>
  <w:num w:numId="36">
    <w:abstractNumId w:val="30"/>
  </w:num>
  <w:num w:numId="37">
    <w:abstractNumId w:val="32"/>
  </w:num>
  <w:num w:numId="38">
    <w:abstractNumId w:val="33"/>
  </w:num>
  <w:num w:numId="39">
    <w:abstractNumId w:val="19"/>
  </w:num>
  <w:num w:numId="40">
    <w:abstractNumId w:val="11"/>
  </w:num>
  <w:num w:numId="41">
    <w:abstractNumId w:val="18"/>
  </w:num>
  <w:num w:numId="42">
    <w:abstractNumId w:val="36"/>
  </w:num>
  <w:num w:numId="4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60"/>
    <w:rsid w:val="0000176F"/>
    <w:rsid w:val="00020249"/>
    <w:rsid w:val="000340FC"/>
    <w:rsid w:val="000B10F7"/>
    <w:rsid w:val="000C1009"/>
    <w:rsid w:val="000F3252"/>
    <w:rsid w:val="00130AB9"/>
    <w:rsid w:val="00150FFE"/>
    <w:rsid w:val="001526FA"/>
    <w:rsid w:val="001533FA"/>
    <w:rsid w:val="00164BED"/>
    <w:rsid w:val="0016659E"/>
    <w:rsid w:val="0017293A"/>
    <w:rsid w:val="00176DD5"/>
    <w:rsid w:val="00180C4B"/>
    <w:rsid w:val="00192D52"/>
    <w:rsid w:val="001B1869"/>
    <w:rsid w:val="001B216A"/>
    <w:rsid w:val="001C6FB1"/>
    <w:rsid w:val="001D368C"/>
    <w:rsid w:val="00225A39"/>
    <w:rsid w:val="00235088"/>
    <w:rsid w:val="00267949"/>
    <w:rsid w:val="00290F64"/>
    <w:rsid w:val="00296934"/>
    <w:rsid w:val="002A09B5"/>
    <w:rsid w:val="002A47DF"/>
    <w:rsid w:val="002C1D92"/>
    <w:rsid w:val="002C2FF2"/>
    <w:rsid w:val="002D0D65"/>
    <w:rsid w:val="002F2380"/>
    <w:rsid w:val="00304B88"/>
    <w:rsid w:val="003053A9"/>
    <w:rsid w:val="003141DE"/>
    <w:rsid w:val="0031711E"/>
    <w:rsid w:val="00327986"/>
    <w:rsid w:val="003519D6"/>
    <w:rsid w:val="003621A1"/>
    <w:rsid w:val="00373454"/>
    <w:rsid w:val="00380DCE"/>
    <w:rsid w:val="00396842"/>
    <w:rsid w:val="003B1DD0"/>
    <w:rsid w:val="003C7178"/>
    <w:rsid w:val="00411332"/>
    <w:rsid w:val="00416355"/>
    <w:rsid w:val="00441423"/>
    <w:rsid w:val="00454F5B"/>
    <w:rsid w:val="00466807"/>
    <w:rsid w:val="004B4A8C"/>
    <w:rsid w:val="004E2601"/>
    <w:rsid w:val="00514B53"/>
    <w:rsid w:val="00553684"/>
    <w:rsid w:val="0056396D"/>
    <w:rsid w:val="00586415"/>
    <w:rsid w:val="005B7117"/>
    <w:rsid w:val="005C5BEA"/>
    <w:rsid w:val="005D3090"/>
    <w:rsid w:val="005E5C1D"/>
    <w:rsid w:val="005E6502"/>
    <w:rsid w:val="005F393C"/>
    <w:rsid w:val="00604446"/>
    <w:rsid w:val="00641E59"/>
    <w:rsid w:val="00675B02"/>
    <w:rsid w:val="00677C9C"/>
    <w:rsid w:val="006A0C4D"/>
    <w:rsid w:val="006A1BC4"/>
    <w:rsid w:val="006A371F"/>
    <w:rsid w:val="006B3AB5"/>
    <w:rsid w:val="006C5280"/>
    <w:rsid w:val="006D123F"/>
    <w:rsid w:val="006D1DCA"/>
    <w:rsid w:val="007001E5"/>
    <w:rsid w:val="0071698C"/>
    <w:rsid w:val="0072032A"/>
    <w:rsid w:val="00723F24"/>
    <w:rsid w:val="0073540A"/>
    <w:rsid w:val="00796D8D"/>
    <w:rsid w:val="007A5513"/>
    <w:rsid w:val="007F735C"/>
    <w:rsid w:val="00804908"/>
    <w:rsid w:val="00823D2D"/>
    <w:rsid w:val="008244DE"/>
    <w:rsid w:val="008378F2"/>
    <w:rsid w:val="00837D07"/>
    <w:rsid w:val="00844432"/>
    <w:rsid w:val="0084486A"/>
    <w:rsid w:val="00882F54"/>
    <w:rsid w:val="00885C9C"/>
    <w:rsid w:val="0088645C"/>
    <w:rsid w:val="0089556D"/>
    <w:rsid w:val="008A3A25"/>
    <w:rsid w:val="008B086E"/>
    <w:rsid w:val="008D7FE2"/>
    <w:rsid w:val="008F2606"/>
    <w:rsid w:val="008F4E29"/>
    <w:rsid w:val="00916410"/>
    <w:rsid w:val="0093666B"/>
    <w:rsid w:val="00941419"/>
    <w:rsid w:val="009501F0"/>
    <w:rsid w:val="009540A5"/>
    <w:rsid w:val="00956AA5"/>
    <w:rsid w:val="00964E51"/>
    <w:rsid w:val="00996776"/>
    <w:rsid w:val="009C7CFF"/>
    <w:rsid w:val="009D1666"/>
    <w:rsid w:val="009D454C"/>
    <w:rsid w:val="00A2276B"/>
    <w:rsid w:val="00A34FAE"/>
    <w:rsid w:val="00A40F2D"/>
    <w:rsid w:val="00A74640"/>
    <w:rsid w:val="00A94FC5"/>
    <w:rsid w:val="00AB1EF6"/>
    <w:rsid w:val="00AC01CE"/>
    <w:rsid w:val="00AC4A0C"/>
    <w:rsid w:val="00AC71AF"/>
    <w:rsid w:val="00AE046A"/>
    <w:rsid w:val="00B021D2"/>
    <w:rsid w:val="00B1520E"/>
    <w:rsid w:val="00B31CC5"/>
    <w:rsid w:val="00B33B0A"/>
    <w:rsid w:val="00B374D3"/>
    <w:rsid w:val="00B55160"/>
    <w:rsid w:val="00B622DB"/>
    <w:rsid w:val="00B672B3"/>
    <w:rsid w:val="00B76CE1"/>
    <w:rsid w:val="00B97417"/>
    <w:rsid w:val="00BA4319"/>
    <w:rsid w:val="00BB3869"/>
    <w:rsid w:val="00BD69D5"/>
    <w:rsid w:val="00C06F7A"/>
    <w:rsid w:val="00C11E7E"/>
    <w:rsid w:val="00C5638D"/>
    <w:rsid w:val="00C62F00"/>
    <w:rsid w:val="00C93BB9"/>
    <w:rsid w:val="00C96DD2"/>
    <w:rsid w:val="00CA4584"/>
    <w:rsid w:val="00CB7514"/>
    <w:rsid w:val="00CE170E"/>
    <w:rsid w:val="00CE4117"/>
    <w:rsid w:val="00D25CB0"/>
    <w:rsid w:val="00D26A09"/>
    <w:rsid w:val="00D306B2"/>
    <w:rsid w:val="00D33023"/>
    <w:rsid w:val="00D40606"/>
    <w:rsid w:val="00D56F0F"/>
    <w:rsid w:val="00D67AC8"/>
    <w:rsid w:val="00D71B35"/>
    <w:rsid w:val="00D73FA6"/>
    <w:rsid w:val="00D74760"/>
    <w:rsid w:val="00D8017D"/>
    <w:rsid w:val="00D83993"/>
    <w:rsid w:val="00D849CD"/>
    <w:rsid w:val="00DA7C75"/>
    <w:rsid w:val="00DB57F1"/>
    <w:rsid w:val="00DD20C4"/>
    <w:rsid w:val="00DE0D9C"/>
    <w:rsid w:val="00DF49FF"/>
    <w:rsid w:val="00E31F16"/>
    <w:rsid w:val="00E47133"/>
    <w:rsid w:val="00E90E08"/>
    <w:rsid w:val="00EA3391"/>
    <w:rsid w:val="00EB6AA7"/>
    <w:rsid w:val="00EC0576"/>
    <w:rsid w:val="00ED7657"/>
    <w:rsid w:val="00EF56A7"/>
    <w:rsid w:val="00F15A78"/>
    <w:rsid w:val="00F23BDA"/>
    <w:rsid w:val="00F3173C"/>
    <w:rsid w:val="00F45FC3"/>
    <w:rsid w:val="00F6369C"/>
    <w:rsid w:val="00F63F5E"/>
    <w:rsid w:val="00F65C41"/>
    <w:rsid w:val="00F66795"/>
    <w:rsid w:val="00F7727F"/>
    <w:rsid w:val="00F859D2"/>
    <w:rsid w:val="00FA785A"/>
    <w:rsid w:val="00FB2AE1"/>
    <w:rsid w:val="00FB4B3A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3E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GvdeMetni"/>
    <w:link w:val="Balk2Char"/>
    <w:qFormat/>
    <w:rsid w:val="003B1DD0"/>
    <w:pPr>
      <w:tabs>
        <w:tab w:val="num" w:pos="576"/>
      </w:tabs>
      <w:suppressAutoHyphens/>
      <w:spacing w:before="280" w:after="280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0C4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3B1DD0"/>
    <w:rPr>
      <w:rFonts w:ascii="Times New Roman" w:eastAsia="Times New Roman" w:hAnsi="Times New Roman" w:cs="Times New Roman"/>
      <w:b/>
      <w:bCs/>
      <w:sz w:val="36"/>
      <w:szCs w:val="36"/>
      <w:lang w:val="x-none" w:eastAsia="zh-CN"/>
    </w:rPr>
  </w:style>
  <w:style w:type="character" w:customStyle="1" w:styleId="WW8Num1z0">
    <w:name w:val="WW8Num1z0"/>
    <w:rsid w:val="003B1DD0"/>
    <w:rPr>
      <w:rFonts w:ascii="Symbol" w:hAnsi="Symbol" w:cs="Symbol"/>
    </w:rPr>
  </w:style>
  <w:style w:type="character" w:customStyle="1" w:styleId="WW8Num1z1">
    <w:name w:val="WW8Num1z1"/>
    <w:rsid w:val="003B1DD0"/>
    <w:rPr>
      <w:rFonts w:ascii="Courier New" w:hAnsi="Courier New" w:cs="Courier New"/>
    </w:rPr>
  </w:style>
  <w:style w:type="character" w:customStyle="1" w:styleId="WW8Num1z2">
    <w:name w:val="WW8Num1z2"/>
    <w:rsid w:val="003B1DD0"/>
    <w:rPr>
      <w:rFonts w:ascii="Wingdings" w:hAnsi="Wingdings" w:cs="Wingdings"/>
    </w:rPr>
  </w:style>
  <w:style w:type="character" w:customStyle="1" w:styleId="WW8Num2z0">
    <w:name w:val="WW8Num2z0"/>
    <w:rsid w:val="003B1DD0"/>
    <w:rPr>
      <w:rFonts w:ascii="Arial" w:hAnsi="Arial" w:cs="Arial"/>
    </w:rPr>
  </w:style>
  <w:style w:type="character" w:customStyle="1" w:styleId="WW8Num2z1">
    <w:name w:val="WW8Num2z1"/>
    <w:rsid w:val="003B1DD0"/>
    <w:rPr>
      <w:rFonts w:ascii="Courier New" w:hAnsi="Courier New" w:cs="Courier New"/>
    </w:rPr>
  </w:style>
  <w:style w:type="character" w:customStyle="1" w:styleId="WW8Num2z2">
    <w:name w:val="WW8Num2z2"/>
    <w:rsid w:val="003B1DD0"/>
    <w:rPr>
      <w:rFonts w:ascii="Wingdings" w:hAnsi="Wingdings" w:cs="Wingdings"/>
    </w:rPr>
  </w:style>
  <w:style w:type="character" w:customStyle="1" w:styleId="WW8Num2z3">
    <w:name w:val="WW8Num2z3"/>
    <w:rsid w:val="003B1DD0"/>
    <w:rPr>
      <w:rFonts w:ascii="Symbol" w:hAnsi="Symbol" w:cs="Symbol"/>
    </w:rPr>
  </w:style>
  <w:style w:type="character" w:customStyle="1" w:styleId="WW8Num3z0">
    <w:name w:val="WW8Num3z0"/>
    <w:rsid w:val="003B1DD0"/>
    <w:rPr>
      <w:rFonts w:ascii="Symbol" w:hAnsi="Symbol" w:cs="Symbol"/>
    </w:rPr>
  </w:style>
  <w:style w:type="character" w:customStyle="1" w:styleId="WW8Num3z1">
    <w:name w:val="WW8Num3z1"/>
    <w:rsid w:val="003B1DD0"/>
    <w:rPr>
      <w:rFonts w:ascii="Courier New" w:hAnsi="Courier New" w:cs="Courier New"/>
    </w:rPr>
  </w:style>
  <w:style w:type="character" w:customStyle="1" w:styleId="WW8Num3z2">
    <w:name w:val="WW8Num3z2"/>
    <w:rsid w:val="003B1DD0"/>
    <w:rPr>
      <w:rFonts w:ascii="Wingdings" w:hAnsi="Wingdings" w:cs="Wingdings"/>
    </w:rPr>
  </w:style>
  <w:style w:type="character" w:customStyle="1" w:styleId="WW8Num4z0">
    <w:name w:val="WW8Num4z0"/>
    <w:rsid w:val="003B1DD0"/>
    <w:rPr>
      <w:rFonts w:ascii="Arial" w:eastAsia="Times New Roman" w:hAnsi="Arial" w:cs="Arial"/>
    </w:rPr>
  </w:style>
  <w:style w:type="character" w:customStyle="1" w:styleId="WW8Num4z1">
    <w:name w:val="WW8Num4z1"/>
    <w:rsid w:val="003B1DD0"/>
    <w:rPr>
      <w:rFonts w:ascii="Courier New" w:hAnsi="Courier New" w:cs="Courier New"/>
    </w:rPr>
  </w:style>
  <w:style w:type="character" w:customStyle="1" w:styleId="WW8Num4z2">
    <w:name w:val="WW8Num4z2"/>
    <w:rsid w:val="003B1DD0"/>
    <w:rPr>
      <w:rFonts w:ascii="Wingdings" w:hAnsi="Wingdings" w:cs="Wingdings"/>
    </w:rPr>
  </w:style>
  <w:style w:type="character" w:customStyle="1" w:styleId="WW8Num4z3">
    <w:name w:val="WW8Num4z3"/>
    <w:rsid w:val="003B1DD0"/>
    <w:rPr>
      <w:rFonts w:ascii="Symbol" w:hAnsi="Symbol" w:cs="Symbol"/>
    </w:rPr>
  </w:style>
  <w:style w:type="character" w:customStyle="1" w:styleId="WW8Num5z0">
    <w:name w:val="WW8Num5z0"/>
    <w:rsid w:val="003B1DD0"/>
    <w:rPr>
      <w:rFonts w:ascii="Symbol" w:hAnsi="Symbol" w:cs="Symbol"/>
    </w:rPr>
  </w:style>
  <w:style w:type="character" w:customStyle="1" w:styleId="WW8Num5z1">
    <w:name w:val="WW8Num5z1"/>
    <w:rsid w:val="003B1DD0"/>
    <w:rPr>
      <w:rFonts w:ascii="Courier New" w:hAnsi="Courier New" w:cs="Courier New"/>
    </w:rPr>
  </w:style>
  <w:style w:type="character" w:customStyle="1" w:styleId="WW8Num5z2">
    <w:name w:val="WW8Num5z2"/>
    <w:rsid w:val="003B1DD0"/>
    <w:rPr>
      <w:rFonts w:ascii="Wingdings" w:hAnsi="Wingdings" w:cs="Wingdings"/>
    </w:rPr>
  </w:style>
  <w:style w:type="character" w:customStyle="1" w:styleId="WW8Num6z0">
    <w:name w:val="WW8Num6z0"/>
    <w:rsid w:val="003B1DD0"/>
    <w:rPr>
      <w:rFonts w:ascii="Symbol" w:hAnsi="Symbol" w:cs="Symbol"/>
    </w:rPr>
  </w:style>
  <w:style w:type="character" w:customStyle="1" w:styleId="WW8Num6z1">
    <w:name w:val="WW8Num6z1"/>
    <w:rsid w:val="003B1DD0"/>
    <w:rPr>
      <w:rFonts w:ascii="Courier New" w:hAnsi="Courier New" w:cs="Courier New"/>
    </w:rPr>
  </w:style>
  <w:style w:type="character" w:customStyle="1" w:styleId="WW8Num6z2">
    <w:name w:val="WW8Num6z2"/>
    <w:rsid w:val="003B1DD0"/>
    <w:rPr>
      <w:rFonts w:ascii="Wingdings" w:hAnsi="Wingdings" w:cs="Wingdings"/>
    </w:rPr>
  </w:style>
  <w:style w:type="character" w:customStyle="1" w:styleId="WW8Num7z0">
    <w:name w:val="WW8Num7z0"/>
    <w:rsid w:val="003B1DD0"/>
    <w:rPr>
      <w:rFonts w:ascii="Arial" w:eastAsia="Times New Roman" w:hAnsi="Arial" w:cs="Arial"/>
    </w:rPr>
  </w:style>
  <w:style w:type="character" w:customStyle="1" w:styleId="WW8Num7z1">
    <w:name w:val="WW8Num7z1"/>
    <w:rsid w:val="003B1DD0"/>
    <w:rPr>
      <w:rFonts w:ascii="Courier New" w:hAnsi="Courier New" w:cs="Courier New"/>
    </w:rPr>
  </w:style>
  <w:style w:type="character" w:customStyle="1" w:styleId="WW8Num7z2">
    <w:name w:val="WW8Num7z2"/>
    <w:rsid w:val="003B1DD0"/>
    <w:rPr>
      <w:rFonts w:ascii="Wingdings" w:hAnsi="Wingdings" w:cs="Wingdings"/>
    </w:rPr>
  </w:style>
  <w:style w:type="character" w:customStyle="1" w:styleId="WW8Num7z3">
    <w:name w:val="WW8Num7z3"/>
    <w:rsid w:val="003B1DD0"/>
    <w:rPr>
      <w:rFonts w:ascii="Symbol" w:hAnsi="Symbol" w:cs="Symbol"/>
    </w:rPr>
  </w:style>
  <w:style w:type="character" w:customStyle="1" w:styleId="VarsaylanParagrafYazTipi2">
    <w:name w:val="Varsayılan Paragraf Yazı Tipi2"/>
    <w:rsid w:val="003B1DD0"/>
  </w:style>
  <w:style w:type="character" w:customStyle="1" w:styleId="GvdeMetni3Char">
    <w:name w:val="Gövde Metni 3 Char"/>
    <w:rsid w:val="003B1DD0"/>
    <w:rPr>
      <w:rFonts w:ascii="Times New Roman" w:eastAsia="Times New Roman" w:hAnsi="Times New Roman" w:cs="Times New Roman"/>
      <w:sz w:val="16"/>
      <w:szCs w:val="16"/>
    </w:rPr>
  </w:style>
  <w:style w:type="character" w:customStyle="1" w:styleId="yaziaralik">
    <w:name w:val="yazi_aralik"/>
    <w:basedOn w:val="VarsaylanParagrafYazTipi2"/>
    <w:rsid w:val="003B1DD0"/>
  </w:style>
  <w:style w:type="character" w:customStyle="1" w:styleId="ngilizceChar">
    <w:name w:val="İngilizce Char"/>
    <w:rsid w:val="003B1DD0"/>
    <w:rPr>
      <w:rFonts w:ascii="Times New Roman" w:eastAsia="Times New Roman" w:hAnsi="Times New Roman" w:cs="Times New Roman"/>
      <w:lang w:val="en-GB"/>
    </w:rPr>
  </w:style>
  <w:style w:type="character" w:customStyle="1" w:styleId="usercontent">
    <w:name w:val="usercontent"/>
    <w:basedOn w:val="VarsaylanParagrafYazTipi2"/>
    <w:rsid w:val="003B1DD0"/>
  </w:style>
  <w:style w:type="character" w:styleId="Kpr">
    <w:name w:val="Hyperlink"/>
    <w:uiPriority w:val="99"/>
    <w:rsid w:val="003B1DD0"/>
    <w:rPr>
      <w:color w:val="0000FF"/>
      <w:u w:val="single"/>
    </w:rPr>
  </w:style>
  <w:style w:type="character" w:styleId="Vurgu">
    <w:name w:val="Emphasis"/>
    <w:uiPriority w:val="20"/>
    <w:qFormat/>
    <w:rsid w:val="003B1DD0"/>
    <w:rPr>
      <w:i/>
      <w:iCs/>
    </w:rPr>
  </w:style>
  <w:style w:type="character" w:customStyle="1" w:styleId="apple-converted-space">
    <w:name w:val="apple-converted-space"/>
    <w:basedOn w:val="VarsaylanParagrafYazTipi2"/>
    <w:rsid w:val="003B1DD0"/>
  </w:style>
  <w:style w:type="character" w:customStyle="1" w:styleId="TrkeChar">
    <w:name w:val="Türkçe Char"/>
    <w:uiPriority w:val="99"/>
    <w:rsid w:val="003B1DD0"/>
    <w:rPr>
      <w:rFonts w:ascii="Arial" w:eastAsia="Times New Roman" w:hAnsi="Arial" w:cs="Times New Roman"/>
      <w:lang w:val="en-GB"/>
    </w:rPr>
  </w:style>
  <w:style w:type="character" w:customStyle="1" w:styleId="GvdeMetni2Char">
    <w:name w:val="Gövde Metni 2 Char"/>
    <w:basedOn w:val="VarsaylanParagrafYazTipi2"/>
    <w:rsid w:val="003B1DD0"/>
  </w:style>
  <w:style w:type="character" w:customStyle="1" w:styleId="DzMetinChar">
    <w:name w:val="Düz Metin Char"/>
    <w:link w:val="DzMetin"/>
    <w:uiPriority w:val="99"/>
    <w:rsid w:val="003B1DD0"/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rsid w:val="003B1DD0"/>
    <w:rPr>
      <w:rFonts w:ascii="Consolas" w:hAnsi="Consolas" w:cs="Consolas"/>
      <w:sz w:val="21"/>
      <w:szCs w:val="21"/>
    </w:rPr>
  </w:style>
  <w:style w:type="character" w:customStyle="1" w:styleId="ver11">
    <w:name w:val="ver11"/>
    <w:basedOn w:val="VarsaylanParagrafYazTipi2"/>
    <w:rsid w:val="003B1DD0"/>
  </w:style>
  <w:style w:type="character" w:customStyle="1" w:styleId="ngilizcechar0">
    <w:name w:val="ngilizcechar"/>
    <w:basedOn w:val="VarsaylanParagrafYazTipi2"/>
    <w:rsid w:val="003B1DD0"/>
  </w:style>
  <w:style w:type="character" w:customStyle="1" w:styleId="impact">
    <w:name w:val="impact"/>
    <w:basedOn w:val="VarsaylanParagrafYazTipi2"/>
    <w:rsid w:val="003B1DD0"/>
  </w:style>
  <w:style w:type="character" w:customStyle="1" w:styleId="BalonMetniChar">
    <w:name w:val="Balon Metni Char"/>
    <w:rsid w:val="003B1DD0"/>
    <w:rPr>
      <w:rFonts w:ascii="Tahoma" w:hAnsi="Tahoma" w:cs="Tahoma"/>
      <w:sz w:val="16"/>
      <w:szCs w:val="16"/>
    </w:rPr>
  </w:style>
  <w:style w:type="character" w:customStyle="1" w:styleId="stbilgiChar">
    <w:name w:val="Üstbilgi Char"/>
    <w:rsid w:val="003B1DD0"/>
    <w:rPr>
      <w:sz w:val="22"/>
      <w:szCs w:val="22"/>
    </w:rPr>
  </w:style>
  <w:style w:type="character" w:customStyle="1" w:styleId="AltbilgiChar">
    <w:name w:val="Altbilgi Char"/>
    <w:rsid w:val="003B1DD0"/>
    <w:rPr>
      <w:sz w:val="22"/>
      <w:szCs w:val="22"/>
    </w:rPr>
  </w:style>
  <w:style w:type="character" w:customStyle="1" w:styleId="itemprop">
    <w:name w:val="itemprop"/>
    <w:basedOn w:val="VarsaylanParagrafYazTipi2"/>
    <w:rsid w:val="003B1DD0"/>
  </w:style>
  <w:style w:type="character" w:styleId="Gl">
    <w:name w:val="Strong"/>
    <w:uiPriority w:val="22"/>
    <w:qFormat/>
    <w:rsid w:val="003B1DD0"/>
    <w:rPr>
      <w:b/>
      <w:bCs/>
    </w:rPr>
  </w:style>
  <w:style w:type="character" w:styleId="zlenenKpr">
    <w:name w:val="FollowedHyperlink"/>
    <w:rsid w:val="003B1DD0"/>
    <w:rPr>
      <w:color w:val="800080"/>
      <w:u w:val="single"/>
    </w:rPr>
  </w:style>
  <w:style w:type="character" w:customStyle="1" w:styleId="expanddetails">
    <w:name w:val="expand_details"/>
    <w:basedOn w:val="VarsaylanParagrafYazTipi2"/>
    <w:rsid w:val="003B1DD0"/>
  </w:style>
  <w:style w:type="character" w:customStyle="1" w:styleId="VarsaylanParagrafYazTipi1">
    <w:name w:val="Varsayılan Paragraf Yazı Tipi1"/>
    <w:rsid w:val="003B1DD0"/>
  </w:style>
  <w:style w:type="character" w:customStyle="1" w:styleId="ya">
    <w:name w:val="_ya"/>
    <w:basedOn w:val="VarsaylanParagrafYazTipi2"/>
    <w:rsid w:val="003B1DD0"/>
  </w:style>
  <w:style w:type="paragraph" w:customStyle="1" w:styleId="Balk">
    <w:name w:val="Başlık"/>
    <w:basedOn w:val="Normal"/>
    <w:next w:val="GvdeMetni"/>
    <w:rsid w:val="003B1DD0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GvdeMetni">
    <w:name w:val="Body Text"/>
    <w:basedOn w:val="Normal"/>
    <w:link w:val="GvdeMetniChar"/>
    <w:rsid w:val="003B1DD0"/>
    <w:pPr>
      <w:suppressAutoHyphens/>
      <w:spacing w:after="120" w:line="276" w:lineRule="auto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GvdeMetniChar">
    <w:name w:val="Gövde Metni Char"/>
    <w:basedOn w:val="VarsaylanParagrafYazTipi"/>
    <w:link w:val="GvdeMetni"/>
    <w:rsid w:val="003B1DD0"/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Liste">
    <w:name w:val="List"/>
    <w:basedOn w:val="GvdeMetni"/>
    <w:rsid w:val="003B1DD0"/>
    <w:rPr>
      <w:rFonts w:cs="Mangal"/>
    </w:rPr>
  </w:style>
  <w:style w:type="paragraph" w:styleId="ResimYazs">
    <w:name w:val="caption"/>
    <w:basedOn w:val="Normal"/>
    <w:qFormat/>
    <w:rsid w:val="003B1DD0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paragraph" w:customStyle="1" w:styleId="Dizin">
    <w:name w:val="Dizin"/>
    <w:basedOn w:val="Normal"/>
    <w:rsid w:val="003B1DD0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GvdeMetni31">
    <w:name w:val="Gövde Metni 31"/>
    <w:basedOn w:val="Normal"/>
    <w:rsid w:val="003B1DD0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ngilizce">
    <w:name w:val="İngilizce"/>
    <w:basedOn w:val="Normal"/>
    <w:rsid w:val="003B1DD0"/>
    <w:pPr>
      <w:suppressAutoHyphens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NormalWeb">
    <w:name w:val="Normal (Web)"/>
    <w:basedOn w:val="Normal"/>
    <w:uiPriority w:val="99"/>
    <w:rsid w:val="003B1DD0"/>
    <w:pPr>
      <w:suppressAutoHyphens/>
      <w:spacing w:before="280" w:after="280"/>
    </w:pPr>
    <w:rPr>
      <w:rFonts w:ascii="Times New Roman" w:eastAsia="Times New Roman" w:hAnsi="Times New Roman" w:cs="Times New Roman"/>
      <w:lang w:eastAsia="zh-CN"/>
    </w:rPr>
  </w:style>
  <w:style w:type="paragraph" w:customStyle="1" w:styleId="Trke">
    <w:name w:val="Türkçe"/>
    <w:basedOn w:val="Normal"/>
    <w:uiPriority w:val="99"/>
    <w:qFormat/>
    <w:rsid w:val="003B1DD0"/>
    <w:pPr>
      <w:suppressAutoHyphens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GvdeMetni21">
    <w:name w:val="Gövde Metni 21"/>
    <w:basedOn w:val="Normal"/>
    <w:rsid w:val="003B1DD0"/>
    <w:pPr>
      <w:suppressAutoHyphens/>
      <w:spacing w:after="120" w:line="480" w:lineRule="auto"/>
    </w:pPr>
    <w:rPr>
      <w:rFonts w:ascii="Calibri" w:eastAsia="Calibri" w:hAnsi="Calibri" w:cs="Times New Roman"/>
      <w:sz w:val="22"/>
      <w:szCs w:val="22"/>
      <w:lang w:eastAsia="zh-CN"/>
    </w:rPr>
  </w:style>
  <w:style w:type="paragraph" w:customStyle="1" w:styleId="DzMetin1">
    <w:name w:val="Düz Metin1"/>
    <w:basedOn w:val="Normal"/>
    <w:rsid w:val="003B1DD0"/>
    <w:pPr>
      <w:suppressAutoHyphens/>
      <w:spacing w:before="280" w:after="280"/>
    </w:pPr>
    <w:rPr>
      <w:rFonts w:ascii="Consolas" w:eastAsia="Calibri" w:hAnsi="Consolas" w:cs="Consolas"/>
      <w:sz w:val="21"/>
      <w:szCs w:val="21"/>
      <w:lang w:eastAsia="zh-CN"/>
    </w:rPr>
  </w:style>
  <w:style w:type="paragraph" w:customStyle="1" w:styleId="04baslking">
    <w:name w:val="04 baslˇk ing"/>
    <w:uiPriority w:val="99"/>
    <w:rsid w:val="003B1DD0"/>
    <w:pPr>
      <w:suppressAutoHyphens/>
      <w:overflowPunct w:val="0"/>
      <w:autoSpaceDE w:val="0"/>
      <w:textAlignment w:val="baseline"/>
    </w:pPr>
    <w:rPr>
      <w:rFonts w:ascii="ScalaTR" w:eastAsia="Times New Roman" w:hAnsi="ScalaTR" w:cs="ScalaTR"/>
      <w:sz w:val="15"/>
      <w:szCs w:val="20"/>
      <w:lang w:eastAsia="tr-TR"/>
    </w:rPr>
  </w:style>
  <w:style w:type="paragraph" w:styleId="BalonMetni">
    <w:name w:val="Balloon Text"/>
    <w:basedOn w:val="Normal"/>
    <w:link w:val="BalonMetniChar1"/>
    <w:rsid w:val="003B1DD0"/>
    <w:pPr>
      <w:suppressAutoHyphens/>
    </w:pPr>
    <w:rPr>
      <w:rFonts w:ascii="Tahoma" w:eastAsia="Calibri" w:hAnsi="Tahoma" w:cs="Times New Roman"/>
      <w:sz w:val="16"/>
      <w:szCs w:val="16"/>
      <w:lang w:val="x-none" w:eastAsia="zh-CN"/>
    </w:rPr>
  </w:style>
  <w:style w:type="character" w:customStyle="1" w:styleId="BalonMetniChar1">
    <w:name w:val="Balon Metni Char1"/>
    <w:basedOn w:val="VarsaylanParagrafYazTipi"/>
    <w:link w:val="BalonMetni"/>
    <w:rsid w:val="003B1DD0"/>
    <w:rPr>
      <w:rFonts w:ascii="Tahoma" w:eastAsia="Calibri" w:hAnsi="Tahoma" w:cs="Times New Roman"/>
      <w:sz w:val="16"/>
      <w:szCs w:val="16"/>
      <w:lang w:val="x-none" w:eastAsia="zh-CN"/>
    </w:rPr>
  </w:style>
  <w:style w:type="paragraph" w:styleId="stBilgi">
    <w:name w:val="header"/>
    <w:basedOn w:val="Normal"/>
    <w:link w:val="stBilgiChar0"/>
    <w:rsid w:val="003B1DD0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stBilgiChar0">
    <w:name w:val="Üst Bilgi Char"/>
    <w:basedOn w:val="VarsaylanParagrafYazTipi"/>
    <w:link w:val="stBilgi"/>
    <w:rsid w:val="003B1DD0"/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AltBilgi">
    <w:name w:val="footer"/>
    <w:basedOn w:val="Normal"/>
    <w:link w:val="AltBilgiChar0"/>
    <w:rsid w:val="003B1DD0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AltBilgiChar0">
    <w:name w:val="Alt Bilgi Char"/>
    <w:basedOn w:val="VarsaylanParagrafYazTipi"/>
    <w:link w:val="AltBilgi"/>
    <w:rsid w:val="003B1DD0"/>
    <w:rPr>
      <w:rFonts w:ascii="Calibri" w:eastAsia="Calibri" w:hAnsi="Calibri" w:cs="Times New Roman"/>
      <w:sz w:val="20"/>
      <w:szCs w:val="20"/>
      <w:lang w:val="x-none" w:eastAsia="zh-CN"/>
    </w:rPr>
  </w:style>
  <w:style w:type="paragraph" w:customStyle="1" w:styleId="Normal2">
    <w:name w:val="Normal2"/>
    <w:rsid w:val="003B1DD0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character" w:customStyle="1" w:styleId="body">
    <w:name w:val="body"/>
    <w:basedOn w:val="VarsaylanParagrafYazTipi"/>
    <w:rsid w:val="003B1DD0"/>
  </w:style>
  <w:style w:type="paragraph" w:styleId="DzMetin">
    <w:name w:val="Plain Text"/>
    <w:basedOn w:val="Normal"/>
    <w:link w:val="DzMetinChar"/>
    <w:uiPriority w:val="99"/>
    <w:unhideWhenUsed/>
    <w:rsid w:val="003B1DD0"/>
    <w:pPr>
      <w:spacing w:before="100" w:beforeAutospacing="1" w:after="100" w:afterAutospacing="1"/>
    </w:pPr>
    <w:rPr>
      <w:rFonts w:ascii="Consolas" w:hAnsi="Consolas" w:cs="Consolas"/>
      <w:sz w:val="21"/>
      <w:szCs w:val="21"/>
    </w:rPr>
  </w:style>
  <w:style w:type="character" w:customStyle="1" w:styleId="DzMetinChar2">
    <w:name w:val="Düz Metin Char2"/>
    <w:basedOn w:val="VarsaylanParagrafYazTipi"/>
    <w:uiPriority w:val="99"/>
    <w:semiHidden/>
    <w:rsid w:val="003B1DD0"/>
    <w:rPr>
      <w:rFonts w:ascii="Courier" w:hAnsi="Courier"/>
      <w:sz w:val="21"/>
      <w:szCs w:val="21"/>
    </w:rPr>
  </w:style>
  <w:style w:type="paragraph" w:customStyle="1" w:styleId="DzMetin2">
    <w:name w:val="Düz Metin2"/>
    <w:basedOn w:val="Normal"/>
    <w:rsid w:val="003B1DD0"/>
    <w:pPr>
      <w:suppressAutoHyphens/>
      <w:spacing w:before="100" w:after="100"/>
    </w:pPr>
    <w:rPr>
      <w:rFonts w:ascii="Consolas" w:eastAsia="Times New Roman" w:hAnsi="Consolas" w:cs="Consolas"/>
      <w:sz w:val="21"/>
      <w:szCs w:val="21"/>
      <w:lang w:eastAsia="zh-CN"/>
    </w:rPr>
  </w:style>
  <w:style w:type="paragraph" w:customStyle="1" w:styleId="RenkliListe-Vurgu11">
    <w:name w:val="Renkli Liste - Vurgu 11"/>
    <w:basedOn w:val="Normal2"/>
    <w:uiPriority w:val="34"/>
    <w:qFormat/>
    <w:rsid w:val="003B1DD0"/>
    <w:pPr>
      <w:spacing w:after="0"/>
      <w:ind w:left="720"/>
    </w:pPr>
    <w:rPr>
      <w:rFonts w:cs="Calibri"/>
    </w:rPr>
  </w:style>
  <w:style w:type="paragraph" w:customStyle="1" w:styleId="Normal1">
    <w:name w:val="Normal1"/>
    <w:basedOn w:val="Normal"/>
    <w:rsid w:val="003B1DD0"/>
    <w:pPr>
      <w:spacing w:line="276" w:lineRule="auto"/>
    </w:pPr>
    <w:rPr>
      <w:rFonts w:ascii="Arial" w:eastAsia="Calibri" w:hAnsi="Arial" w:cs="Arial"/>
      <w:color w:val="000000"/>
      <w:sz w:val="22"/>
      <w:szCs w:val="22"/>
      <w:lang w:eastAsia="tr-TR"/>
    </w:rPr>
  </w:style>
  <w:style w:type="character" w:customStyle="1" w:styleId="varsaylanparagrafyaztipi10">
    <w:name w:val="varsaylanparagrafyaztipi1"/>
    <w:basedOn w:val="VarsaylanParagrafYazTipi"/>
    <w:rsid w:val="003B1DD0"/>
  </w:style>
  <w:style w:type="character" w:styleId="AklamaBavurusu">
    <w:name w:val="annotation reference"/>
    <w:uiPriority w:val="99"/>
    <w:semiHidden/>
    <w:unhideWhenUsed/>
    <w:rsid w:val="003B1DD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B1DD0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B1DD0"/>
    <w:rPr>
      <w:rFonts w:ascii="Calibri" w:eastAsia="Times New Roman" w:hAnsi="Calibri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B1DD0"/>
    <w:rPr>
      <w:b/>
      <w:bCs/>
      <w:lang w:val="x-none" w:eastAsia="x-none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B1DD0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normal20">
    <w:name w:val="normal2"/>
    <w:basedOn w:val="Normal"/>
    <w:uiPriority w:val="99"/>
    <w:rsid w:val="003B1DD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AralkYok">
    <w:name w:val="No Spacing"/>
    <w:basedOn w:val="Normal"/>
    <w:uiPriority w:val="1"/>
    <w:qFormat/>
    <w:rsid w:val="003B1DD0"/>
    <w:pPr>
      <w:spacing w:before="100" w:beforeAutospacing="1" w:after="100" w:afterAutospacing="1"/>
    </w:pPr>
    <w:rPr>
      <w:rFonts w:ascii="Times New Roman" w:eastAsia="Calibri" w:hAnsi="Times New Roman" w:cs="Times New Roman"/>
      <w:lang w:eastAsia="tr-TR"/>
    </w:rPr>
  </w:style>
  <w:style w:type="character" w:customStyle="1" w:styleId="profilelink">
    <w:name w:val="profilelink"/>
    <w:basedOn w:val="VarsaylanParagrafYazTipi"/>
    <w:rsid w:val="003B1DD0"/>
  </w:style>
  <w:style w:type="character" w:customStyle="1" w:styleId="01scalasanstr">
    <w:name w:val="01scalasanstr"/>
    <w:basedOn w:val="VarsaylanParagrafYazTipi"/>
    <w:rsid w:val="003B1DD0"/>
  </w:style>
  <w:style w:type="paragraph" w:customStyle="1" w:styleId="xmsonormal">
    <w:name w:val="x_msonormal"/>
    <w:basedOn w:val="Normal"/>
    <w:rsid w:val="003B1DD0"/>
    <w:pPr>
      <w:spacing w:before="100" w:beforeAutospacing="1" w:after="100" w:afterAutospacing="1"/>
    </w:pPr>
    <w:rPr>
      <w:rFonts w:ascii="Times New Roman" w:eastAsia="Calibri" w:hAnsi="Times New Roman" w:cs="Times New Roman"/>
      <w:lang w:eastAsia="tr-TR"/>
    </w:rPr>
  </w:style>
  <w:style w:type="paragraph" w:customStyle="1" w:styleId="p1">
    <w:name w:val="p1"/>
    <w:basedOn w:val="Normal"/>
    <w:rsid w:val="003B1DD0"/>
    <w:rPr>
      <w:rFonts w:ascii=".SF UI Text" w:eastAsia="Calibri" w:hAnsi=".SF UI Text" w:cs="Times New Roman"/>
      <w:color w:val="454545"/>
      <w:sz w:val="26"/>
      <w:szCs w:val="26"/>
      <w:lang w:eastAsia="tr-TR"/>
    </w:rPr>
  </w:style>
  <w:style w:type="character" w:customStyle="1" w:styleId="s1">
    <w:name w:val="s1"/>
    <w:rsid w:val="003B1DD0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paragraph" w:styleId="Dzeltme">
    <w:name w:val="Revision"/>
    <w:hidden/>
    <w:uiPriority w:val="99"/>
    <w:semiHidden/>
    <w:rsid w:val="003B1DD0"/>
    <w:rPr>
      <w:rFonts w:ascii="Calibri" w:eastAsia="Times New Roman" w:hAnsi="Calibri" w:cs="Times New Roman"/>
      <w:sz w:val="22"/>
      <w:szCs w:val="22"/>
      <w:lang w:eastAsia="tr-TR"/>
    </w:rPr>
  </w:style>
  <w:style w:type="character" w:styleId="SayfaNumaras">
    <w:name w:val="page number"/>
    <w:basedOn w:val="VarsaylanParagrafYazTipi"/>
    <w:uiPriority w:val="99"/>
    <w:semiHidden/>
    <w:unhideWhenUsed/>
    <w:rsid w:val="00267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457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55701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26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27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6134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3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4863CC1-D30B-42D6-A075-997B48B0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eylem akkayalı</dc:creator>
  <cp:keywords/>
  <dc:description/>
  <cp:lastModifiedBy>Sadi Cilingir</cp:lastModifiedBy>
  <cp:revision>13</cp:revision>
  <cp:lastPrinted>2017-08-21T12:25:00Z</cp:lastPrinted>
  <dcterms:created xsi:type="dcterms:W3CDTF">2017-09-05T16:07:00Z</dcterms:created>
  <dcterms:modified xsi:type="dcterms:W3CDTF">2017-09-12T16:20:00Z</dcterms:modified>
</cp:coreProperties>
</file>