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BDA8" w14:textId="57899A88" w:rsidR="00411332" w:rsidRPr="00C06340" w:rsidRDefault="001D368C" w:rsidP="00164BED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C06340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54FA2514" wp14:editId="716C60A2">
            <wp:extent cx="957600" cy="22896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dana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22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0A7EE" w14:textId="198F4AB2" w:rsidR="00411332" w:rsidRPr="00C06340" w:rsidRDefault="009A137C" w:rsidP="00164BED">
      <w:pPr>
        <w:spacing w:line="276" w:lineRule="auto"/>
        <w:jc w:val="right"/>
        <w:outlineLvl w:val="0"/>
        <w:rPr>
          <w:rFonts w:ascii="Times New Roman" w:hAnsi="Times New Roman" w:cs="Times New Roman"/>
          <w:b/>
        </w:rPr>
      </w:pPr>
      <w:r w:rsidRPr="00C06340">
        <w:rPr>
          <w:rFonts w:ascii="Times New Roman" w:hAnsi="Times New Roman" w:cs="Times New Roman"/>
          <w:b/>
        </w:rPr>
        <w:t>06.09</w:t>
      </w:r>
      <w:r w:rsidR="00411332" w:rsidRPr="00C06340">
        <w:rPr>
          <w:rFonts w:ascii="Times New Roman" w:hAnsi="Times New Roman" w:cs="Times New Roman"/>
          <w:b/>
        </w:rPr>
        <w:t>.2017</w:t>
      </w:r>
    </w:p>
    <w:p w14:paraId="67DC3FA8" w14:textId="77777777" w:rsidR="00411332" w:rsidRPr="00C06340" w:rsidRDefault="00411332" w:rsidP="00164BED">
      <w:pPr>
        <w:spacing w:line="276" w:lineRule="auto"/>
        <w:outlineLvl w:val="0"/>
        <w:rPr>
          <w:rFonts w:ascii="Times New Roman" w:hAnsi="Times New Roman" w:cs="Times New Roman"/>
          <w:b/>
        </w:rPr>
      </w:pPr>
    </w:p>
    <w:p w14:paraId="257FEE35" w14:textId="594A5249" w:rsidR="00C06340" w:rsidRPr="00C06340" w:rsidRDefault="00C06340" w:rsidP="00C06340">
      <w:pPr>
        <w:rPr>
          <w:rFonts w:ascii="Times New Roman" w:eastAsia="Times New Roman" w:hAnsi="Times New Roman" w:cs="Times New Roman"/>
          <w:color w:val="26282A"/>
          <w:sz w:val="40"/>
          <w:szCs w:val="40"/>
          <w:lang w:eastAsia="tr-TR"/>
        </w:rPr>
      </w:pPr>
      <w:proofErr w:type="spellStart"/>
      <w:r w:rsidRPr="00C06340">
        <w:rPr>
          <w:rFonts w:ascii="Times New Roman" w:eastAsia="Times New Roman" w:hAnsi="Times New Roman" w:cs="Times New Roman"/>
          <w:b/>
          <w:bCs/>
          <w:color w:val="26282A"/>
          <w:sz w:val="40"/>
          <w:szCs w:val="40"/>
          <w:lang w:eastAsia="tr-TR"/>
        </w:rPr>
        <w:t>Locarno</w:t>
      </w:r>
      <w:proofErr w:type="spellEnd"/>
      <w:r w:rsidRPr="00C06340">
        <w:rPr>
          <w:rFonts w:ascii="Times New Roman" w:eastAsia="Times New Roman" w:hAnsi="Times New Roman" w:cs="Times New Roman"/>
          <w:b/>
          <w:bCs/>
          <w:color w:val="26282A"/>
          <w:sz w:val="40"/>
          <w:szCs w:val="40"/>
          <w:lang w:eastAsia="tr-TR"/>
        </w:rPr>
        <w:t xml:space="preserve"> Ödüllü </w:t>
      </w:r>
      <w:r w:rsidRPr="00C06340">
        <w:rPr>
          <w:rFonts w:ascii="Times New Roman" w:eastAsia="Times New Roman" w:hAnsi="Times New Roman" w:cs="Times New Roman"/>
          <w:b/>
          <w:bCs/>
          <w:color w:val="26282A"/>
          <w:sz w:val="40"/>
          <w:szCs w:val="40"/>
          <w:lang w:eastAsia="tr-TR"/>
        </w:rPr>
        <w:t xml:space="preserve">“9 </w:t>
      </w:r>
      <w:r w:rsidRPr="00C06340">
        <w:rPr>
          <w:rFonts w:ascii="Times New Roman" w:eastAsia="Times New Roman" w:hAnsi="Times New Roman" w:cs="Times New Roman"/>
          <w:b/>
          <w:bCs/>
          <w:color w:val="26282A"/>
          <w:sz w:val="40"/>
          <w:szCs w:val="40"/>
          <w:lang w:eastAsia="tr-TR"/>
        </w:rPr>
        <w:t>Parmak</w:t>
      </w:r>
      <w:r w:rsidRPr="00C06340">
        <w:rPr>
          <w:rFonts w:ascii="Times New Roman" w:eastAsia="Times New Roman" w:hAnsi="Times New Roman" w:cs="Times New Roman"/>
          <w:b/>
          <w:bCs/>
          <w:color w:val="26282A"/>
          <w:sz w:val="40"/>
          <w:szCs w:val="40"/>
          <w:lang w:eastAsia="tr-TR"/>
        </w:rPr>
        <w:t xml:space="preserve">” </w:t>
      </w:r>
      <w:r w:rsidRPr="00C06340">
        <w:rPr>
          <w:rFonts w:ascii="Times New Roman" w:eastAsia="Times New Roman" w:hAnsi="Times New Roman" w:cs="Times New Roman"/>
          <w:b/>
          <w:bCs/>
          <w:color w:val="26282A"/>
          <w:sz w:val="40"/>
          <w:szCs w:val="40"/>
          <w:lang w:eastAsia="tr-TR"/>
        </w:rPr>
        <w:t xml:space="preserve">Adana’da </w:t>
      </w:r>
      <w:r w:rsidRPr="00C06340">
        <w:rPr>
          <w:rFonts w:ascii="Times New Roman" w:eastAsia="Times New Roman" w:hAnsi="Times New Roman" w:cs="Times New Roman"/>
          <w:b/>
          <w:bCs/>
          <w:color w:val="26282A"/>
          <w:sz w:val="40"/>
          <w:szCs w:val="40"/>
          <w:lang w:eastAsia="tr-TR"/>
        </w:rPr>
        <w:t>Prömiyer Yapacak</w:t>
      </w:r>
    </w:p>
    <w:p w14:paraId="7FFE718C" w14:textId="77777777" w:rsidR="00C06340" w:rsidRDefault="00C06340" w:rsidP="009A137C">
      <w:pPr>
        <w:rPr>
          <w:rFonts w:ascii="Times New Roman" w:eastAsia="Times New Roman" w:hAnsi="Times New Roman" w:cs="Times New Roman"/>
          <w:b/>
          <w:bCs/>
          <w:color w:val="26282A"/>
          <w:lang w:eastAsia="tr-TR"/>
        </w:rPr>
      </w:pPr>
    </w:p>
    <w:p w14:paraId="03D4B378" w14:textId="6DCED713" w:rsidR="009A137C" w:rsidRPr="00C06340" w:rsidRDefault="005D25A1" w:rsidP="009A137C">
      <w:pPr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  <w:lang w:eastAsia="tr-TR"/>
        </w:rPr>
      </w:pPr>
      <w:r w:rsidRPr="00C06340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  <w:lang w:eastAsia="tr-TR"/>
        </w:rPr>
        <w:t xml:space="preserve">9 </w:t>
      </w:r>
      <w:proofErr w:type="spellStart"/>
      <w:r w:rsidRPr="00C06340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  <w:lang w:eastAsia="tr-TR"/>
        </w:rPr>
        <w:t>Doigts</w:t>
      </w:r>
      <w:proofErr w:type="spellEnd"/>
      <w:r w:rsidRPr="00C06340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  <w:lang w:eastAsia="tr-TR"/>
        </w:rPr>
        <w:t xml:space="preserve"> /</w:t>
      </w:r>
      <w:r w:rsidR="00C06340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  <w:lang w:eastAsia="tr-TR"/>
        </w:rPr>
        <w:t xml:space="preserve"> </w:t>
      </w:r>
      <w:r w:rsidR="00DE51BE" w:rsidRPr="00C06340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  <w:lang w:eastAsia="tr-TR"/>
        </w:rPr>
        <w:t>9 Parmak</w:t>
      </w:r>
      <w:r w:rsidR="00C06340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  <w:lang w:eastAsia="tr-TR"/>
        </w:rPr>
        <w:t xml:space="preserve"> </w:t>
      </w:r>
      <w:r w:rsidR="009A137C" w:rsidRPr="00C06340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  <w:lang w:eastAsia="tr-TR"/>
        </w:rPr>
        <w:t xml:space="preserve">2017 </w:t>
      </w:r>
      <w:proofErr w:type="spellStart"/>
      <w:r w:rsidR="009A137C" w:rsidRPr="00C06340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  <w:lang w:eastAsia="tr-TR"/>
        </w:rPr>
        <w:t>Locarno</w:t>
      </w:r>
      <w:proofErr w:type="spellEnd"/>
      <w:r w:rsidR="009A137C" w:rsidRPr="00C06340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  <w:lang w:eastAsia="tr-TR"/>
        </w:rPr>
        <w:t xml:space="preserve"> Film Festivali’nde En İyi Yönetmen Ödülü aldıktan sadece </w:t>
      </w:r>
      <w:r w:rsidR="00095CB8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  <w:lang w:eastAsia="tr-TR"/>
        </w:rPr>
        <w:t>1,</w:t>
      </w:r>
      <w:r w:rsidR="009A137C" w:rsidRPr="00C06340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  <w:lang w:eastAsia="tr-TR"/>
        </w:rPr>
        <w:t>5 ay sonra Türkiye prömiyeriyle Adana Film Festivali’nde</w:t>
      </w:r>
    </w:p>
    <w:p w14:paraId="323329D7" w14:textId="77777777" w:rsidR="009A137C" w:rsidRPr="00C06340" w:rsidRDefault="009A137C" w:rsidP="009A137C">
      <w:pPr>
        <w:rPr>
          <w:rFonts w:ascii="Times New Roman" w:eastAsia="Times New Roman" w:hAnsi="Times New Roman" w:cs="Times New Roman"/>
          <w:b/>
          <w:bCs/>
          <w:color w:val="26282A"/>
          <w:lang w:eastAsia="tr-TR"/>
        </w:rPr>
      </w:pPr>
    </w:p>
    <w:p w14:paraId="693DBE9A" w14:textId="50922FD8" w:rsidR="00F1664E" w:rsidRPr="00C06340" w:rsidRDefault="009A137C" w:rsidP="009A137C">
      <w:pPr>
        <w:rPr>
          <w:rFonts w:ascii="Times New Roman" w:eastAsia="Times New Roman" w:hAnsi="Times New Roman" w:cs="Times New Roman"/>
          <w:color w:val="26282A"/>
          <w:lang w:eastAsia="tr-TR"/>
        </w:rPr>
      </w:pPr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>Fransa'nın David Lyn</w:t>
      </w:r>
      <w:r w:rsidR="005D25A1" w:rsidRPr="00C06340">
        <w:rPr>
          <w:rFonts w:ascii="Times New Roman" w:eastAsia="Times New Roman" w:hAnsi="Times New Roman" w:cs="Times New Roman"/>
          <w:color w:val="26282A"/>
          <w:lang w:eastAsia="tr-TR"/>
        </w:rPr>
        <w:t>ch'i olarak anılabilecek</w:t>
      </w:r>
      <w:r w:rsidR="00CA6FD6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</w:t>
      </w:r>
      <w:r w:rsidR="00CA6FD6" w:rsidRPr="00C06340">
        <w:rPr>
          <w:rFonts w:ascii="Times New Roman" w:eastAsia="Times New Roman" w:hAnsi="Times New Roman" w:cs="Times New Roman"/>
          <w:b/>
          <w:color w:val="26282A"/>
          <w:lang w:eastAsia="tr-TR"/>
        </w:rPr>
        <w:t>F.</w:t>
      </w:r>
      <w:r w:rsidR="00E932C0">
        <w:rPr>
          <w:rFonts w:ascii="Times New Roman" w:eastAsia="Times New Roman" w:hAnsi="Times New Roman" w:cs="Times New Roman"/>
          <w:b/>
          <w:color w:val="26282A"/>
          <w:lang w:eastAsia="tr-TR"/>
        </w:rPr>
        <w:t xml:space="preserve"> </w:t>
      </w:r>
      <w:r w:rsidR="00CA6FD6" w:rsidRPr="00C06340">
        <w:rPr>
          <w:rFonts w:ascii="Times New Roman" w:eastAsia="Times New Roman" w:hAnsi="Times New Roman" w:cs="Times New Roman"/>
          <w:b/>
          <w:color w:val="26282A"/>
          <w:lang w:eastAsia="tr-TR"/>
        </w:rPr>
        <w:t xml:space="preserve">J. </w:t>
      </w:r>
      <w:proofErr w:type="spellStart"/>
      <w:r w:rsidR="00CA6FD6" w:rsidRPr="00C06340">
        <w:rPr>
          <w:rFonts w:ascii="Times New Roman" w:eastAsia="Times New Roman" w:hAnsi="Times New Roman" w:cs="Times New Roman"/>
          <w:b/>
          <w:color w:val="26282A"/>
          <w:lang w:eastAsia="tr-TR"/>
        </w:rPr>
        <w:t>Ossa</w:t>
      </w:r>
      <w:r w:rsidR="005D25A1" w:rsidRPr="00C06340">
        <w:rPr>
          <w:rFonts w:ascii="Times New Roman" w:eastAsia="Times New Roman" w:hAnsi="Times New Roman" w:cs="Times New Roman"/>
          <w:b/>
          <w:color w:val="26282A"/>
          <w:lang w:eastAsia="tr-TR"/>
        </w:rPr>
        <w:t>n</w:t>
      </w:r>
      <w:r w:rsidR="00CA6FD6" w:rsidRPr="00C06340">
        <w:rPr>
          <w:rFonts w:ascii="Times New Roman" w:eastAsia="Times New Roman" w:hAnsi="Times New Roman" w:cs="Times New Roman"/>
          <w:b/>
          <w:color w:val="26282A"/>
          <w:lang w:eastAsia="tr-TR"/>
        </w:rPr>
        <w:t>g</w:t>
      </w:r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>'ın</w:t>
      </w:r>
      <w:proofErr w:type="spellEnd"/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zaman-mek</w:t>
      </w:r>
      <w:r w:rsidR="00095CB8">
        <w:rPr>
          <w:rFonts w:ascii="Times New Roman" w:eastAsia="Times New Roman" w:hAnsi="Times New Roman" w:cs="Times New Roman"/>
          <w:color w:val="26282A"/>
          <w:lang w:eastAsia="tr-TR"/>
        </w:rPr>
        <w:t>â</w:t>
      </w:r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n ilişkisinin gerçekliğini yok </w:t>
      </w:r>
      <w:bookmarkStart w:id="0" w:name="_GoBack"/>
      <w:bookmarkEnd w:id="0"/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ettiği filmi </w:t>
      </w:r>
      <w:r w:rsidR="005D25A1" w:rsidRPr="00C06340">
        <w:rPr>
          <w:rFonts w:ascii="Times New Roman" w:eastAsia="Times New Roman" w:hAnsi="Times New Roman" w:cs="Times New Roman"/>
          <w:b/>
          <w:color w:val="26282A"/>
          <w:lang w:eastAsia="tr-TR"/>
        </w:rPr>
        <w:t xml:space="preserve">9 </w:t>
      </w:r>
      <w:proofErr w:type="spellStart"/>
      <w:r w:rsidR="005D25A1" w:rsidRPr="00C06340">
        <w:rPr>
          <w:rFonts w:ascii="Times New Roman" w:eastAsia="Times New Roman" w:hAnsi="Times New Roman" w:cs="Times New Roman"/>
          <w:b/>
          <w:color w:val="26282A"/>
          <w:lang w:eastAsia="tr-TR"/>
        </w:rPr>
        <w:t>Doigts</w:t>
      </w:r>
      <w:proofErr w:type="spellEnd"/>
      <w:r w:rsidR="00E932C0">
        <w:rPr>
          <w:rFonts w:ascii="Times New Roman" w:eastAsia="Times New Roman" w:hAnsi="Times New Roman" w:cs="Times New Roman"/>
          <w:b/>
          <w:color w:val="26282A"/>
          <w:lang w:eastAsia="tr-TR"/>
        </w:rPr>
        <w:t xml:space="preserve"> </w:t>
      </w:r>
      <w:r w:rsidR="005D25A1" w:rsidRPr="00C06340">
        <w:rPr>
          <w:rFonts w:ascii="Times New Roman" w:eastAsia="Times New Roman" w:hAnsi="Times New Roman" w:cs="Times New Roman"/>
          <w:b/>
          <w:color w:val="26282A"/>
          <w:lang w:eastAsia="tr-TR"/>
        </w:rPr>
        <w:t>/</w:t>
      </w:r>
      <w:r w:rsidR="00E932C0">
        <w:rPr>
          <w:rFonts w:ascii="Times New Roman" w:eastAsia="Times New Roman" w:hAnsi="Times New Roman" w:cs="Times New Roman"/>
          <w:b/>
          <w:color w:val="26282A"/>
          <w:lang w:eastAsia="tr-TR"/>
        </w:rPr>
        <w:t xml:space="preserve"> </w:t>
      </w:r>
      <w:r w:rsidR="005D25A1" w:rsidRPr="00C06340">
        <w:rPr>
          <w:rFonts w:ascii="Times New Roman" w:eastAsia="Times New Roman" w:hAnsi="Times New Roman" w:cs="Times New Roman"/>
          <w:b/>
          <w:color w:val="26282A"/>
          <w:lang w:eastAsia="tr-TR"/>
        </w:rPr>
        <w:t>9 Parmak</w:t>
      </w:r>
      <w:r w:rsidR="005D25A1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</w:t>
      </w:r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sersemletici </w:t>
      </w:r>
      <w:r w:rsidR="005D25A1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bir zihin yolculuğu kıvamında. </w:t>
      </w:r>
      <w:proofErr w:type="spellStart"/>
      <w:r w:rsidR="001570CF" w:rsidRPr="00C06340">
        <w:rPr>
          <w:rFonts w:ascii="Times New Roman" w:eastAsia="Times New Roman" w:hAnsi="Times New Roman" w:cs="Times New Roman"/>
          <w:color w:val="26282A"/>
          <w:lang w:eastAsia="tr-TR"/>
        </w:rPr>
        <w:t>Ossang</w:t>
      </w:r>
      <w:proofErr w:type="spellEnd"/>
      <w:r w:rsidR="001570CF" w:rsidRPr="00C06340">
        <w:rPr>
          <w:rFonts w:ascii="Times New Roman" w:eastAsia="Times New Roman" w:hAnsi="Times New Roman" w:cs="Times New Roman"/>
          <w:color w:val="26282A"/>
          <w:lang w:eastAsia="tr-TR"/>
        </w:rPr>
        <w:t>, siyah-</w:t>
      </w:r>
      <w:r w:rsidR="00F1664E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beyaz çektiği filminde bavuluyla seyahate çıkan bir adamın arayışını </w:t>
      </w:r>
      <w:proofErr w:type="spellStart"/>
      <w:r w:rsidR="00F1664E" w:rsidRPr="00C06340">
        <w:rPr>
          <w:rFonts w:ascii="Times New Roman" w:eastAsia="Times New Roman" w:hAnsi="Times New Roman" w:cs="Times New Roman"/>
          <w:color w:val="26282A"/>
          <w:lang w:eastAsia="tr-TR"/>
        </w:rPr>
        <w:t>fütüristik</w:t>
      </w:r>
      <w:proofErr w:type="spellEnd"/>
      <w:r w:rsidR="00F1664E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</w:t>
      </w:r>
      <w:r w:rsidR="001570CF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ve dışavurumcu </w:t>
      </w:r>
      <w:r w:rsidR="00F1664E" w:rsidRPr="00C06340">
        <w:rPr>
          <w:rFonts w:ascii="Times New Roman" w:eastAsia="Times New Roman" w:hAnsi="Times New Roman" w:cs="Times New Roman"/>
          <w:color w:val="26282A"/>
          <w:lang w:eastAsia="tr-TR"/>
        </w:rPr>
        <w:t>ö</w:t>
      </w:r>
      <w:r w:rsidR="00162CC5" w:rsidRPr="00C06340">
        <w:rPr>
          <w:rFonts w:ascii="Times New Roman" w:eastAsia="Times New Roman" w:hAnsi="Times New Roman" w:cs="Times New Roman"/>
          <w:color w:val="26282A"/>
          <w:lang w:eastAsia="tr-TR"/>
        </w:rPr>
        <w:t>ğ</w:t>
      </w:r>
      <w:r w:rsidR="00F1664E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elerle harmanlayarak beyaz perdeye taşıyor. </w:t>
      </w:r>
      <w:r w:rsidR="001570CF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30 yıldır sinema sektöründe olgunlaşan </w:t>
      </w:r>
      <w:r w:rsidR="00F1664E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F.J. </w:t>
      </w:r>
      <w:proofErr w:type="spellStart"/>
      <w:r w:rsidR="00F1664E" w:rsidRPr="00C06340">
        <w:rPr>
          <w:rFonts w:ascii="Times New Roman" w:eastAsia="Times New Roman" w:hAnsi="Times New Roman" w:cs="Times New Roman"/>
          <w:color w:val="26282A"/>
          <w:lang w:eastAsia="tr-TR"/>
        </w:rPr>
        <w:t>Ossang</w:t>
      </w:r>
      <w:proofErr w:type="spellEnd"/>
      <w:r w:rsidR="00044148" w:rsidRPr="00C06340">
        <w:rPr>
          <w:rFonts w:ascii="Times New Roman" w:eastAsia="Times New Roman" w:hAnsi="Times New Roman" w:cs="Times New Roman"/>
          <w:color w:val="26282A"/>
          <w:lang w:eastAsia="tr-TR"/>
        </w:rPr>
        <w:t>,</w:t>
      </w:r>
      <w:r w:rsidR="00F1664E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</w:t>
      </w:r>
      <w:proofErr w:type="spellStart"/>
      <w:r w:rsidR="00F1664E" w:rsidRPr="00C06340">
        <w:rPr>
          <w:rFonts w:ascii="Times New Roman" w:eastAsia="Times New Roman" w:hAnsi="Times New Roman" w:cs="Times New Roman"/>
          <w:color w:val="26282A"/>
          <w:lang w:eastAsia="tr-TR"/>
        </w:rPr>
        <w:t>Doctor</w:t>
      </w:r>
      <w:proofErr w:type="spellEnd"/>
      <w:r w:rsidR="00F1664E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</w:t>
      </w:r>
      <w:proofErr w:type="spellStart"/>
      <w:r w:rsidR="00F1664E" w:rsidRPr="00C06340">
        <w:rPr>
          <w:rFonts w:ascii="Times New Roman" w:eastAsia="Times New Roman" w:hAnsi="Times New Roman" w:cs="Times New Roman"/>
          <w:color w:val="26282A"/>
          <w:lang w:eastAsia="tr-TR"/>
        </w:rPr>
        <w:t>Change</w:t>
      </w:r>
      <w:proofErr w:type="spellEnd"/>
      <w:r w:rsidR="00F1664E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ve </w:t>
      </w:r>
      <w:proofErr w:type="spellStart"/>
      <w:r w:rsidR="00162CC5" w:rsidRPr="00C06340">
        <w:rPr>
          <w:rFonts w:ascii="Times New Roman" w:eastAsia="Times New Roman" w:hAnsi="Times New Roman" w:cs="Times New Roman"/>
          <w:color w:val="26282A"/>
          <w:lang w:eastAsia="tr-TR"/>
        </w:rPr>
        <w:t>Dharma</w:t>
      </w:r>
      <w:proofErr w:type="spellEnd"/>
      <w:r w:rsidR="00162CC5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</w:t>
      </w:r>
      <w:proofErr w:type="spellStart"/>
      <w:r w:rsidR="00162CC5" w:rsidRPr="00C06340">
        <w:rPr>
          <w:rFonts w:ascii="Times New Roman" w:eastAsia="Times New Roman" w:hAnsi="Times New Roman" w:cs="Times New Roman"/>
          <w:color w:val="26282A"/>
          <w:lang w:eastAsia="tr-TR"/>
        </w:rPr>
        <w:t>Guns</w:t>
      </w:r>
      <w:proofErr w:type="spellEnd"/>
      <w:r w:rsidR="00162CC5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filmleriyle </w:t>
      </w:r>
      <w:r w:rsidR="00044148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de </w:t>
      </w:r>
      <w:r w:rsidR="00162CC5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tanınıyor. </w:t>
      </w:r>
    </w:p>
    <w:p w14:paraId="440B8101" w14:textId="77777777" w:rsidR="00F1664E" w:rsidRPr="00C06340" w:rsidRDefault="00F1664E" w:rsidP="009A137C">
      <w:pPr>
        <w:rPr>
          <w:rFonts w:ascii="Times New Roman" w:eastAsia="Times New Roman" w:hAnsi="Times New Roman" w:cs="Times New Roman"/>
          <w:color w:val="26282A"/>
          <w:lang w:eastAsia="tr-TR"/>
        </w:rPr>
      </w:pPr>
    </w:p>
    <w:p w14:paraId="175A049D" w14:textId="2236BB38" w:rsidR="009A137C" w:rsidRPr="00C06340" w:rsidRDefault="00641A04" w:rsidP="009A137C">
      <w:pPr>
        <w:rPr>
          <w:rFonts w:ascii="Times New Roman" w:eastAsia="Times New Roman" w:hAnsi="Times New Roman" w:cs="Times New Roman"/>
          <w:color w:val="26282A"/>
          <w:lang w:eastAsia="tr-TR"/>
        </w:rPr>
      </w:pPr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Pascal </w:t>
      </w:r>
      <w:proofErr w:type="spellStart"/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>Greggory</w:t>
      </w:r>
      <w:proofErr w:type="spellEnd"/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, </w:t>
      </w:r>
      <w:proofErr w:type="spellStart"/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>Damien</w:t>
      </w:r>
      <w:proofErr w:type="spellEnd"/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</w:t>
      </w:r>
      <w:proofErr w:type="spellStart"/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>Bonnard</w:t>
      </w:r>
      <w:proofErr w:type="spellEnd"/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</w:t>
      </w:r>
      <w:r w:rsidR="005D25A1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ve </w:t>
      </w:r>
      <w:proofErr w:type="spellStart"/>
      <w:r w:rsidR="009A137C" w:rsidRPr="00C06340">
        <w:rPr>
          <w:rFonts w:ascii="Times New Roman" w:eastAsia="Times New Roman" w:hAnsi="Times New Roman" w:cs="Times New Roman"/>
          <w:color w:val="26282A"/>
          <w:lang w:eastAsia="tr-TR"/>
        </w:rPr>
        <w:t>Gaspard</w:t>
      </w:r>
      <w:proofErr w:type="spellEnd"/>
      <w:r w:rsidR="009A137C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</w:t>
      </w:r>
      <w:proofErr w:type="spellStart"/>
      <w:r w:rsidR="009A137C" w:rsidRPr="00C06340">
        <w:rPr>
          <w:rFonts w:ascii="Times New Roman" w:eastAsia="Times New Roman" w:hAnsi="Times New Roman" w:cs="Times New Roman"/>
          <w:color w:val="26282A"/>
          <w:lang w:eastAsia="tr-TR"/>
        </w:rPr>
        <w:t>Ulliel</w:t>
      </w:r>
      <w:proofErr w:type="spellEnd"/>
      <w:r w:rsidR="009A137C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gibi Fransız sinemasının </w:t>
      </w:r>
      <w:r w:rsidR="005D25A1" w:rsidRPr="00C06340">
        <w:rPr>
          <w:rFonts w:ascii="Times New Roman" w:eastAsia="Times New Roman" w:hAnsi="Times New Roman" w:cs="Times New Roman"/>
          <w:color w:val="26282A"/>
          <w:lang w:eastAsia="tr-TR"/>
        </w:rPr>
        <w:t>tanıdık isimler</w:t>
      </w:r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i filmin başrollerini paylaşıyor. Ünlü oyuncu Pascal </w:t>
      </w:r>
      <w:proofErr w:type="spellStart"/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>Greggory</w:t>
      </w:r>
      <w:proofErr w:type="spellEnd"/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, Fransız sinemasının birçok usta yönetmeniyle çalıştı. </w:t>
      </w:r>
      <w:proofErr w:type="spellStart"/>
      <w:r w:rsidR="00162CC5" w:rsidRPr="00C06340">
        <w:rPr>
          <w:rFonts w:ascii="Times New Roman" w:eastAsia="Times New Roman" w:hAnsi="Times New Roman" w:cs="Times New Roman"/>
          <w:color w:val="26282A"/>
          <w:lang w:eastAsia="tr-TR"/>
        </w:rPr>
        <w:t>Damien</w:t>
      </w:r>
      <w:proofErr w:type="spellEnd"/>
      <w:r w:rsidR="00162CC5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</w:t>
      </w:r>
      <w:proofErr w:type="spellStart"/>
      <w:r w:rsidR="00162CC5" w:rsidRPr="00C06340">
        <w:rPr>
          <w:rFonts w:ascii="Times New Roman" w:eastAsia="Times New Roman" w:hAnsi="Times New Roman" w:cs="Times New Roman"/>
          <w:color w:val="26282A"/>
          <w:lang w:eastAsia="tr-TR"/>
        </w:rPr>
        <w:t>Bonnard</w:t>
      </w:r>
      <w:proofErr w:type="spellEnd"/>
      <w:r w:rsidR="00BC6911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, </w:t>
      </w:r>
      <w:r w:rsidR="00162CC5" w:rsidRPr="00C06340">
        <w:rPr>
          <w:rFonts w:ascii="Times New Roman" w:eastAsia="Times New Roman" w:hAnsi="Times New Roman" w:cs="Times New Roman"/>
          <w:color w:val="26282A"/>
          <w:lang w:eastAsia="tr-TR"/>
        </w:rPr>
        <w:t>2016 Cannes Film Festivali’nde ana yarışmada yarışan “</w:t>
      </w:r>
      <w:proofErr w:type="spellStart"/>
      <w:r w:rsidR="00162CC5" w:rsidRPr="00C06340">
        <w:rPr>
          <w:rFonts w:ascii="Times New Roman" w:eastAsia="Times New Roman" w:hAnsi="Times New Roman" w:cs="Times New Roman"/>
          <w:color w:val="26282A"/>
          <w:lang w:eastAsia="tr-TR"/>
        </w:rPr>
        <w:t>Staying</w:t>
      </w:r>
      <w:proofErr w:type="spellEnd"/>
      <w:r w:rsidR="00162CC5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</w:t>
      </w:r>
      <w:proofErr w:type="spellStart"/>
      <w:r w:rsidR="00162CC5" w:rsidRPr="00C06340">
        <w:rPr>
          <w:rFonts w:ascii="Times New Roman" w:eastAsia="Times New Roman" w:hAnsi="Times New Roman" w:cs="Times New Roman"/>
          <w:color w:val="26282A"/>
          <w:lang w:eastAsia="tr-TR"/>
        </w:rPr>
        <w:t>Vertical</w:t>
      </w:r>
      <w:proofErr w:type="spellEnd"/>
      <w:r w:rsidR="00162CC5" w:rsidRPr="00C06340">
        <w:rPr>
          <w:rFonts w:ascii="Times New Roman" w:eastAsia="Times New Roman" w:hAnsi="Times New Roman" w:cs="Times New Roman"/>
          <w:color w:val="26282A"/>
          <w:lang w:eastAsia="tr-TR"/>
        </w:rPr>
        <w:t>” filmiyle tanınıyor.</w:t>
      </w:r>
      <w:r w:rsid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</w:t>
      </w:r>
      <w:proofErr w:type="spellStart"/>
      <w:r w:rsidR="00162CC5" w:rsidRPr="00C06340">
        <w:rPr>
          <w:rFonts w:ascii="Times New Roman" w:eastAsia="Times New Roman" w:hAnsi="Times New Roman" w:cs="Times New Roman"/>
          <w:color w:val="26282A"/>
          <w:lang w:eastAsia="tr-TR"/>
        </w:rPr>
        <w:t>Gaspard</w:t>
      </w:r>
      <w:proofErr w:type="spellEnd"/>
      <w:r w:rsidR="00162CC5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</w:t>
      </w:r>
      <w:proofErr w:type="spellStart"/>
      <w:r w:rsidR="00162CC5" w:rsidRPr="00C06340">
        <w:rPr>
          <w:rFonts w:ascii="Times New Roman" w:eastAsia="Times New Roman" w:hAnsi="Times New Roman" w:cs="Times New Roman"/>
          <w:color w:val="26282A"/>
          <w:lang w:eastAsia="tr-TR"/>
        </w:rPr>
        <w:t>Ulliel</w:t>
      </w:r>
      <w:proofErr w:type="spellEnd"/>
      <w:r w:rsidR="00162CC5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ise </w:t>
      </w:r>
      <w:r w:rsidR="00C253A5" w:rsidRPr="00C06340">
        <w:rPr>
          <w:rFonts w:ascii="Times New Roman" w:eastAsia="Times New Roman" w:hAnsi="Times New Roman" w:cs="Times New Roman"/>
          <w:color w:val="26282A"/>
          <w:lang w:eastAsia="tr-TR"/>
        </w:rPr>
        <w:t>“</w:t>
      </w:r>
      <w:proofErr w:type="spellStart"/>
      <w:r w:rsidR="00C253A5" w:rsidRPr="00C06340">
        <w:rPr>
          <w:rFonts w:ascii="Times New Roman" w:eastAsia="Times New Roman" w:hAnsi="Times New Roman" w:cs="Times New Roman"/>
          <w:color w:val="26282A"/>
          <w:lang w:eastAsia="tr-TR"/>
        </w:rPr>
        <w:t>Hannibal</w:t>
      </w:r>
      <w:proofErr w:type="spellEnd"/>
      <w:r w:rsidR="00C253A5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</w:t>
      </w:r>
      <w:r w:rsidR="00557DE9" w:rsidRPr="00C06340">
        <w:rPr>
          <w:rFonts w:ascii="Times New Roman" w:eastAsia="Times New Roman" w:hAnsi="Times New Roman" w:cs="Times New Roman"/>
          <w:color w:val="26282A"/>
          <w:lang w:eastAsia="tr-TR"/>
        </w:rPr>
        <w:t>Doğuyor</w:t>
      </w:r>
      <w:r w:rsidR="00C253A5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”, </w:t>
      </w:r>
      <w:r w:rsidR="00557DE9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“Alt Tarafı Dünyanın Sonu” ve “Saint </w:t>
      </w:r>
      <w:proofErr w:type="spellStart"/>
      <w:r w:rsidR="00557DE9" w:rsidRPr="00C06340">
        <w:rPr>
          <w:rFonts w:ascii="Times New Roman" w:eastAsia="Times New Roman" w:hAnsi="Times New Roman" w:cs="Times New Roman"/>
          <w:color w:val="26282A"/>
          <w:lang w:eastAsia="tr-TR"/>
        </w:rPr>
        <w:t>Laurent</w:t>
      </w:r>
      <w:proofErr w:type="spellEnd"/>
      <w:r w:rsidR="00557DE9" w:rsidRPr="00C06340">
        <w:rPr>
          <w:rFonts w:ascii="Times New Roman" w:eastAsia="Times New Roman" w:hAnsi="Times New Roman" w:cs="Times New Roman"/>
          <w:color w:val="26282A"/>
          <w:lang w:eastAsia="tr-TR"/>
        </w:rPr>
        <w:t>”</w:t>
      </w:r>
      <w:r w:rsidR="00BC6911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gibi filmlerde rol aldı</w:t>
      </w:r>
      <w:r w:rsidR="00557DE9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. </w:t>
      </w:r>
    </w:p>
    <w:p w14:paraId="20198178" w14:textId="77777777" w:rsidR="00044148" w:rsidRPr="00C06340" w:rsidRDefault="00044148" w:rsidP="009A137C">
      <w:pPr>
        <w:rPr>
          <w:rFonts w:ascii="Times New Roman" w:eastAsia="Times New Roman" w:hAnsi="Times New Roman" w:cs="Times New Roman"/>
          <w:color w:val="26282A"/>
          <w:lang w:eastAsia="tr-TR"/>
        </w:rPr>
      </w:pPr>
    </w:p>
    <w:p w14:paraId="4F8B40A9" w14:textId="6380956E" w:rsidR="009A137C" w:rsidRPr="00C06340" w:rsidRDefault="00BC6911" w:rsidP="00BC6911">
      <w:pPr>
        <w:rPr>
          <w:rFonts w:ascii="Times New Roman" w:eastAsia="Times New Roman" w:hAnsi="Times New Roman" w:cs="Times New Roman"/>
          <w:color w:val="26282A"/>
          <w:lang w:eastAsia="tr-TR"/>
        </w:rPr>
      </w:pPr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9 </w:t>
      </w:r>
      <w:proofErr w:type="spellStart"/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>Doigts</w:t>
      </w:r>
      <w:proofErr w:type="spellEnd"/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/9 </w:t>
      </w:r>
      <w:proofErr w:type="spellStart"/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>Parmak’ın</w:t>
      </w:r>
      <w:proofErr w:type="spellEnd"/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dünya festivallerindeki </w:t>
      </w:r>
      <w:r w:rsidR="00044148" w:rsidRPr="00C06340">
        <w:rPr>
          <w:rFonts w:ascii="Times New Roman" w:eastAsia="Times New Roman" w:hAnsi="Times New Roman" w:cs="Times New Roman"/>
          <w:color w:val="26282A"/>
          <w:lang w:eastAsia="tr-TR"/>
        </w:rPr>
        <w:t>üçüncü durağı 24. Adana Film Festivali</w:t>
      </w:r>
      <w:r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olacak</w:t>
      </w:r>
      <w:r w:rsidR="00044148" w:rsidRPr="00C06340">
        <w:rPr>
          <w:rFonts w:ascii="Times New Roman" w:eastAsia="Times New Roman" w:hAnsi="Times New Roman" w:cs="Times New Roman"/>
          <w:color w:val="26282A"/>
          <w:lang w:eastAsia="tr-TR"/>
        </w:rPr>
        <w:t>.</w:t>
      </w:r>
      <w:r w:rsidR="001570CF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 Hakkında “sinemasal bir dada-punk deneyi” yorumları da yapılan film</w:t>
      </w:r>
      <w:r w:rsidR="00A63ED0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in </w:t>
      </w:r>
      <w:r w:rsidR="002B264F" w:rsidRPr="00C06340">
        <w:rPr>
          <w:rFonts w:ascii="Times New Roman" w:eastAsia="Times New Roman" w:hAnsi="Times New Roman" w:cs="Times New Roman"/>
          <w:color w:val="26282A"/>
          <w:lang w:eastAsia="tr-TR"/>
        </w:rPr>
        <w:t xml:space="preserve">ülkemizde de </w:t>
      </w:r>
      <w:r w:rsidR="00E21A41" w:rsidRPr="00C06340">
        <w:rPr>
          <w:rFonts w:ascii="Times New Roman" w:eastAsia="Times New Roman" w:hAnsi="Times New Roman" w:cs="Times New Roman"/>
          <w:color w:val="26282A"/>
          <w:lang w:eastAsia="tr-TR"/>
        </w:rPr>
        <w:t>özellikle dışavurumcu film severlerin ilgisini çekeceği bekleniyor.</w:t>
      </w:r>
    </w:p>
    <w:p w14:paraId="0DF55E72" w14:textId="77777777" w:rsidR="00C06340" w:rsidRDefault="00C06340" w:rsidP="00164BED">
      <w:pPr>
        <w:pStyle w:val="Normal1"/>
        <w:ind w:right="-144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02B4DAEC" w14:textId="2DB4D8FE" w:rsidR="003B1DD0" w:rsidRPr="00C06340" w:rsidRDefault="00F45FC3" w:rsidP="00164BED">
      <w:pPr>
        <w:pStyle w:val="Normal1"/>
        <w:ind w:right="-144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C0634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ADANA FİLM FESTİVALİ SOSYAL MEDYA HESAPLARI</w:t>
      </w:r>
    </w:p>
    <w:p w14:paraId="6F3F5291" w14:textId="77777777" w:rsidR="003B1DD0" w:rsidRPr="00C06340" w:rsidRDefault="003B1DD0" w:rsidP="00164BED">
      <w:pPr>
        <w:pStyle w:val="Normal1"/>
        <w:ind w:right="-14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3FC6D99" w14:textId="6B0ECD05" w:rsidR="003B1DD0" w:rsidRPr="00C06340" w:rsidRDefault="00F23BDA" w:rsidP="00164BED">
      <w:pPr>
        <w:pStyle w:val="Normal1"/>
        <w:ind w:right="-14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6340">
        <w:rPr>
          <w:rFonts w:ascii="Times New Roman" w:eastAsia="Times New Roman" w:hAnsi="Times New Roman" w:cs="Times New Roman"/>
          <w:sz w:val="24"/>
          <w:szCs w:val="24"/>
        </w:rPr>
        <w:t>Adana</w:t>
      </w:r>
      <w:r w:rsidR="003B1DD0" w:rsidRPr="00C06340">
        <w:rPr>
          <w:rFonts w:ascii="Times New Roman" w:eastAsia="Times New Roman" w:hAnsi="Times New Roman" w:cs="Times New Roman"/>
          <w:sz w:val="24"/>
          <w:szCs w:val="24"/>
        </w:rPr>
        <w:t xml:space="preserve"> Film Festi</w:t>
      </w:r>
      <w:r w:rsidRPr="00C06340">
        <w:rPr>
          <w:rFonts w:ascii="Times New Roman" w:eastAsia="Times New Roman" w:hAnsi="Times New Roman" w:cs="Times New Roman"/>
          <w:sz w:val="24"/>
          <w:szCs w:val="24"/>
        </w:rPr>
        <w:t>vali ile ilg</w:t>
      </w:r>
      <w:r w:rsidR="00C06F7A" w:rsidRPr="00C06340">
        <w:rPr>
          <w:rFonts w:ascii="Times New Roman" w:eastAsia="Times New Roman" w:hAnsi="Times New Roman" w:cs="Times New Roman"/>
          <w:sz w:val="24"/>
          <w:szCs w:val="24"/>
        </w:rPr>
        <w:t>ili tüm gelişmeler, haberler ve etkinlik bilgileri</w:t>
      </w:r>
      <w:r w:rsidRPr="00C06340">
        <w:rPr>
          <w:rFonts w:ascii="Times New Roman" w:eastAsia="Times New Roman" w:hAnsi="Times New Roman" w:cs="Times New Roman"/>
          <w:sz w:val="24"/>
          <w:szCs w:val="24"/>
        </w:rPr>
        <w:t xml:space="preserve"> aşağıdaki sosyal medya hesaplarımızdan takip edilebilecek. </w:t>
      </w:r>
    </w:p>
    <w:p w14:paraId="11AB01F6" w14:textId="77777777" w:rsidR="003B1DD0" w:rsidRPr="00C06340" w:rsidRDefault="003B1DD0" w:rsidP="00164BED">
      <w:pPr>
        <w:pStyle w:val="Normal1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2D2A90F1" w14:textId="55074AD6" w:rsidR="00F23BDA" w:rsidRPr="00C06340" w:rsidRDefault="00F23BDA" w:rsidP="00164BED">
      <w:pPr>
        <w:pStyle w:val="Normal1"/>
        <w:ind w:right="-144"/>
        <w:rPr>
          <w:rFonts w:ascii="Times New Roman" w:eastAsia="Arial" w:hAnsi="Times New Roman" w:cs="Times New Roman"/>
          <w:b/>
          <w:sz w:val="24"/>
          <w:szCs w:val="24"/>
        </w:rPr>
      </w:pPr>
      <w:r w:rsidRPr="00C06340">
        <w:rPr>
          <w:rFonts w:ascii="Times New Roman" w:eastAsia="Arial" w:hAnsi="Times New Roman" w:cs="Times New Roman"/>
          <w:b/>
          <w:sz w:val="24"/>
          <w:szCs w:val="24"/>
        </w:rPr>
        <w:t>www.adanafilmfestivali.org.tr</w:t>
      </w:r>
    </w:p>
    <w:p w14:paraId="11FC5045" w14:textId="6F4F4808" w:rsidR="003B1DD0" w:rsidRPr="00C06340" w:rsidRDefault="003B1DD0" w:rsidP="00164BED">
      <w:pPr>
        <w:pStyle w:val="Normal1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C06340">
        <w:rPr>
          <w:rFonts w:ascii="Times New Roman" w:eastAsia="Arial" w:hAnsi="Times New Roman" w:cs="Times New Roman"/>
          <w:b/>
          <w:sz w:val="24"/>
          <w:szCs w:val="24"/>
        </w:rPr>
        <w:t>facebook.com/</w:t>
      </w:r>
      <w:proofErr w:type="spellStart"/>
      <w:r w:rsidR="00F23BDA" w:rsidRPr="00C06340">
        <w:rPr>
          <w:rFonts w:ascii="Times New Roman" w:eastAsia="Arial" w:hAnsi="Times New Roman" w:cs="Times New Roman"/>
          <w:b/>
          <w:sz w:val="24"/>
          <w:szCs w:val="24"/>
        </w:rPr>
        <w:t>adanafilmfest</w:t>
      </w:r>
      <w:r w:rsidR="009A137C" w:rsidRPr="00C06340">
        <w:rPr>
          <w:rFonts w:ascii="Times New Roman" w:eastAsia="Arial" w:hAnsi="Times New Roman" w:cs="Times New Roman"/>
          <w:b/>
          <w:sz w:val="24"/>
          <w:szCs w:val="24"/>
        </w:rPr>
        <w:t>ivali</w:t>
      </w:r>
      <w:proofErr w:type="spellEnd"/>
    </w:p>
    <w:p w14:paraId="17A0130D" w14:textId="0083755D" w:rsidR="003B1DD0" w:rsidRPr="00C06340" w:rsidRDefault="003B1DD0" w:rsidP="00164BED">
      <w:pPr>
        <w:pStyle w:val="Normal1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C06340">
        <w:rPr>
          <w:rFonts w:ascii="Times New Roman" w:eastAsia="Arial" w:hAnsi="Times New Roman" w:cs="Times New Roman"/>
          <w:b/>
          <w:sz w:val="24"/>
          <w:szCs w:val="24"/>
        </w:rPr>
        <w:t>twitter.com/</w:t>
      </w:r>
      <w:proofErr w:type="spellStart"/>
      <w:r w:rsidR="00F23BDA" w:rsidRPr="00C06340">
        <w:rPr>
          <w:rFonts w:ascii="Times New Roman" w:eastAsia="Arial" w:hAnsi="Times New Roman" w:cs="Times New Roman"/>
          <w:b/>
          <w:sz w:val="24"/>
          <w:szCs w:val="24"/>
        </w:rPr>
        <w:t>adanafilmfest</w:t>
      </w:r>
      <w:proofErr w:type="spellEnd"/>
    </w:p>
    <w:p w14:paraId="67E91C14" w14:textId="0467E234" w:rsidR="003B1DD0" w:rsidRPr="00C06340" w:rsidRDefault="003B1DD0" w:rsidP="00164BED">
      <w:pPr>
        <w:pStyle w:val="Normal1"/>
        <w:ind w:right="-1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06340">
        <w:rPr>
          <w:rFonts w:ascii="Times New Roman" w:eastAsia="Arial" w:hAnsi="Times New Roman" w:cs="Times New Roman"/>
          <w:b/>
          <w:sz w:val="24"/>
          <w:szCs w:val="24"/>
        </w:rPr>
        <w:t>instagram.com/</w:t>
      </w:r>
      <w:proofErr w:type="spellStart"/>
      <w:r w:rsidR="00F23BDA" w:rsidRPr="00C06340">
        <w:rPr>
          <w:rFonts w:ascii="Times New Roman" w:eastAsia="Arial" w:hAnsi="Times New Roman" w:cs="Times New Roman"/>
          <w:b/>
          <w:sz w:val="24"/>
          <w:szCs w:val="24"/>
        </w:rPr>
        <w:t>adanafilmfes</w:t>
      </w:r>
      <w:r w:rsidR="00EF56A7" w:rsidRPr="00C06340">
        <w:rPr>
          <w:rFonts w:ascii="Times New Roman" w:eastAsia="Arial" w:hAnsi="Times New Roman" w:cs="Times New Roman"/>
          <w:b/>
          <w:sz w:val="24"/>
          <w:szCs w:val="24"/>
        </w:rPr>
        <w:t>t</w:t>
      </w:r>
      <w:proofErr w:type="spellEnd"/>
    </w:p>
    <w:p w14:paraId="2236C952" w14:textId="77777777" w:rsidR="00F23BDA" w:rsidRPr="00C06340" w:rsidRDefault="00F23BDA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2AD60BEF" w14:textId="77777777" w:rsidR="00F23BDA" w:rsidRPr="00C06340" w:rsidRDefault="00F23BDA" w:rsidP="00164BED">
      <w:pPr>
        <w:pBdr>
          <w:bottom w:val="single" w:sz="4" w:space="1" w:color="auto"/>
        </w:pBd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0F4FC6C5" w14:textId="58C028EE" w:rsidR="00796D8D" w:rsidRPr="00C06340" w:rsidRDefault="00164BED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C06340">
        <w:rPr>
          <w:rFonts w:ascii="Times New Roman" w:eastAsia="Times New Roman" w:hAnsi="Times New Roman" w:cs="Times New Roman"/>
          <w:color w:val="000000"/>
          <w:lang w:eastAsia="tr-TR"/>
        </w:rPr>
        <w:br/>
      </w:r>
      <w:r w:rsidR="00F23BDA" w:rsidRPr="00C06340">
        <w:rPr>
          <w:rFonts w:ascii="Times New Roman" w:eastAsia="Times New Roman" w:hAnsi="Times New Roman" w:cs="Times New Roman"/>
          <w:b/>
          <w:color w:val="000000"/>
          <w:lang w:eastAsia="tr-TR"/>
        </w:rPr>
        <w:t>İletişim ve detaylı bilgi için:</w:t>
      </w:r>
    </w:p>
    <w:p w14:paraId="028931FC" w14:textId="77777777" w:rsidR="00796D8D" w:rsidRPr="00C06340" w:rsidRDefault="00796D8D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5587CA8E" w14:textId="124977CD" w:rsidR="00F23BDA" w:rsidRPr="00C06340" w:rsidRDefault="00F23BDA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C06340">
        <w:rPr>
          <w:rFonts w:ascii="Times New Roman" w:eastAsia="Times New Roman" w:hAnsi="Times New Roman" w:cs="Times New Roman"/>
          <w:color w:val="000000"/>
          <w:lang w:eastAsia="tr-TR"/>
        </w:rPr>
        <w:t xml:space="preserve">Özlem </w:t>
      </w:r>
      <w:proofErr w:type="spellStart"/>
      <w:r w:rsidRPr="00C06340">
        <w:rPr>
          <w:rFonts w:ascii="Times New Roman" w:eastAsia="Times New Roman" w:hAnsi="Times New Roman" w:cs="Times New Roman"/>
          <w:color w:val="000000"/>
          <w:lang w:eastAsia="tr-TR"/>
        </w:rPr>
        <w:t>Akkayalı</w:t>
      </w:r>
      <w:proofErr w:type="spellEnd"/>
      <w:r w:rsidR="00D83993" w:rsidRPr="00C06340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916410" w:rsidRPr="00C06340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D83993" w:rsidRPr="00C06340">
        <w:rPr>
          <w:rFonts w:ascii="Times New Roman" w:eastAsia="Times New Roman" w:hAnsi="Times New Roman" w:cs="Times New Roman"/>
          <w:color w:val="000000"/>
          <w:lang w:eastAsia="tr-TR"/>
        </w:rPr>
        <w:t>05324161180</w:t>
      </w:r>
      <w:r w:rsidR="001533FA" w:rsidRPr="00C06340">
        <w:rPr>
          <w:rFonts w:ascii="Times New Roman" w:eastAsia="Times New Roman" w:hAnsi="Times New Roman" w:cs="Times New Roman"/>
          <w:color w:val="000000"/>
          <w:lang w:eastAsia="tr-TR"/>
        </w:rPr>
        <w:t xml:space="preserve"> –İstanbul</w:t>
      </w:r>
    </w:p>
    <w:p w14:paraId="34EB1EAA" w14:textId="68203E84" w:rsidR="001533FA" w:rsidRPr="00C06340" w:rsidRDefault="00A74640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C06340">
        <w:rPr>
          <w:rFonts w:ascii="Times New Roman" w:eastAsia="Times New Roman" w:hAnsi="Times New Roman" w:cs="Times New Roman"/>
          <w:color w:val="000000"/>
          <w:lang w:eastAsia="tr-TR"/>
        </w:rPr>
        <w:t xml:space="preserve">Utku Sağılır </w:t>
      </w:r>
      <w:r w:rsidR="00916410" w:rsidRPr="00C06340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916410" w:rsidRPr="00C06340">
        <w:rPr>
          <w:rFonts w:ascii="Times New Roman" w:eastAsia="Times New Roman" w:hAnsi="Times New Roman" w:cs="Times New Roman"/>
          <w:color w:val="000000"/>
          <w:lang w:eastAsia="tr-TR"/>
        </w:rPr>
        <w:tab/>
      </w:r>
      <w:proofErr w:type="gramStart"/>
      <w:r w:rsidR="002F2380" w:rsidRPr="00C06340">
        <w:rPr>
          <w:rFonts w:ascii="Times New Roman" w:eastAsia="Times New Roman" w:hAnsi="Times New Roman" w:cs="Times New Roman"/>
          <w:color w:val="000000"/>
          <w:lang w:eastAsia="tr-TR"/>
        </w:rPr>
        <w:t>0506</w:t>
      </w:r>
      <w:r w:rsidR="00C96DD2" w:rsidRPr="00C06340">
        <w:rPr>
          <w:rFonts w:ascii="Times New Roman" w:eastAsia="Times New Roman" w:hAnsi="Times New Roman" w:cs="Times New Roman"/>
          <w:color w:val="000000"/>
          <w:lang w:eastAsia="tr-TR"/>
        </w:rPr>
        <w:t>5420960</w:t>
      </w:r>
      <w:r w:rsidR="003C7178" w:rsidRPr="00C06340">
        <w:rPr>
          <w:rFonts w:ascii="Times New Roman" w:eastAsia="Times New Roman" w:hAnsi="Times New Roman" w:cs="Times New Roman"/>
          <w:color w:val="000000"/>
          <w:lang w:eastAsia="tr-TR"/>
        </w:rPr>
        <w:t xml:space="preserve"> -</w:t>
      </w:r>
      <w:proofErr w:type="gramEnd"/>
      <w:r w:rsidR="003C7178" w:rsidRPr="00C06340">
        <w:rPr>
          <w:rFonts w:ascii="Times New Roman" w:eastAsia="Times New Roman" w:hAnsi="Times New Roman" w:cs="Times New Roman"/>
          <w:color w:val="000000"/>
          <w:lang w:eastAsia="tr-TR"/>
        </w:rPr>
        <w:t xml:space="preserve"> Adana</w:t>
      </w:r>
    </w:p>
    <w:p w14:paraId="6F19B53C" w14:textId="18979896" w:rsidR="00C96DD2" w:rsidRPr="00C06340" w:rsidRDefault="00A2276B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C06340">
        <w:rPr>
          <w:rFonts w:ascii="Times New Roman" w:eastAsia="Times New Roman" w:hAnsi="Times New Roman" w:cs="Times New Roman"/>
          <w:color w:val="000000"/>
          <w:lang w:eastAsia="tr-TR"/>
        </w:rPr>
        <w:t xml:space="preserve">Ali Güleryüz </w:t>
      </w:r>
      <w:r w:rsidR="003C7178" w:rsidRPr="00C06340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3C7178" w:rsidRPr="00C06340">
        <w:rPr>
          <w:rFonts w:ascii="Times New Roman" w:eastAsia="Times New Roman" w:hAnsi="Times New Roman" w:cs="Times New Roman"/>
          <w:color w:val="000000"/>
          <w:lang w:eastAsia="tr-TR"/>
        </w:rPr>
        <w:tab/>
      </w:r>
      <w:proofErr w:type="gramStart"/>
      <w:r w:rsidR="003C7178" w:rsidRPr="00C06340">
        <w:rPr>
          <w:rFonts w:ascii="Times New Roman" w:eastAsia="Times New Roman" w:hAnsi="Times New Roman" w:cs="Times New Roman"/>
          <w:color w:val="000000"/>
          <w:lang w:eastAsia="tr-TR"/>
        </w:rPr>
        <w:t>05326625900</w:t>
      </w:r>
      <w:r w:rsidR="00A34FAE" w:rsidRPr="00C06340">
        <w:rPr>
          <w:rFonts w:ascii="Times New Roman" w:eastAsia="Times New Roman" w:hAnsi="Times New Roman" w:cs="Times New Roman"/>
          <w:color w:val="000000"/>
          <w:lang w:eastAsia="tr-TR"/>
        </w:rPr>
        <w:t xml:space="preserve"> -</w:t>
      </w:r>
      <w:proofErr w:type="gramEnd"/>
      <w:r w:rsidR="00A34FAE" w:rsidRPr="00C06340">
        <w:rPr>
          <w:rFonts w:ascii="Times New Roman" w:eastAsia="Times New Roman" w:hAnsi="Times New Roman" w:cs="Times New Roman"/>
          <w:color w:val="000000"/>
          <w:lang w:eastAsia="tr-TR"/>
        </w:rPr>
        <w:t xml:space="preserve"> Adana</w:t>
      </w:r>
    </w:p>
    <w:p w14:paraId="4DCBE2EC" w14:textId="4A8DFB62" w:rsidR="00F23BDA" w:rsidRPr="00C06340" w:rsidRDefault="00964E51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C06340">
        <w:rPr>
          <w:rFonts w:ascii="Times New Roman" w:eastAsia="Times New Roman" w:hAnsi="Times New Roman" w:cs="Times New Roman"/>
          <w:color w:val="000000"/>
          <w:lang w:eastAsia="tr-TR"/>
        </w:rPr>
        <w:t>E</w:t>
      </w:r>
      <w:r w:rsidR="00164BED" w:rsidRPr="00C06340">
        <w:rPr>
          <w:rFonts w:ascii="Times New Roman" w:eastAsia="Times New Roman" w:hAnsi="Times New Roman" w:cs="Times New Roman"/>
          <w:color w:val="000000"/>
          <w:lang w:eastAsia="tr-TR"/>
        </w:rPr>
        <w:t>-Posta</w:t>
      </w:r>
      <w:r w:rsidR="00441423" w:rsidRPr="00C06340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441423" w:rsidRPr="00C06340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D40606" w:rsidRPr="00C06340">
        <w:rPr>
          <w:rFonts w:ascii="Times New Roman" w:eastAsia="Times New Roman" w:hAnsi="Times New Roman" w:cs="Times New Roman"/>
          <w:color w:val="000000"/>
          <w:lang w:eastAsia="tr-TR"/>
        </w:rPr>
        <w:t>bas</w:t>
      </w:r>
      <w:r w:rsidR="00296934" w:rsidRPr="00C06340">
        <w:rPr>
          <w:rFonts w:ascii="Times New Roman" w:eastAsia="Times New Roman" w:hAnsi="Times New Roman" w:cs="Times New Roman"/>
          <w:color w:val="000000"/>
          <w:lang w:eastAsia="tr-TR"/>
        </w:rPr>
        <w:t>i</w:t>
      </w:r>
      <w:r w:rsidR="00D40606" w:rsidRPr="00C06340">
        <w:rPr>
          <w:rFonts w:ascii="Times New Roman" w:eastAsia="Times New Roman" w:hAnsi="Times New Roman" w:cs="Times New Roman"/>
          <w:color w:val="000000"/>
          <w:lang w:eastAsia="tr-TR"/>
        </w:rPr>
        <w:t>n@adanafilmfestivali</w:t>
      </w:r>
      <w:r w:rsidR="00B97417" w:rsidRPr="00C06340">
        <w:rPr>
          <w:rFonts w:ascii="Times New Roman" w:eastAsia="Times New Roman" w:hAnsi="Times New Roman" w:cs="Times New Roman"/>
          <w:color w:val="000000"/>
          <w:lang w:eastAsia="tr-TR"/>
        </w:rPr>
        <w:t>.org.tr</w:t>
      </w:r>
    </w:p>
    <w:sectPr w:rsidR="00F23BDA" w:rsidRPr="00C06340" w:rsidSect="0026794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9FBB" w14:textId="77777777" w:rsidR="003E33BC" w:rsidRDefault="003E33BC" w:rsidP="00267949">
      <w:r>
        <w:separator/>
      </w:r>
    </w:p>
  </w:endnote>
  <w:endnote w:type="continuationSeparator" w:id="0">
    <w:p w14:paraId="01DED60E" w14:textId="77777777" w:rsidR="003E33BC" w:rsidRDefault="003E33BC" w:rsidP="002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alaTR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.SF UI Text">
    <w:charset w:val="00"/>
    <w:family w:val="auto"/>
    <w:pitch w:val="variable"/>
    <w:sig w:usb0="E00002FF" w:usb1="5000785B" w:usb2="00000000" w:usb3="00000000" w:csb0="0000019F" w:csb1="00000000"/>
  </w:font>
  <w:font w:name=".SFUIText-Regular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C2D8" w14:textId="77777777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87D3894" w14:textId="77777777" w:rsidR="00267949" w:rsidRDefault="00267949" w:rsidP="0026794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B707" w14:textId="7EECF5AF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F6865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01A70B92" w14:textId="77777777" w:rsidR="00267949" w:rsidRDefault="00267949" w:rsidP="0026794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45381" w14:textId="77777777" w:rsidR="003E33BC" w:rsidRDefault="003E33BC" w:rsidP="00267949">
      <w:r>
        <w:separator/>
      </w:r>
    </w:p>
  </w:footnote>
  <w:footnote w:type="continuationSeparator" w:id="0">
    <w:p w14:paraId="007589FB" w14:textId="77777777" w:rsidR="003E33BC" w:rsidRDefault="003E33BC" w:rsidP="0026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Arial"/>
      </w:rPr>
    </w:lvl>
  </w:abstractNum>
  <w:abstractNum w:abstractNumId="3" w15:restartNumberingAfterBreak="0">
    <w:nsid w:val="0627420F"/>
    <w:multiLevelType w:val="hybridMultilevel"/>
    <w:tmpl w:val="E6B68954"/>
    <w:lvl w:ilvl="0" w:tplc="041F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D7CFA"/>
    <w:multiLevelType w:val="hybridMultilevel"/>
    <w:tmpl w:val="9182C5C6"/>
    <w:lvl w:ilvl="0" w:tplc="6932F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6CC5"/>
    <w:multiLevelType w:val="hybridMultilevel"/>
    <w:tmpl w:val="897CE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4D1"/>
    <w:multiLevelType w:val="hybridMultilevel"/>
    <w:tmpl w:val="4BB00E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2E3"/>
    <w:multiLevelType w:val="hybridMultilevel"/>
    <w:tmpl w:val="7960F38C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67BA"/>
    <w:multiLevelType w:val="hybridMultilevel"/>
    <w:tmpl w:val="34B68DAA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E0CB9"/>
    <w:multiLevelType w:val="hybridMultilevel"/>
    <w:tmpl w:val="7070D46A"/>
    <w:lvl w:ilvl="0" w:tplc="662C4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674C4"/>
    <w:multiLevelType w:val="hybridMultilevel"/>
    <w:tmpl w:val="00344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1C1C"/>
    <w:multiLevelType w:val="hybridMultilevel"/>
    <w:tmpl w:val="35847FF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B45151"/>
    <w:multiLevelType w:val="hybridMultilevel"/>
    <w:tmpl w:val="A8C4D634"/>
    <w:lvl w:ilvl="0" w:tplc="F2BA7E10">
      <w:start w:val="2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C80635A"/>
    <w:multiLevelType w:val="hybridMultilevel"/>
    <w:tmpl w:val="7EBA1A3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CC65A6E"/>
    <w:multiLevelType w:val="hybridMultilevel"/>
    <w:tmpl w:val="F236BB98"/>
    <w:lvl w:ilvl="0" w:tplc="08D2AC9C">
      <w:start w:val="3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92880"/>
    <w:multiLevelType w:val="hybridMultilevel"/>
    <w:tmpl w:val="408CCB3C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123A6"/>
    <w:multiLevelType w:val="hybridMultilevel"/>
    <w:tmpl w:val="1DC692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2E3E"/>
    <w:multiLevelType w:val="hybridMultilevel"/>
    <w:tmpl w:val="FABEE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9AB"/>
    <w:multiLevelType w:val="hybridMultilevel"/>
    <w:tmpl w:val="D5B2B6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A970B6"/>
    <w:multiLevelType w:val="hybridMultilevel"/>
    <w:tmpl w:val="B1A0F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246BE"/>
    <w:multiLevelType w:val="multilevel"/>
    <w:tmpl w:val="4528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759D9"/>
    <w:multiLevelType w:val="hybridMultilevel"/>
    <w:tmpl w:val="5E321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479D4"/>
    <w:multiLevelType w:val="hybridMultilevel"/>
    <w:tmpl w:val="98D23A76"/>
    <w:lvl w:ilvl="0" w:tplc="8B4C8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07F83"/>
    <w:multiLevelType w:val="hybridMultilevel"/>
    <w:tmpl w:val="0CA80218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265E8"/>
    <w:multiLevelType w:val="hybridMultilevel"/>
    <w:tmpl w:val="8F1A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10BDA"/>
    <w:multiLevelType w:val="hybridMultilevel"/>
    <w:tmpl w:val="DA9E7DDE"/>
    <w:lvl w:ilvl="0" w:tplc="CBC4C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D1E9E"/>
    <w:multiLevelType w:val="hybridMultilevel"/>
    <w:tmpl w:val="B6989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C69DA"/>
    <w:multiLevelType w:val="hybridMultilevel"/>
    <w:tmpl w:val="A1F606A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7F0C17"/>
    <w:multiLevelType w:val="hybridMultilevel"/>
    <w:tmpl w:val="F6024FA0"/>
    <w:lvl w:ilvl="0" w:tplc="FA5EA116">
      <w:start w:val="20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FF1C82"/>
    <w:multiLevelType w:val="hybridMultilevel"/>
    <w:tmpl w:val="C91A9A32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9187D"/>
    <w:multiLevelType w:val="hybridMultilevel"/>
    <w:tmpl w:val="5A225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E4D60"/>
    <w:multiLevelType w:val="hybridMultilevel"/>
    <w:tmpl w:val="38A6C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0048B"/>
    <w:multiLevelType w:val="hybridMultilevel"/>
    <w:tmpl w:val="EAB6D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E64A2"/>
    <w:multiLevelType w:val="hybridMultilevel"/>
    <w:tmpl w:val="C5920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F1A48"/>
    <w:multiLevelType w:val="hybridMultilevel"/>
    <w:tmpl w:val="CC044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C5B5D"/>
    <w:multiLevelType w:val="hybridMultilevel"/>
    <w:tmpl w:val="81BA1FE8"/>
    <w:lvl w:ilvl="0" w:tplc="F2BA7E1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61608AA"/>
    <w:multiLevelType w:val="hybridMultilevel"/>
    <w:tmpl w:val="223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B1462"/>
    <w:multiLevelType w:val="hybridMultilevel"/>
    <w:tmpl w:val="607CE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54A4C"/>
    <w:multiLevelType w:val="hybridMultilevel"/>
    <w:tmpl w:val="27FEA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D6BB2"/>
    <w:multiLevelType w:val="hybridMultilevel"/>
    <w:tmpl w:val="988481A8"/>
    <w:lvl w:ilvl="0" w:tplc="041F000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8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5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14" w:hanging="360"/>
      </w:pPr>
      <w:rPr>
        <w:rFonts w:ascii="Wingdings" w:hAnsi="Wingdings" w:hint="default"/>
      </w:rPr>
    </w:lvl>
  </w:abstractNum>
  <w:abstractNum w:abstractNumId="40" w15:restartNumberingAfterBreak="0">
    <w:nsid w:val="7EAB2929"/>
    <w:multiLevelType w:val="hybridMultilevel"/>
    <w:tmpl w:val="7D8852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24"/>
  </w:num>
  <w:num w:numId="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0"/>
  </w:num>
  <w:num w:numId="10">
    <w:abstractNumId w:val="12"/>
  </w:num>
  <w:num w:numId="11">
    <w:abstractNumId w:val="31"/>
  </w:num>
  <w:num w:numId="12">
    <w:abstractNumId w:val="16"/>
  </w:num>
  <w:num w:numId="13">
    <w:abstractNumId w:val="26"/>
  </w:num>
  <w:num w:numId="14">
    <w:abstractNumId w:val="17"/>
  </w:num>
  <w:num w:numId="15">
    <w:abstractNumId w:val="34"/>
  </w:num>
  <w:num w:numId="16">
    <w:abstractNumId w:val="38"/>
  </w:num>
  <w:num w:numId="17">
    <w:abstractNumId w:val="13"/>
  </w:num>
  <w:num w:numId="18">
    <w:abstractNumId w:val="39"/>
  </w:num>
  <w:num w:numId="19">
    <w:abstractNumId w:val="5"/>
  </w:num>
  <w:num w:numId="20">
    <w:abstractNumId w:val="37"/>
  </w:num>
  <w:num w:numId="21">
    <w:abstractNumId w:val="27"/>
  </w:num>
  <w:num w:numId="2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29"/>
  </w:num>
  <w:num w:numId="26">
    <w:abstractNumId w:val="14"/>
  </w:num>
  <w:num w:numId="27">
    <w:abstractNumId w:val="21"/>
  </w:num>
  <w:num w:numId="2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9"/>
  </w:num>
  <w:num w:numId="31">
    <w:abstractNumId w:val="22"/>
  </w:num>
  <w:num w:numId="32">
    <w:abstractNumId w:val="25"/>
  </w:num>
  <w:num w:numId="33">
    <w:abstractNumId w:val="4"/>
  </w:num>
  <w:num w:numId="34">
    <w:abstractNumId w:val="8"/>
  </w:num>
  <w:num w:numId="35">
    <w:abstractNumId w:val="15"/>
  </w:num>
  <w:num w:numId="36">
    <w:abstractNumId w:val="30"/>
  </w:num>
  <w:num w:numId="37">
    <w:abstractNumId w:val="32"/>
  </w:num>
  <w:num w:numId="38">
    <w:abstractNumId w:val="33"/>
  </w:num>
  <w:num w:numId="39">
    <w:abstractNumId w:val="19"/>
  </w:num>
  <w:num w:numId="40">
    <w:abstractNumId w:val="11"/>
  </w:num>
  <w:num w:numId="41">
    <w:abstractNumId w:val="18"/>
  </w:num>
  <w:num w:numId="42">
    <w:abstractNumId w:val="36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60"/>
    <w:rsid w:val="00020249"/>
    <w:rsid w:val="000340FC"/>
    <w:rsid w:val="00044148"/>
    <w:rsid w:val="00095CB8"/>
    <w:rsid w:val="000B10F7"/>
    <w:rsid w:val="000C1009"/>
    <w:rsid w:val="000F3252"/>
    <w:rsid w:val="00130AB9"/>
    <w:rsid w:val="001533FA"/>
    <w:rsid w:val="001570CF"/>
    <w:rsid w:val="00162CC5"/>
    <w:rsid w:val="00164BED"/>
    <w:rsid w:val="0016659E"/>
    <w:rsid w:val="00180C4B"/>
    <w:rsid w:val="00192D52"/>
    <w:rsid w:val="001B1869"/>
    <w:rsid w:val="001B216A"/>
    <w:rsid w:val="001C6FB1"/>
    <w:rsid w:val="001D368C"/>
    <w:rsid w:val="00225A39"/>
    <w:rsid w:val="00235088"/>
    <w:rsid w:val="00267949"/>
    <w:rsid w:val="00290F64"/>
    <w:rsid w:val="00296934"/>
    <w:rsid w:val="002A09B5"/>
    <w:rsid w:val="002B264F"/>
    <w:rsid w:val="002C2FF2"/>
    <w:rsid w:val="002D0D65"/>
    <w:rsid w:val="002F2380"/>
    <w:rsid w:val="00304B88"/>
    <w:rsid w:val="003053A9"/>
    <w:rsid w:val="003141DE"/>
    <w:rsid w:val="0031711E"/>
    <w:rsid w:val="00327986"/>
    <w:rsid w:val="0033105B"/>
    <w:rsid w:val="003519D6"/>
    <w:rsid w:val="003621A1"/>
    <w:rsid w:val="00373454"/>
    <w:rsid w:val="00380DCE"/>
    <w:rsid w:val="00396842"/>
    <w:rsid w:val="003B1DD0"/>
    <w:rsid w:val="003C7178"/>
    <w:rsid w:val="003E33BC"/>
    <w:rsid w:val="00411332"/>
    <w:rsid w:val="00441423"/>
    <w:rsid w:val="00466807"/>
    <w:rsid w:val="00514B53"/>
    <w:rsid w:val="00553684"/>
    <w:rsid w:val="00557DE9"/>
    <w:rsid w:val="0056396D"/>
    <w:rsid w:val="00586415"/>
    <w:rsid w:val="005C5BEA"/>
    <w:rsid w:val="005D25A1"/>
    <w:rsid w:val="005D3090"/>
    <w:rsid w:val="005E5C1D"/>
    <w:rsid w:val="005E6502"/>
    <w:rsid w:val="005F393C"/>
    <w:rsid w:val="00641A04"/>
    <w:rsid w:val="00675B02"/>
    <w:rsid w:val="00677C9C"/>
    <w:rsid w:val="00696160"/>
    <w:rsid w:val="006A0C4D"/>
    <w:rsid w:val="006A1BC4"/>
    <w:rsid w:val="006B3AB5"/>
    <w:rsid w:val="006C5280"/>
    <w:rsid w:val="006D123F"/>
    <w:rsid w:val="006D1DCA"/>
    <w:rsid w:val="006F6865"/>
    <w:rsid w:val="0071698C"/>
    <w:rsid w:val="0072032A"/>
    <w:rsid w:val="00723F24"/>
    <w:rsid w:val="00796D8D"/>
    <w:rsid w:val="007A5513"/>
    <w:rsid w:val="00823D2D"/>
    <w:rsid w:val="008244DE"/>
    <w:rsid w:val="008378F2"/>
    <w:rsid w:val="00837D07"/>
    <w:rsid w:val="00882F54"/>
    <w:rsid w:val="00885C9C"/>
    <w:rsid w:val="0088645C"/>
    <w:rsid w:val="0089556D"/>
    <w:rsid w:val="008B086E"/>
    <w:rsid w:val="008D7FE2"/>
    <w:rsid w:val="008F4E29"/>
    <w:rsid w:val="00916410"/>
    <w:rsid w:val="00941419"/>
    <w:rsid w:val="009501F0"/>
    <w:rsid w:val="009540A5"/>
    <w:rsid w:val="00956AA5"/>
    <w:rsid w:val="00964E51"/>
    <w:rsid w:val="00993D3B"/>
    <w:rsid w:val="00996776"/>
    <w:rsid w:val="009A137C"/>
    <w:rsid w:val="009C7CFF"/>
    <w:rsid w:val="009D454C"/>
    <w:rsid w:val="00A2276B"/>
    <w:rsid w:val="00A34FAE"/>
    <w:rsid w:val="00A40F2D"/>
    <w:rsid w:val="00A63ED0"/>
    <w:rsid w:val="00A74640"/>
    <w:rsid w:val="00A94FC5"/>
    <w:rsid w:val="00AB1EF6"/>
    <w:rsid w:val="00AC01CE"/>
    <w:rsid w:val="00AC4A0C"/>
    <w:rsid w:val="00B021D2"/>
    <w:rsid w:val="00B1520E"/>
    <w:rsid w:val="00B31CC5"/>
    <w:rsid w:val="00B33B0A"/>
    <w:rsid w:val="00B374D3"/>
    <w:rsid w:val="00B40F9F"/>
    <w:rsid w:val="00B55160"/>
    <w:rsid w:val="00B672B3"/>
    <w:rsid w:val="00B76CE1"/>
    <w:rsid w:val="00B97417"/>
    <w:rsid w:val="00BB3869"/>
    <w:rsid w:val="00BC6911"/>
    <w:rsid w:val="00C06340"/>
    <w:rsid w:val="00C06F7A"/>
    <w:rsid w:val="00C11E7E"/>
    <w:rsid w:val="00C253A5"/>
    <w:rsid w:val="00C5638D"/>
    <w:rsid w:val="00C62F00"/>
    <w:rsid w:val="00C93BB9"/>
    <w:rsid w:val="00C96DD2"/>
    <w:rsid w:val="00CA4584"/>
    <w:rsid w:val="00CA6FD6"/>
    <w:rsid w:val="00CB7514"/>
    <w:rsid w:val="00CE170E"/>
    <w:rsid w:val="00D26A09"/>
    <w:rsid w:val="00D306B2"/>
    <w:rsid w:val="00D33023"/>
    <w:rsid w:val="00D40606"/>
    <w:rsid w:val="00D56F0F"/>
    <w:rsid w:val="00D56F7E"/>
    <w:rsid w:val="00D67AC8"/>
    <w:rsid w:val="00D71B35"/>
    <w:rsid w:val="00D73FA6"/>
    <w:rsid w:val="00D74760"/>
    <w:rsid w:val="00D8017D"/>
    <w:rsid w:val="00D83993"/>
    <w:rsid w:val="00DA7C75"/>
    <w:rsid w:val="00DB4CB2"/>
    <w:rsid w:val="00DD20C4"/>
    <w:rsid w:val="00DE0D9C"/>
    <w:rsid w:val="00DE51BE"/>
    <w:rsid w:val="00DF49FF"/>
    <w:rsid w:val="00E21A41"/>
    <w:rsid w:val="00E31F16"/>
    <w:rsid w:val="00E47133"/>
    <w:rsid w:val="00E932C0"/>
    <w:rsid w:val="00EB6AA7"/>
    <w:rsid w:val="00EC0576"/>
    <w:rsid w:val="00ED7657"/>
    <w:rsid w:val="00EF56A7"/>
    <w:rsid w:val="00EF72BA"/>
    <w:rsid w:val="00F15A78"/>
    <w:rsid w:val="00F1664E"/>
    <w:rsid w:val="00F23BDA"/>
    <w:rsid w:val="00F45FC3"/>
    <w:rsid w:val="00F63F5E"/>
    <w:rsid w:val="00F65C41"/>
    <w:rsid w:val="00F66795"/>
    <w:rsid w:val="00FA785A"/>
    <w:rsid w:val="00FB2AE1"/>
    <w:rsid w:val="00FB4B3A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3E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GvdeMetni"/>
    <w:link w:val="Balk2Char"/>
    <w:qFormat/>
    <w:rsid w:val="003B1DD0"/>
    <w:pPr>
      <w:tabs>
        <w:tab w:val="num" w:pos="576"/>
      </w:tabs>
      <w:suppressAutoHyphens/>
      <w:spacing w:before="280" w:after="280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C4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3B1DD0"/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customStyle="1" w:styleId="WW8Num1z0">
    <w:name w:val="WW8Num1z0"/>
    <w:rsid w:val="003B1DD0"/>
    <w:rPr>
      <w:rFonts w:ascii="Symbol" w:hAnsi="Symbol" w:cs="Symbol"/>
    </w:rPr>
  </w:style>
  <w:style w:type="character" w:customStyle="1" w:styleId="WW8Num1z1">
    <w:name w:val="WW8Num1z1"/>
    <w:rsid w:val="003B1DD0"/>
    <w:rPr>
      <w:rFonts w:ascii="Courier New" w:hAnsi="Courier New" w:cs="Courier New"/>
    </w:rPr>
  </w:style>
  <w:style w:type="character" w:customStyle="1" w:styleId="WW8Num1z2">
    <w:name w:val="WW8Num1z2"/>
    <w:rsid w:val="003B1DD0"/>
    <w:rPr>
      <w:rFonts w:ascii="Wingdings" w:hAnsi="Wingdings" w:cs="Wingdings"/>
    </w:rPr>
  </w:style>
  <w:style w:type="character" w:customStyle="1" w:styleId="WW8Num2z0">
    <w:name w:val="WW8Num2z0"/>
    <w:rsid w:val="003B1DD0"/>
    <w:rPr>
      <w:rFonts w:ascii="Arial" w:hAnsi="Arial" w:cs="Arial"/>
    </w:rPr>
  </w:style>
  <w:style w:type="character" w:customStyle="1" w:styleId="WW8Num2z1">
    <w:name w:val="WW8Num2z1"/>
    <w:rsid w:val="003B1DD0"/>
    <w:rPr>
      <w:rFonts w:ascii="Courier New" w:hAnsi="Courier New" w:cs="Courier New"/>
    </w:rPr>
  </w:style>
  <w:style w:type="character" w:customStyle="1" w:styleId="WW8Num2z2">
    <w:name w:val="WW8Num2z2"/>
    <w:rsid w:val="003B1DD0"/>
    <w:rPr>
      <w:rFonts w:ascii="Wingdings" w:hAnsi="Wingdings" w:cs="Wingdings"/>
    </w:rPr>
  </w:style>
  <w:style w:type="character" w:customStyle="1" w:styleId="WW8Num2z3">
    <w:name w:val="WW8Num2z3"/>
    <w:rsid w:val="003B1DD0"/>
    <w:rPr>
      <w:rFonts w:ascii="Symbol" w:hAnsi="Symbol" w:cs="Symbol"/>
    </w:rPr>
  </w:style>
  <w:style w:type="character" w:customStyle="1" w:styleId="WW8Num3z0">
    <w:name w:val="WW8Num3z0"/>
    <w:rsid w:val="003B1DD0"/>
    <w:rPr>
      <w:rFonts w:ascii="Symbol" w:hAnsi="Symbol" w:cs="Symbol"/>
    </w:rPr>
  </w:style>
  <w:style w:type="character" w:customStyle="1" w:styleId="WW8Num3z1">
    <w:name w:val="WW8Num3z1"/>
    <w:rsid w:val="003B1DD0"/>
    <w:rPr>
      <w:rFonts w:ascii="Courier New" w:hAnsi="Courier New" w:cs="Courier New"/>
    </w:rPr>
  </w:style>
  <w:style w:type="character" w:customStyle="1" w:styleId="WW8Num3z2">
    <w:name w:val="WW8Num3z2"/>
    <w:rsid w:val="003B1DD0"/>
    <w:rPr>
      <w:rFonts w:ascii="Wingdings" w:hAnsi="Wingdings" w:cs="Wingdings"/>
    </w:rPr>
  </w:style>
  <w:style w:type="character" w:customStyle="1" w:styleId="WW8Num4z0">
    <w:name w:val="WW8Num4z0"/>
    <w:rsid w:val="003B1DD0"/>
    <w:rPr>
      <w:rFonts w:ascii="Arial" w:eastAsia="Times New Roman" w:hAnsi="Arial" w:cs="Arial"/>
    </w:rPr>
  </w:style>
  <w:style w:type="character" w:customStyle="1" w:styleId="WW8Num4z1">
    <w:name w:val="WW8Num4z1"/>
    <w:rsid w:val="003B1DD0"/>
    <w:rPr>
      <w:rFonts w:ascii="Courier New" w:hAnsi="Courier New" w:cs="Courier New"/>
    </w:rPr>
  </w:style>
  <w:style w:type="character" w:customStyle="1" w:styleId="WW8Num4z2">
    <w:name w:val="WW8Num4z2"/>
    <w:rsid w:val="003B1DD0"/>
    <w:rPr>
      <w:rFonts w:ascii="Wingdings" w:hAnsi="Wingdings" w:cs="Wingdings"/>
    </w:rPr>
  </w:style>
  <w:style w:type="character" w:customStyle="1" w:styleId="WW8Num4z3">
    <w:name w:val="WW8Num4z3"/>
    <w:rsid w:val="003B1DD0"/>
    <w:rPr>
      <w:rFonts w:ascii="Symbol" w:hAnsi="Symbol" w:cs="Symbol"/>
    </w:rPr>
  </w:style>
  <w:style w:type="character" w:customStyle="1" w:styleId="WW8Num5z0">
    <w:name w:val="WW8Num5z0"/>
    <w:rsid w:val="003B1DD0"/>
    <w:rPr>
      <w:rFonts w:ascii="Symbol" w:hAnsi="Symbol" w:cs="Symbol"/>
    </w:rPr>
  </w:style>
  <w:style w:type="character" w:customStyle="1" w:styleId="WW8Num5z1">
    <w:name w:val="WW8Num5z1"/>
    <w:rsid w:val="003B1DD0"/>
    <w:rPr>
      <w:rFonts w:ascii="Courier New" w:hAnsi="Courier New" w:cs="Courier New"/>
    </w:rPr>
  </w:style>
  <w:style w:type="character" w:customStyle="1" w:styleId="WW8Num5z2">
    <w:name w:val="WW8Num5z2"/>
    <w:rsid w:val="003B1DD0"/>
    <w:rPr>
      <w:rFonts w:ascii="Wingdings" w:hAnsi="Wingdings" w:cs="Wingdings"/>
    </w:rPr>
  </w:style>
  <w:style w:type="character" w:customStyle="1" w:styleId="WW8Num6z0">
    <w:name w:val="WW8Num6z0"/>
    <w:rsid w:val="003B1DD0"/>
    <w:rPr>
      <w:rFonts w:ascii="Symbol" w:hAnsi="Symbol" w:cs="Symbol"/>
    </w:rPr>
  </w:style>
  <w:style w:type="character" w:customStyle="1" w:styleId="WW8Num6z1">
    <w:name w:val="WW8Num6z1"/>
    <w:rsid w:val="003B1DD0"/>
    <w:rPr>
      <w:rFonts w:ascii="Courier New" w:hAnsi="Courier New" w:cs="Courier New"/>
    </w:rPr>
  </w:style>
  <w:style w:type="character" w:customStyle="1" w:styleId="WW8Num6z2">
    <w:name w:val="WW8Num6z2"/>
    <w:rsid w:val="003B1DD0"/>
    <w:rPr>
      <w:rFonts w:ascii="Wingdings" w:hAnsi="Wingdings" w:cs="Wingdings"/>
    </w:rPr>
  </w:style>
  <w:style w:type="character" w:customStyle="1" w:styleId="WW8Num7z0">
    <w:name w:val="WW8Num7z0"/>
    <w:rsid w:val="003B1DD0"/>
    <w:rPr>
      <w:rFonts w:ascii="Arial" w:eastAsia="Times New Roman" w:hAnsi="Arial" w:cs="Arial"/>
    </w:rPr>
  </w:style>
  <w:style w:type="character" w:customStyle="1" w:styleId="WW8Num7z1">
    <w:name w:val="WW8Num7z1"/>
    <w:rsid w:val="003B1DD0"/>
    <w:rPr>
      <w:rFonts w:ascii="Courier New" w:hAnsi="Courier New" w:cs="Courier New"/>
    </w:rPr>
  </w:style>
  <w:style w:type="character" w:customStyle="1" w:styleId="WW8Num7z2">
    <w:name w:val="WW8Num7z2"/>
    <w:rsid w:val="003B1DD0"/>
    <w:rPr>
      <w:rFonts w:ascii="Wingdings" w:hAnsi="Wingdings" w:cs="Wingdings"/>
    </w:rPr>
  </w:style>
  <w:style w:type="character" w:customStyle="1" w:styleId="WW8Num7z3">
    <w:name w:val="WW8Num7z3"/>
    <w:rsid w:val="003B1DD0"/>
    <w:rPr>
      <w:rFonts w:ascii="Symbol" w:hAnsi="Symbol" w:cs="Symbol"/>
    </w:rPr>
  </w:style>
  <w:style w:type="character" w:customStyle="1" w:styleId="VarsaylanParagrafYazTipi2">
    <w:name w:val="Varsayılan Paragraf Yazı Tipi2"/>
    <w:rsid w:val="003B1DD0"/>
  </w:style>
  <w:style w:type="character" w:customStyle="1" w:styleId="GvdeMetni3Char">
    <w:name w:val="Gövde Metni 3 Char"/>
    <w:rsid w:val="003B1DD0"/>
    <w:rPr>
      <w:rFonts w:ascii="Times New Roman" w:eastAsia="Times New Roman" w:hAnsi="Times New Roman" w:cs="Times New Roman"/>
      <w:sz w:val="16"/>
      <w:szCs w:val="16"/>
    </w:rPr>
  </w:style>
  <w:style w:type="character" w:customStyle="1" w:styleId="yaziaralik">
    <w:name w:val="yazi_aralik"/>
    <w:basedOn w:val="VarsaylanParagrafYazTipi2"/>
    <w:rsid w:val="003B1DD0"/>
  </w:style>
  <w:style w:type="character" w:customStyle="1" w:styleId="ngilizceChar">
    <w:name w:val="İngilizce Char"/>
    <w:rsid w:val="003B1DD0"/>
    <w:rPr>
      <w:rFonts w:ascii="Times New Roman" w:eastAsia="Times New Roman" w:hAnsi="Times New Roman" w:cs="Times New Roman"/>
      <w:lang w:val="en-GB"/>
    </w:rPr>
  </w:style>
  <w:style w:type="character" w:customStyle="1" w:styleId="usercontent">
    <w:name w:val="usercontent"/>
    <w:basedOn w:val="VarsaylanParagrafYazTipi2"/>
    <w:rsid w:val="003B1DD0"/>
  </w:style>
  <w:style w:type="character" w:styleId="Kpr">
    <w:name w:val="Hyperlink"/>
    <w:uiPriority w:val="99"/>
    <w:rsid w:val="003B1DD0"/>
    <w:rPr>
      <w:color w:val="0000FF"/>
      <w:u w:val="single"/>
    </w:rPr>
  </w:style>
  <w:style w:type="character" w:styleId="Vurgu">
    <w:name w:val="Emphasis"/>
    <w:uiPriority w:val="20"/>
    <w:qFormat/>
    <w:rsid w:val="003B1DD0"/>
    <w:rPr>
      <w:i/>
      <w:iCs/>
    </w:rPr>
  </w:style>
  <w:style w:type="character" w:customStyle="1" w:styleId="apple-converted-space">
    <w:name w:val="apple-converted-space"/>
    <w:basedOn w:val="VarsaylanParagrafYazTipi2"/>
    <w:rsid w:val="003B1DD0"/>
  </w:style>
  <w:style w:type="character" w:customStyle="1" w:styleId="TrkeChar">
    <w:name w:val="Türkçe Char"/>
    <w:uiPriority w:val="99"/>
    <w:rsid w:val="003B1DD0"/>
    <w:rPr>
      <w:rFonts w:ascii="Arial" w:eastAsia="Times New Roman" w:hAnsi="Arial" w:cs="Times New Roman"/>
      <w:lang w:val="en-GB"/>
    </w:rPr>
  </w:style>
  <w:style w:type="character" w:customStyle="1" w:styleId="GvdeMetni2Char">
    <w:name w:val="Gövde Metni 2 Char"/>
    <w:basedOn w:val="VarsaylanParagrafYazTipi2"/>
    <w:rsid w:val="003B1DD0"/>
  </w:style>
  <w:style w:type="character" w:customStyle="1" w:styleId="DzMetinChar">
    <w:name w:val="Düz Metin Char"/>
    <w:link w:val="DzMetin"/>
    <w:uiPriority w:val="99"/>
    <w:rsid w:val="003B1DD0"/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rsid w:val="003B1DD0"/>
    <w:rPr>
      <w:rFonts w:ascii="Consolas" w:hAnsi="Consolas" w:cs="Consolas"/>
      <w:sz w:val="21"/>
      <w:szCs w:val="21"/>
    </w:rPr>
  </w:style>
  <w:style w:type="character" w:customStyle="1" w:styleId="ver11">
    <w:name w:val="ver11"/>
    <w:basedOn w:val="VarsaylanParagrafYazTipi2"/>
    <w:rsid w:val="003B1DD0"/>
  </w:style>
  <w:style w:type="character" w:customStyle="1" w:styleId="ngilizcechar0">
    <w:name w:val="ngilizcechar"/>
    <w:basedOn w:val="VarsaylanParagrafYazTipi2"/>
    <w:rsid w:val="003B1DD0"/>
  </w:style>
  <w:style w:type="character" w:customStyle="1" w:styleId="impact">
    <w:name w:val="impact"/>
    <w:basedOn w:val="VarsaylanParagrafYazTipi2"/>
    <w:rsid w:val="003B1DD0"/>
  </w:style>
  <w:style w:type="character" w:customStyle="1" w:styleId="BalonMetniChar">
    <w:name w:val="Balon Metni Char"/>
    <w:rsid w:val="003B1DD0"/>
    <w:rPr>
      <w:rFonts w:ascii="Tahoma" w:hAnsi="Tahoma" w:cs="Tahoma"/>
      <w:sz w:val="16"/>
      <w:szCs w:val="16"/>
    </w:rPr>
  </w:style>
  <w:style w:type="character" w:customStyle="1" w:styleId="stbilgiChar">
    <w:name w:val="Üstbilgi Char"/>
    <w:rsid w:val="003B1DD0"/>
    <w:rPr>
      <w:sz w:val="22"/>
      <w:szCs w:val="22"/>
    </w:rPr>
  </w:style>
  <w:style w:type="character" w:customStyle="1" w:styleId="AltbilgiChar">
    <w:name w:val="Altbilgi Char"/>
    <w:rsid w:val="003B1DD0"/>
    <w:rPr>
      <w:sz w:val="22"/>
      <w:szCs w:val="22"/>
    </w:rPr>
  </w:style>
  <w:style w:type="character" w:customStyle="1" w:styleId="itemprop">
    <w:name w:val="itemprop"/>
    <w:basedOn w:val="VarsaylanParagrafYazTipi2"/>
    <w:rsid w:val="003B1DD0"/>
  </w:style>
  <w:style w:type="character" w:styleId="Gl">
    <w:name w:val="Strong"/>
    <w:uiPriority w:val="22"/>
    <w:qFormat/>
    <w:rsid w:val="003B1DD0"/>
    <w:rPr>
      <w:b/>
      <w:bCs/>
    </w:rPr>
  </w:style>
  <w:style w:type="character" w:styleId="zlenenKpr">
    <w:name w:val="FollowedHyperlink"/>
    <w:rsid w:val="003B1DD0"/>
    <w:rPr>
      <w:color w:val="800080"/>
      <w:u w:val="single"/>
    </w:rPr>
  </w:style>
  <w:style w:type="character" w:customStyle="1" w:styleId="expanddetails">
    <w:name w:val="expand_details"/>
    <w:basedOn w:val="VarsaylanParagrafYazTipi2"/>
    <w:rsid w:val="003B1DD0"/>
  </w:style>
  <w:style w:type="character" w:customStyle="1" w:styleId="VarsaylanParagrafYazTipi1">
    <w:name w:val="Varsayılan Paragraf Yazı Tipi1"/>
    <w:rsid w:val="003B1DD0"/>
  </w:style>
  <w:style w:type="character" w:customStyle="1" w:styleId="ya">
    <w:name w:val="_ya"/>
    <w:basedOn w:val="VarsaylanParagrafYazTipi2"/>
    <w:rsid w:val="003B1DD0"/>
  </w:style>
  <w:style w:type="paragraph" w:customStyle="1" w:styleId="Balk">
    <w:name w:val="Başlık"/>
    <w:basedOn w:val="Normal"/>
    <w:next w:val="GvdeMetni"/>
    <w:rsid w:val="003B1DD0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GvdeMetni">
    <w:name w:val="Body Text"/>
    <w:basedOn w:val="Normal"/>
    <w:link w:val="GvdeMetniChar"/>
    <w:rsid w:val="003B1DD0"/>
    <w:pPr>
      <w:suppressAutoHyphens/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GvdeMetniChar">
    <w:name w:val="Gövde Metni Char"/>
    <w:basedOn w:val="VarsaylanParagrafYazTipi"/>
    <w:link w:val="GvdeMetn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Liste">
    <w:name w:val="List"/>
    <w:basedOn w:val="GvdeMetni"/>
    <w:rsid w:val="003B1DD0"/>
    <w:rPr>
      <w:rFonts w:cs="Mangal"/>
    </w:rPr>
  </w:style>
  <w:style w:type="paragraph" w:styleId="ResimYazs">
    <w:name w:val="caption"/>
    <w:basedOn w:val="Normal"/>
    <w:qFormat/>
    <w:rsid w:val="003B1DD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Dizin">
    <w:name w:val="Dizin"/>
    <w:basedOn w:val="Normal"/>
    <w:rsid w:val="003B1DD0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GvdeMetni31">
    <w:name w:val="Gövde Metni 31"/>
    <w:basedOn w:val="Normal"/>
    <w:rsid w:val="003B1DD0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gilizce">
    <w:name w:val="İngilizce"/>
    <w:basedOn w:val="Normal"/>
    <w:rsid w:val="003B1DD0"/>
    <w:pPr>
      <w:suppressAutoHyphens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rsid w:val="003B1DD0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customStyle="1" w:styleId="Trke">
    <w:name w:val="Türkçe"/>
    <w:basedOn w:val="Normal"/>
    <w:uiPriority w:val="99"/>
    <w:qFormat/>
    <w:rsid w:val="003B1DD0"/>
    <w:pPr>
      <w:suppressAutoHyphens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GvdeMetni21">
    <w:name w:val="Gövde Metni 21"/>
    <w:basedOn w:val="Normal"/>
    <w:rsid w:val="003B1DD0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DzMetin1">
    <w:name w:val="Düz Metin1"/>
    <w:basedOn w:val="Normal"/>
    <w:rsid w:val="003B1DD0"/>
    <w:pPr>
      <w:suppressAutoHyphens/>
      <w:spacing w:before="280" w:after="280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04baslking">
    <w:name w:val="04 baslˇk ing"/>
    <w:uiPriority w:val="99"/>
    <w:rsid w:val="003B1DD0"/>
    <w:pPr>
      <w:suppressAutoHyphens/>
      <w:overflowPunct w:val="0"/>
      <w:autoSpaceDE w:val="0"/>
      <w:textAlignment w:val="baseline"/>
    </w:pPr>
    <w:rPr>
      <w:rFonts w:ascii="ScalaTR" w:eastAsia="Times New Roman" w:hAnsi="ScalaTR" w:cs="ScalaTR"/>
      <w:sz w:val="15"/>
      <w:szCs w:val="20"/>
      <w:lang w:eastAsia="tr-TR"/>
    </w:rPr>
  </w:style>
  <w:style w:type="paragraph" w:styleId="BalonMetni">
    <w:name w:val="Balloon Text"/>
    <w:basedOn w:val="Normal"/>
    <w:link w:val="BalonMetniChar1"/>
    <w:rsid w:val="003B1DD0"/>
    <w:pPr>
      <w:suppressAutoHyphens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BalonMetniChar1">
    <w:name w:val="Balon Metni Char1"/>
    <w:basedOn w:val="VarsaylanParagrafYazTipi"/>
    <w:link w:val="BalonMetni"/>
    <w:rsid w:val="003B1DD0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stBilgi">
    <w:name w:val="header"/>
    <w:basedOn w:val="Normal"/>
    <w:link w:val="s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stBilgiChar0">
    <w:name w:val="Üst Bilgi Char"/>
    <w:basedOn w:val="VarsaylanParagrafYazTipi"/>
    <w:link w:val="s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ltBilgi">
    <w:name w:val="footer"/>
    <w:basedOn w:val="Normal"/>
    <w:link w:val="Al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ltBilgiChar0">
    <w:name w:val="Alt Bilgi Char"/>
    <w:basedOn w:val="VarsaylanParagrafYazTipi"/>
    <w:link w:val="Al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Normal2">
    <w:name w:val="Normal2"/>
    <w:rsid w:val="003B1DD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body">
    <w:name w:val="body"/>
    <w:basedOn w:val="VarsaylanParagrafYazTipi"/>
    <w:rsid w:val="003B1DD0"/>
  </w:style>
  <w:style w:type="paragraph" w:styleId="DzMetin">
    <w:name w:val="Plain Text"/>
    <w:basedOn w:val="Normal"/>
    <w:link w:val="DzMetinChar"/>
    <w:uiPriority w:val="99"/>
    <w:unhideWhenUsed/>
    <w:rsid w:val="003B1DD0"/>
    <w:pPr>
      <w:spacing w:before="100" w:beforeAutospacing="1" w:after="100" w:afterAutospacing="1"/>
    </w:pPr>
    <w:rPr>
      <w:rFonts w:ascii="Consolas" w:hAnsi="Consolas" w:cs="Consolas"/>
      <w:sz w:val="21"/>
      <w:szCs w:val="21"/>
    </w:rPr>
  </w:style>
  <w:style w:type="character" w:customStyle="1" w:styleId="DzMetinChar2">
    <w:name w:val="Düz Metin Char2"/>
    <w:basedOn w:val="VarsaylanParagrafYazTipi"/>
    <w:uiPriority w:val="99"/>
    <w:semiHidden/>
    <w:rsid w:val="003B1DD0"/>
    <w:rPr>
      <w:rFonts w:ascii="Courier" w:hAnsi="Courier"/>
      <w:sz w:val="21"/>
      <w:szCs w:val="21"/>
    </w:rPr>
  </w:style>
  <w:style w:type="paragraph" w:customStyle="1" w:styleId="DzMetin2">
    <w:name w:val="Düz Metin2"/>
    <w:basedOn w:val="Normal"/>
    <w:rsid w:val="003B1DD0"/>
    <w:pPr>
      <w:suppressAutoHyphens/>
      <w:spacing w:before="100" w:after="100"/>
    </w:pPr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RenkliListe-Vurgu11">
    <w:name w:val="Renkli Liste - Vurgu 11"/>
    <w:basedOn w:val="Normal2"/>
    <w:uiPriority w:val="34"/>
    <w:qFormat/>
    <w:rsid w:val="003B1DD0"/>
    <w:pPr>
      <w:spacing w:after="0"/>
      <w:ind w:left="720"/>
    </w:pPr>
    <w:rPr>
      <w:rFonts w:cs="Calibri"/>
    </w:rPr>
  </w:style>
  <w:style w:type="paragraph" w:customStyle="1" w:styleId="Normal1">
    <w:name w:val="Normal1"/>
    <w:basedOn w:val="Normal"/>
    <w:rsid w:val="003B1DD0"/>
    <w:pPr>
      <w:spacing w:line="276" w:lineRule="auto"/>
    </w:pPr>
    <w:rPr>
      <w:rFonts w:ascii="Arial" w:eastAsia="Calibri" w:hAnsi="Arial" w:cs="Arial"/>
      <w:color w:val="000000"/>
      <w:sz w:val="22"/>
      <w:szCs w:val="22"/>
      <w:lang w:eastAsia="tr-TR"/>
    </w:rPr>
  </w:style>
  <w:style w:type="character" w:customStyle="1" w:styleId="varsaylanparagrafyaztipi10">
    <w:name w:val="varsaylanparagrafyaztipi1"/>
    <w:basedOn w:val="VarsaylanParagrafYazTipi"/>
    <w:rsid w:val="003B1DD0"/>
  </w:style>
  <w:style w:type="character" w:styleId="AklamaBavurusu">
    <w:name w:val="annotation reference"/>
    <w:uiPriority w:val="99"/>
    <w:semiHidden/>
    <w:unhideWhenUsed/>
    <w:rsid w:val="003B1D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1DD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1DD0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1DD0"/>
    <w:rPr>
      <w:b/>
      <w:bCs/>
      <w:lang w:val="x-none" w:eastAsia="x-none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1DD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normal20">
    <w:name w:val="normal2"/>
    <w:basedOn w:val="Normal"/>
    <w:uiPriority w:val="99"/>
    <w:rsid w:val="003B1DD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AralkYok">
    <w:name w:val="No Spacing"/>
    <w:basedOn w:val="Normal"/>
    <w:uiPriority w:val="1"/>
    <w:qFormat/>
    <w:rsid w:val="003B1DD0"/>
    <w:pPr>
      <w:spacing w:before="100" w:beforeAutospacing="1" w:after="100" w:afterAutospacing="1"/>
    </w:pPr>
    <w:rPr>
      <w:rFonts w:ascii="Times New Roman" w:eastAsia="Calibri" w:hAnsi="Times New Roman" w:cs="Times New Roman"/>
      <w:lang w:eastAsia="tr-TR"/>
    </w:rPr>
  </w:style>
  <w:style w:type="character" w:customStyle="1" w:styleId="profilelink">
    <w:name w:val="profilelink"/>
    <w:basedOn w:val="VarsaylanParagrafYazTipi"/>
    <w:rsid w:val="003B1DD0"/>
  </w:style>
  <w:style w:type="character" w:customStyle="1" w:styleId="01scalasanstr">
    <w:name w:val="01scalasanstr"/>
    <w:basedOn w:val="VarsaylanParagrafYazTipi"/>
    <w:rsid w:val="003B1DD0"/>
  </w:style>
  <w:style w:type="paragraph" w:customStyle="1" w:styleId="xmsonormal">
    <w:name w:val="x_msonormal"/>
    <w:basedOn w:val="Normal"/>
    <w:rsid w:val="003B1DD0"/>
    <w:pPr>
      <w:spacing w:before="100" w:beforeAutospacing="1" w:after="100" w:afterAutospacing="1"/>
    </w:pPr>
    <w:rPr>
      <w:rFonts w:ascii="Times New Roman" w:eastAsia="Calibri" w:hAnsi="Times New Roman" w:cs="Times New Roman"/>
      <w:lang w:eastAsia="tr-TR"/>
    </w:rPr>
  </w:style>
  <w:style w:type="paragraph" w:customStyle="1" w:styleId="p1">
    <w:name w:val="p1"/>
    <w:basedOn w:val="Normal"/>
    <w:rsid w:val="003B1DD0"/>
    <w:rPr>
      <w:rFonts w:ascii=".SF UI Text" w:eastAsia="Calibri" w:hAnsi=".SF UI Text" w:cs="Times New Roman"/>
      <w:color w:val="454545"/>
      <w:sz w:val="26"/>
      <w:szCs w:val="26"/>
      <w:lang w:eastAsia="tr-TR"/>
    </w:rPr>
  </w:style>
  <w:style w:type="character" w:customStyle="1" w:styleId="s1">
    <w:name w:val="s1"/>
    <w:rsid w:val="003B1DD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Dzeltme">
    <w:name w:val="Revision"/>
    <w:hidden/>
    <w:uiPriority w:val="99"/>
    <w:semiHidden/>
    <w:rsid w:val="003B1DD0"/>
    <w:rPr>
      <w:rFonts w:ascii="Calibri" w:eastAsia="Times New Roman" w:hAnsi="Calibri" w:cs="Times New Roman"/>
      <w:sz w:val="22"/>
      <w:szCs w:val="22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26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akkayalı</dc:creator>
  <cp:keywords/>
  <dc:description/>
  <cp:lastModifiedBy>Sadi Cilingir</cp:lastModifiedBy>
  <cp:revision>10</cp:revision>
  <cp:lastPrinted>2017-08-21T12:25:00Z</cp:lastPrinted>
  <dcterms:created xsi:type="dcterms:W3CDTF">2017-09-05T17:52:00Z</dcterms:created>
  <dcterms:modified xsi:type="dcterms:W3CDTF">2017-09-10T18:27:00Z</dcterms:modified>
</cp:coreProperties>
</file>