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BDA8" w14:textId="57899A88" w:rsidR="00411332" w:rsidRPr="00D0108D" w:rsidRDefault="001D368C" w:rsidP="00D0108D">
      <w:pPr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D0108D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 wp14:anchorId="54FA2514" wp14:editId="716C60A2">
            <wp:extent cx="957600" cy="22896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adanaf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600" cy="22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0A7EE" w14:textId="585B9B65" w:rsidR="00411332" w:rsidRPr="00D0108D" w:rsidRDefault="00BD1AC2" w:rsidP="00D0108D">
      <w:pPr>
        <w:spacing w:line="276" w:lineRule="auto"/>
        <w:jc w:val="right"/>
        <w:outlineLvl w:val="0"/>
        <w:rPr>
          <w:rFonts w:ascii="Times New Roman" w:hAnsi="Times New Roman" w:cs="Times New Roman"/>
          <w:b/>
        </w:rPr>
      </w:pPr>
      <w:r w:rsidRPr="00D0108D">
        <w:rPr>
          <w:rFonts w:ascii="Times New Roman" w:hAnsi="Times New Roman" w:cs="Times New Roman"/>
          <w:b/>
        </w:rPr>
        <w:t>0</w:t>
      </w:r>
      <w:r w:rsidR="00341131" w:rsidRPr="00D0108D">
        <w:rPr>
          <w:rFonts w:ascii="Times New Roman" w:hAnsi="Times New Roman" w:cs="Times New Roman"/>
          <w:b/>
        </w:rPr>
        <w:t>5</w:t>
      </w:r>
      <w:r w:rsidRPr="00D0108D">
        <w:rPr>
          <w:rFonts w:ascii="Times New Roman" w:hAnsi="Times New Roman" w:cs="Times New Roman"/>
          <w:b/>
        </w:rPr>
        <w:t>.09</w:t>
      </w:r>
      <w:r w:rsidR="003C27D2" w:rsidRPr="00D0108D">
        <w:rPr>
          <w:rFonts w:ascii="Times New Roman" w:hAnsi="Times New Roman" w:cs="Times New Roman"/>
          <w:b/>
        </w:rPr>
        <w:t>.2017</w:t>
      </w:r>
    </w:p>
    <w:p w14:paraId="1A33D844" w14:textId="77777777" w:rsidR="00D0108D" w:rsidRDefault="00D0108D" w:rsidP="00D0108D">
      <w:pPr>
        <w:spacing w:line="276" w:lineRule="auto"/>
        <w:jc w:val="right"/>
        <w:outlineLvl w:val="0"/>
        <w:rPr>
          <w:rFonts w:ascii="Times New Roman" w:hAnsi="Times New Roman" w:cs="Times New Roman"/>
          <w:b/>
        </w:rPr>
      </w:pPr>
    </w:p>
    <w:p w14:paraId="1B88BD8B" w14:textId="178E39C2" w:rsidR="00411332" w:rsidRPr="005E6E87" w:rsidRDefault="005E6E87" w:rsidP="00D0108D">
      <w:pPr>
        <w:spacing w:line="276" w:lineRule="auto"/>
        <w:outlineLvl w:val="0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E6E87">
        <w:rPr>
          <w:rFonts w:ascii="Times New Roman" w:hAnsi="Times New Roman" w:cs="Times New Roman"/>
          <w:b/>
          <w:sz w:val="40"/>
          <w:szCs w:val="40"/>
        </w:rPr>
        <w:t>Sofia</w:t>
      </w:r>
      <w:proofErr w:type="spellEnd"/>
      <w:r w:rsidRPr="005E6E8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5E6E87">
        <w:rPr>
          <w:rFonts w:ascii="Times New Roman" w:hAnsi="Times New Roman" w:cs="Times New Roman"/>
          <w:b/>
          <w:sz w:val="40"/>
          <w:szCs w:val="40"/>
        </w:rPr>
        <w:t>Coppola’nın</w:t>
      </w:r>
      <w:proofErr w:type="spellEnd"/>
      <w:r w:rsidRPr="005E6E8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5E6E87">
        <w:rPr>
          <w:rFonts w:ascii="Times New Roman" w:hAnsi="Times New Roman" w:cs="Times New Roman"/>
          <w:b/>
          <w:sz w:val="40"/>
          <w:szCs w:val="40"/>
        </w:rPr>
        <w:t>The</w:t>
      </w:r>
      <w:proofErr w:type="spellEnd"/>
      <w:r w:rsidRPr="005E6E8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5E6E87">
        <w:rPr>
          <w:rFonts w:ascii="Times New Roman" w:hAnsi="Times New Roman" w:cs="Times New Roman"/>
          <w:b/>
          <w:sz w:val="40"/>
          <w:szCs w:val="40"/>
        </w:rPr>
        <w:t>Beguiled'in</w:t>
      </w:r>
      <w:proofErr w:type="spellEnd"/>
      <w:r w:rsidRPr="005E6E87">
        <w:rPr>
          <w:rFonts w:ascii="Times New Roman" w:hAnsi="Times New Roman" w:cs="Times New Roman"/>
          <w:b/>
          <w:sz w:val="40"/>
          <w:szCs w:val="40"/>
        </w:rPr>
        <w:t xml:space="preserve"> Türkiye Prömiyeri Adana Film Festivali’nde Gerçekleşecek</w:t>
      </w:r>
    </w:p>
    <w:p w14:paraId="464A8E22" w14:textId="77777777" w:rsidR="005E6E87" w:rsidRPr="00D0108D" w:rsidRDefault="005E6E87" w:rsidP="00D0108D">
      <w:pPr>
        <w:spacing w:line="276" w:lineRule="auto"/>
        <w:outlineLvl w:val="0"/>
        <w:rPr>
          <w:rFonts w:ascii="Times New Roman" w:hAnsi="Times New Roman" w:cs="Times New Roman"/>
          <w:b/>
        </w:rPr>
      </w:pPr>
    </w:p>
    <w:p w14:paraId="71677105" w14:textId="2209FFB3" w:rsidR="003C27D2" w:rsidRPr="00D0108D" w:rsidRDefault="00585FA2" w:rsidP="00D0108D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  <w:proofErr w:type="spellStart"/>
      <w:r w:rsidRPr="00D0108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Oscar</w:t>
      </w:r>
      <w:r w:rsidR="00280121" w:rsidRPr="00D0108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lı</w:t>
      </w:r>
      <w:proofErr w:type="spellEnd"/>
      <w:r w:rsidR="00280121" w:rsidRPr="00D0108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proofErr w:type="spellStart"/>
      <w:r w:rsidR="00280121" w:rsidRPr="00D0108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Sofia</w:t>
      </w:r>
      <w:proofErr w:type="spellEnd"/>
      <w:r w:rsidR="00280121" w:rsidRPr="00D0108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proofErr w:type="spellStart"/>
      <w:r w:rsidR="00280121" w:rsidRPr="00D0108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Coppola’ya</w:t>
      </w:r>
      <w:proofErr w:type="spellEnd"/>
      <w:r w:rsidR="00280121" w:rsidRPr="00D0108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280121" w:rsidRPr="00D0108D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Cannes 2017’de</w:t>
      </w:r>
      <w:r w:rsidR="00106A33" w:rsidRPr="00D0108D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 En İyi Yönetmen Ödülü</w:t>
      </w:r>
      <w:r w:rsidR="00BD1AC2" w:rsidRPr="00D0108D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 kazandıran “</w:t>
      </w:r>
      <w:proofErr w:type="spellStart"/>
      <w:r w:rsidR="00BD1AC2" w:rsidRPr="00D0108D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The</w:t>
      </w:r>
      <w:proofErr w:type="spellEnd"/>
      <w:r w:rsidR="00BD1AC2" w:rsidRPr="00D0108D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 </w:t>
      </w:r>
      <w:proofErr w:type="spellStart"/>
      <w:r w:rsidR="00BD1AC2" w:rsidRPr="00D0108D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Beguiled”in</w:t>
      </w:r>
      <w:proofErr w:type="spellEnd"/>
      <w:r w:rsidR="00BD1AC2" w:rsidRPr="00D0108D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 Türkiye Prömiyeri Adana Film Festivali’nde</w:t>
      </w:r>
      <w:r w:rsidR="006414BF" w:rsidRPr="00D0108D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 gerçekleşecek</w:t>
      </w:r>
    </w:p>
    <w:p w14:paraId="3BCC60C3" w14:textId="77777777" w:rsidR="006414BF" w:rsidRPr="00D0108D" w:rsidRDefault="006414BF" w:rsidP="00D0108D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</w:p>
    <w:p w14:paraId="2867B2F2" w14:textId="3B2B0F36" w:rsidR="003C27D2" w:rsidRPr="00D0108D" w:rsidRDefault="00106A33" w:rsidP="00D0108D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</w:pPr>
      <w:r w:rsidRPr="00D0108D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Ülkemizde Vizyona Girmeyecek Filmin Prömiyeri</w:t>
      </w:r>
      <w:r w:rsidR="006414BF" w:rsidRPr="00D0108D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 Ad</w:t>
      </w:r>
      <w:r w:rsidRPr="00D0108D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ana Film Festivali’nde</w:t>
      </w:r>
      <w:r w:rsidR="006414BF" w:rsidRPr="00D0108D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 Yapılacak</w:t>
      </w:r>
    </w:p>
    <w:p w14:paraId="2D48B792" w14:textId="77777777" w:rsidR="003C27D2" w:rsidRPr="00D0108D" w:rsidRDefault="003C27D2" w:rsidP="00D0108D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</w:p>
    <w:p w14:paraId="6E36EFDC" w14:textId="6F798660" w:rsidR="00655155" w:rsidRPr="00D0108D" w:rsidRDefault="003207D4" w:rsidP="00D0108D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bookmarkStart w:id="0" w:name="_GoBack"/>
      <w:r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24. Adana Film Festivali yine bir Cannes filminin Türkiye prömiyerine ev sahipliği yapıyor. Başrollerini Nicole </w:t>
      </w:r>
      <w:proofErr w:type="spellStart"/>
      <w:r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>Kidman</w:t>
      </w:r>
      <w:proofErr w:type="spellEnd"/>
      <w:r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, </w:t>
      </w:r>
      <w:proofErr w:type="spellStart"/>
      <w:r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>Kirsten</w:t>
      </w:r>
      <w:proofErr w:type="spellEnd"/>
      <w:r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>Dunst</w:t>
      </w:r>
      <w:proofErr w:type="spellEnd"/>
      <w:r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ve </w:t>
      </w:r>
      <w:proofErr w:type="spellStart"/>
      <w:r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>Colin</w:t>
      </w:r>
      <w:proofErr w:type="spellEnd"/>
      <w:r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>Farrell’ın</w:t>
      </w:r>
      <w:proofErr w:type="spellEnd"/>
      <w:r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paylaştığı “</w:t>
      </w:r>
      <w:proofErr w:type="spellStart"/>
      <w:r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>The</w:t>
      </w:r>
      <w:proofErr w:type="spellEnd"/>
      <w:r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>Beguiled</w:t>
      </w:r>
      <w:proofErr w:type="spellEnd"/>
      <w:r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” 2017 Cannes Film Festivali’nde </w:t>
      </w:r>
      <w:proofErr w:type="spellStart"/>
      <w:r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>Sofia</w:t>
      </w:r>
      <w:proofErr w:type="spellEnd"/>
      <w:r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>Coppola’ya</w:t>
      </w:r>
      <w:proofErr w:type="spellEnd"/>
      <w:r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kazandırdığı En İyi Yönetmen Ödülü</w:t>
      </w:r>
      <w:r w:rsidR="00280121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>’</w:t>
      </w:r>
      <w:r w:rsidR="00D0108D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nün </w:t>
      </w:r>
      <w:r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ardından ülkemizde ilk kez Adana Film Festivali’nde izleyiciyle buluşuyor. </w:t>
      </w:r>
    </w:p>
    <w:p w14:paraId="4C21AA22" w14:textId="77777777" w:rsidR="00655155" w:rsidRPr="00D0108D" w:rsidRDefault="00655155" w:rsidP="00D0108D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14:paraId="67DC3FA8" w14:textId="7D97882C" w:rsidR="00411332" w:rsidRPr="00D0108D" w:rsidRDefault="003207D4" w:rsidP="00D0108D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>Amerikan İ</w:t>
      </w:r>
      <w:r w:rsidR="00280121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>ç Savaşı sırasında Virginia’daki</w:t>
      </w:r>
      <w:r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bir kız okuluna </w:t>
      </w:r>
      <w:r w:rsidR="009A562B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>gelen yaralı bir askerin çevresinde gelişen olayları anlatan “</w:t>
      </w:r>
      <w:proofErr w:type="spellStart"/>
      <w:r w:rsidR="009A562B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>The</w:t>
      </w:r>
      <w:proofErr w:type="spellEnd"/>
      <w:r w:rsidR="009A562B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="009A562B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>Beguiled</w:t>
      </w:r>
      <w:proofErr w:type="spellEnd"/>
      <w:r w:rsidR="009A562B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>”</w:t>
      </w:r>
      <w:r w:rsidR="00280121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>,</w:t>
      </w:r>
      <w:r w:rsidR="009A562B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="009A562B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>Sofia</w:t>
      </w:r>
      <w:proofErr w:type="spellEnd"/>
      <w:r w:rsidR="009A562B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="009A562B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>Coppola’ya</w:t>
      </w:r>
      <w:proofErr w:type="spellEnd"/>
      <w:r w:rsidR="009A562B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yeni bir ödül get</w:t>
      </w:r>
      <w:r w:rsidR="00280121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irdi. Venedik’ten Altın </w:t>
      </w:r>
      <w:proofErr w:type="spellStart"/>
      <w:r w:rsidR="00280121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>Aslan’lı</w:t>
      </w:r>
      <w:proofErr w:type="spellEnd"/>
      <w:r w:rsidR="00280121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sinemacı, En İyi Yönetmen Ödülü ile</w:t>
      </w:r>
      <w:r w:rsidR="009A562B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Cannes’da 50 yıl aradan sonra bu ödülü alan 2. kadın </w:t>
      </w:r>
      <w:r w:rsidR="00B622B3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>yönetmen oldu.</w:t>
      </w:r>
      <w:r w:rsidR="00280121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Oyunculuk da yapan </w:t>
      </w:r>
      <w:proofErr w:type="spellStart"/>
      <w:r w:rsidR="006414BF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>Sofia</w:t>
      </w:r>
      <w:proofErr w:type="spellEnd"/>
      <w:r w:rsidR="006414BF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="006414BF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>Coppola’nın</w:t>
      </w:r>
      <w:proofErr w:type="spellEnd"/>
      <w:r w:rsidR="006414BF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yazıp yönettiği “</w:t>
      </w:r>
      <w:proofErr w:type="spellStart"/>
      <w:r w:rsidR="006414BF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>Lost</w:t>
      </w:r>
      <w:proofErr w:type="spellEnd"/>
      <w:r w:rsidR="006414BF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="006414BF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>In</w:t>
      </w:r>
      <w:proofErr w:type="spellEnd"/>
      <w:r w:rsidR="006414BF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="006414BF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>Translation</w:t>
      </w:r>
      <w:proofErr w:type="spellEnd"/>
      <w:r w:rsidR="006414BF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” 2004 yılında 4 dalda Oscar’a aday olmuş ve törenden En İyi Orijinal Senaryo </w:t>
      </w:r>
      <w:r w:rsidR="002F5E22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>Oscar</w:t>
      </w:r>
      <w:r w:rsidR="00280121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>’</w:t>
      </w:r>
      <w:r w:rsidR="002F5E22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>ı</w:t>
      </w:r>
      <w:r w:rsidR="006414BF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ile ayrılmıştı. </w:t>
      </w:r>
      <w:proofErr w:type="spellStart"/>
      <w:r w:rsidR="00655155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>Sofia</w:t>
      </w:r>
      <w:proofErr w:type="spellEnd"/>
      <w:r w:rsidR="00655155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="00655155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>Coppola</w:t>
      </w:r>
      <w:proofErr w:type="spellEnd"/>
      <w:r w:rsidR="00655155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bu ödülle, </w:t>
      </w:r>
      <w:r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>b</w:t>
      </w:r>
      <w:r w:rsidR="00655155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üyükbabası </w:t>
      </w:r>
      <w:proofErr w:type="spellStart"/>
      <w:r w:rsidR="00655155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>Carmin</w:t>
      </w:r>
      <w:proofErr w:type="spellEnd"/>
      <w:r w:rsidR="00655155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="00655155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>Coppola</w:t>
      </w:r>
      <w:proofErr w:type="spellEnd"/>
      <w:r w:rsidR="00655155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ve babası Francis Ford </w:t>
      </w:r>
      <w:proofErr w:type="spellStart"/>
      <w:r w:rsidR="00655155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>Coppola’da</w:t>
      </w:r>
      <w:r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>n</w:t>
      </w:r>
      <w:proofErr w:type="spellEnd"/>
      <w:r w:rsidR="00655155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sonra aynı aileden Oscar kazanan 3. </w:t>
      </w:r>
      <w:r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>k</w:t>
      </w:r>
      <w:r w:rsidR="00655155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uşak olmuştu. </w:t>
      </w:r>
    </w:p>
    <w:bookmarkEnd w:id="0"/>
    <w:p w14:paraId="48A1A5E9" w14:textId="77777777" w:rsidR="00655155" w:rsidRPr="00D0108D" w:rsidRDefault="00655155" w:rsidP="00D0108D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</w:p>
    <w:p w14:paraId="00E9D171" w14:textId="502C43F2" w:rsidR="00B622B3" w:rsidRDefault="00280121" w:rsidP="00D0108D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ABD’de Haziran’da vizyona girmesine karşın uluslararası festivalleri dolaşmaya devam eden </w:t>
      </w:r>
      <w:proofErr w:type="spellStart"/>
      <w:r w:rsidR="00655155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>The</w:t>
      </w:r>
      <w:proofErr w:type="spellEnd"/>
      <w:r w:rsidR="00655155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="00655155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>Beguiled</w:t>
      </w:r>
      <w:proofErr w:type="spellEnd"/>
      <w:r w:rsidR="003C13DB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>,</w:t>
      </w:r>
      <w:r w:rsidR="00655155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ülkemizde de büyük bir heyecan</w:t>
      </w:r>
      <w:r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la bekleniyor. </w:t>
      </w:r>
      <w:r w:rsidR="00655155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>2</w:t>
      </w:r>
      <w:r w:rsidR="003C13DB"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>4. Adana Film Festivali, ülkemizde</w:t>
      </w:r>
      <w:r w:rsidRPr="00D0108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vizyon şansı bulmayacak filmi Türk izleyicisinin perdede deneyimlemesi için ender platformlardan biri olacak.</w:t>
      </w:r>
    </w:p>
    <w:p w14:paraId="4D37683E" w14:textId="769DE081" w:rsidR="00D0108D" w:rsidRDefault="00D0108D" w:rsidP="00D0108D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14:paraId="02B4DAEC" w14:textId="1CD8B0B7" w:rsidR="003B1DD0" w:rsidRPr="00D0108D" w:rsidRDefault="00F45FC3" w:rsidP="00D0108D">
      <w:pPr>
        <w:pStyle w:val="Normal1"/>
        <w:ind w:right="-144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D0108D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ADANA FİLM FESTİVALİ SOSYAL MEDYA HESAPLARI</w:t>
      </w:r>
    </w:p>
    <w:p w14:paraId="6F3F5291" w14:textId="77777777" w:rsidR="003B1DD0" w:rsidRPr="00D0108D" w:rsidRDefault="003B1DD0" w:rsidP="00D0108D">
      <w:pPr>
        <w:pStyle w:val="Normal1"/>
        <w:ind w:right="-14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3FC6D99" w14:textId="6B0ECD05" w:rsidR="003B1DD0" w:rsidRPr="00D0108D" w:rsidRDefault="00F23BDA" w:rsidP="00D0108D">
      <w:pPr>
        <w:pStyle w:val="Normal1"/>
        <w:ind w:right="-14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108D">
        <w:rPr>
          <w:rFonts w:ascii="Times New Roman" w:eastAsia="Times New Roman" w:hAnsi="Times New Roman" w:cs="Times New Roman"/>
          <w:sz w:val="24"/>
          <w:szCs w:val="24"/>
        </w:rPr>
        <w:lastRenderedPageBreak/>
        <w:t>Adana</w:t>
      </w:r>
      <w:r w:rsidR="003B1DD0" w:rsidRPr="00D0108D">
        <w:rPr>
          <w:rFonts w:ascii="Times New Roman" w:eastAsia="Times New Roman" w:hAnsi="Times New Roman" w:cs="Times New Roman"/>
          <w:sz w:val="24"/>
          <w:szCs w:val="24"/>
        </w:rPr>
        <w:t xml:space="preserve"> Film Festi</w:t>
      </w:r>
      <w:r w:rsidRPr="00D0108D">
        <w:rPr>
          <w:rFonts w:ascii="Times New Roman" w:eastAsia="Times New Roman" w:hAnsi="Times New Roman" w:cs="Times New Roman"/>
          <w:sz w:val="24"/>
          <w:szCs w:val="24"/>
        </w:rPr>
        <w:t>vali ile ilg</w:t>
      </w:r>
      <w:r w:rsidR="00C06F7A" w:rsidRPr="00D0108D">
        <w:rPr>
          <w:rFonts w:ascii="Times New Roman" w:eastAsia="Times New Roman" w:hAnsi="Times New Roman" w:cs="Times New Roman"/>
          <w:sz w:val="24"/>
          <w:szCs w:val="24"/>
        </w:rPr>
        <w:t>ili tüm gelişmeler, haberler ve etkinlik bilgileri</w:t>
      </w:r>
      <w:r w:rsidRPr="00D0108D">
        <w:rPr>
          <w:rFonts w:ascii="Times New Roman" w:eastAsia="Times New Roman" w:hAnsi="Times New Roman" w:cs="Times New Roman"/>
          <w:sz w:val="24"/>
          <w:szCs w:val="24"/>
        </w:rPr>
        <w:t xml:space="preserve"> aşağıdaki sosyal medya hesaplarımızdan takip edilebilecek. </w:t>
      </w:r>
    </w:p>
    <w:p w14:paraId="11AB01F6" w14:textId="77777777" w:rsidR="003B1DD0" w:rsidRPr="00D0108D" w:rsidRDefault="003B1DD0" w:rsidP="00D0108D">
      <w:pPr>
        <w:pStyle w:val="Normal1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14:paraId="2D2A90F1" w14:textId="55074AD6" w:rsidR="00F23BDA" w:rsidRPr="00D0108D" w:rsidRDefault="00F23BDA" w:rsidP="00D0108D">
      <w:pPr>
        <w:pStyle w:val="Normal1"/>
        <w:ind w:right="-144"/>
        <w:rPr>
          <w:rFonts w:ascii="Times New Roman" w:eastAsia="Arial" w:hAnsi="Times New Roman" w:cs="Times New Roman"/>
          <w:b/>
          <w:sz w:val="24"/>
          <w:szCs w:val="24"/>
        </w:rPr>
      </w:pPr>
      <w:r w:rsidRPr="00D0108D">
        <w:rPr>
          <w:rFonts w:ascii="Times New Roman" w:eastAsia="Arial" w:hAnsi="Times New Roman" w:cs="Times New Roman"/>
          <w:b/>
          <w:sz w:val="24"/>
          <w:szCs w:val="24"/>
        </w:rPr>
        <w:t>www.adanafilmfestivali.org.tr</w:t>
      </w:r>
    </w:p>
    <w:p w14:paraId="11FC5045" w14:textId="0487E074" w:rsidR="003B1DD0" w:rsidRPr="00D0108D" w:rsidRDefault="003B1DD0" w:rsidP="00D0108D">
      <w:pPr>
        <w:pStyle w:val="Normal1"/>
        <w:ind w:right="-144"/>
        <w:rPr>
          <w:rFonts w:ascii="Times New Roman" w:hAnsi="Times New Roman" w:cs="Times New Roman"/>
          <w:b/>
          <w:sz w:val="24"/>
          <w:szCs w:val="24"/>
        </w:rPr>
      </w:pPr>
      <w:r w:rsidRPr="00D0108D">
        <w:rPr>
          <w:rFonts w:ascii="Times New Roman" w:eastAsia="Arial" w:hAnsi="Times New Roman" w:cs="Times New Roman"/>
          <w:b/>
          <w:sz w:val="24"/>
          <w:szCs w:val="24"/>
        </w:rPr>
        <w:t>facebook.com/</w:t>
      </w:r>
      <w:proofErr w:type="spellStart"/>
      <w:r w:rsidR="00F23BDA" w:rsidRPr="00D0108D">
        <w:rPr>
          <w:rFonts w:ascii="Times New Roman" w:eastAsia="Arial" w:hAnsi="Times New Roman" w:cs="Times New Roman"/>
          <w:b/>
          <w:sz w:val="24"/>
          <w:szCs w:val="24"/>
        </w:rPr>
        <w:t>adanafilmfest</w:t>
      </w:r>
      <w:r w:rsidR="003C27D2" w:rsidRPr="00D0108D">
        <w:rPr>
          <w:rFonts w:ascii="Times New Roman" w:eastAsia="Arial" w:hAnsi="Times New Roman" w:cs="Times New Roman"/>
          <w:b/>
          <w:sz w:val="24"/>
          <w:szCs w:val="24"/>
        </w:rPr>
        <w:t>ivali</w:t>
      </w:r>
      <w:proofErr w:type="spellEnd"/>
    </w:p>
    <w:p w14:paraId="17A0130D" w14:textId="0083755D" w:rsidR="003B1DD0" w:rsidRPr="00D0108D" w:rsidRDefault="003B1DD0" w:rsidP="00D0108D">
      <w:pPr>
        <w:pStyle w:val="Normal1"/>
        <w:ind w:right="-144"/>
        <w:rPr>
          <w:rFonts w:ascii="Times New Roman" w:hAnsi="Times New Roman" w:cs="Times New Roman"/>
          <w:b/>
          <w:sz w:val="24"/>
          <w:szCs w:val="24"/>
        </w:rPr>
      </w:pPr>
      <w:r w:rsidRPr="00D0108D">
        <w:rPr>
          <w:rFonts w:ascii="Times New Roman" w:eastAsia="Arial" w:hAnsi="Times New Roman" w:cs="Times New Roman"/>
          <w:b/>
          <w:sz w:val="24"/>
          <w:szCs w:val="24"/>
        </w:rPr>
        <w:t>twitter.com/</w:t>
      </w:r>
      <w:proofErr w:type="spellStart"/>
      <w:r w:rsidR="00F23BDA" w:rsidRPr="00D0108D">
        <w:rPr>
          <w:rFonts w:ascii="Times New Roman" w:eastAsia="Arial" w:hAnsi="Times New Roman" w:cs="Times New Roman"/>
          <w:b/>
          <w:sz w:val="24"/>
          <w:szCs w:val="24"/>
        </w:rPr>
        <w:t>adanafilmfest</w:t>
      </w:r>
      <w:proofErr w:type="spellEnd"/>
    </w:p>
    <w:p w14:paraId="67E91C14" w14:textId="0467E234" w:rsidR="003B1DD0" w:rsidRPr="00D0108D" w:rsidRDefault="003B1DD0" w:rsidP="00D0108D">
      <w:pPr>
        <w:pStyle w:val="Normal1"/>
        <w:ind w:right="-1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0108D">
        <w:rPr>
          <w:rFonts w:ascii="Times New Roman" w:eastAsia="Arial" w:hAnsi="Times New Roman" w:cs="Times New Roman"/>
          <w:b/>
          <w:sz w:val="24"/>
          <w:szCs w:val="24"/>
        </w:rPr>
        <w:t>instagram.com/</w:t>
      </w:r>
      <w:proofErr w:type="spellStart"/>
      <w:r w:rsidR="00F23BDA" w:rsidRPr="00D0108D">
        <w:rPr>
          <w:rFonts w:ascii="Times New Roman" w:eastAsia="Arial" w:hAnsi="Times New Roman" w:cs="Times New Roman"/>
          <w:b/>
          <w:sz w:val="24"/>
          <w:szCs w:val="24"/>
        </w:rPr>
        <w:t>adanafilmfes</w:t>
      </w:r>
      <w:r w:rsidR="00EF56A7" w:rsidRPr="00D0108D">
        <w:rPr>
          <w:rFonts w:ascii="Times New Roman" w:eastAsia="Arial" w:hAnsi="Times New Roman" w:cs="Times New Roman"/>
          <w:b/>
          <w:sz w:val="24"/>
          <w:szCs w:val="24"/>
        </w:rPr>
        <w:t>t</w:t>
      </w:r>
      <w:proofErr w:type="spellEnd"/>
    </w:p>
    <w:p w14:paraId="2AD60BEF" w14:textId="77777777" w:rsidR="00F23BDA" w:rsidRPr="00D0108D" w:rsidRDefault="00F23BDA" w:rsidP="00D0108D">
      <w:pPr>
        <w:pBdr>
          <w:bottom w:val="single" w:sz="4" w:space="1" w:color="auto"/>
        </w:pBd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0F4FC6C5" w14:textId="58C028EE" w:rsidR="00796D8D" w:rsidRPr="00D0108D" w:rsidRDefault="00164BED" w:rsidP="00D0108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D0108D">
        <w:rPr>
          <w:rFonts w:ascii="Times New Roman" w:eastAsia="Times New Roman" w:hAnsi="Times New Roman" w:cs="Times New Roman"/>
          <w:color w:val="000000"/>
          <w:lang w:eastAsia="tr-TR"/>
        </w:rPr>
        <w:br/>
      </w:r>
      <w:r w:rsidR="00F23BDA" w:rsidRPr="00D0108D">
        <w:rPr>
          <w:rFonts w:ascii="Times New Roman" w:eastAsia="Times New Roman" w:hAnsi="Times New Roman" w:cs="Times New Roman"/>
          <w:b/>
          <w:color w:val="000000"/>
          <w:lang w:eastAsia="tr-TR"/>
        </w:rPr>
        <w:t>İletişim ve detaylı bilgi için:</w:t>
      </w:r>
    </w:p>
    <w:p w14:paraId="028931FC" w14:textId="77777777" w:rsidR="00796D8D" w:rsidRPr="00D0108D" w:rsidRDefault="00796D8D" w:rsidP="00D0108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5587CA8E" w14:textId="0E28C413" w:rsidR="00F23BDA" w:rsidRPr="00D0108D" w:rsidRDefault="00F23BDA" w:rsidP="00D0108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tr-TR"/>
        </w:rPr>
      </w:pPr>
      <w:r w:rsidRPr="00D0108D">
        <w:rPr>
          <w:rFonts w:ascii="Times New Roman" w:eastAsia="Times New Roman" w:hAnsi="Times New Roman" w:cs="Times New Roman"/>
          <w:color w:val="000000"/>
          <w:lang w:eastAsia="tr-TR"/>
        </w:rPr>
        <w:t xml:space="preserve">Özlem </w:t>
      </w:r>
      <w:proofErr w:type="spellStart"/>
      <w:r w:rsidRPr="00D0108D">
        <w:rPr>
          <w:rFonts w:ascii="Times New Roman" w:eastAsia="Times New Roman" w:hAnsi="Times New Roman" w:cs="Times New Roman"/>
          <w:color w:val="000000"/>
          <w:lang w:eastAsia="tr-TR"/>
        </w:rPr>
        <w:t>Akkayalı</w:t>
      </w:r>
      <w:proofErr w:type="spellEnd"/>
      <w:r w:rsidR="00D83993" w:rsidRPr="00D0108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916410" w:rsidRPr="00D0108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D83993" w:rsidRPr="00D0108D">
        <w:rPr>
          <w:rFonts w:ascii="Times New Roman" w:eastAsia="Times New Roman" w:hAnsi="Times New Roman" w:cs="Times New Roman"/>
          <w:color w:val="000000"/>
          <w:lang w:eastAsia="tr-TR"/>
        </w:rPr>
        <w:t>0532</w:t>
      </w:r>
      <w:r w:rsidR="00667DE5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D83993" w:rsidRPr="00D0108D">
        <w:rPr>
          <w:rFonts w:ascii="Times New Roman" w:eastAsia="Times New Roman" w:hAnsi="Times New Roman" w:cs="Times New Roman"/>
          <w:color w:val="000000"/>
          <w:lang w:eastAsia="tr-TR"/>
        </w:rPr>
        <w:t>416</w:t>
      </w:r>
      <w:r w:rsidR="00667DE5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D83993" w:rsidRPr="00D0108D">
        <w:rPr>
          <w:rFonts w:ascii="Times New Roman" w:eastAsia="Times New Roman" w:hAnsi="Times New Roman" w:cs="Times New Roman"/>
          <w:color w:val="000000"/>
          <w:lang w:eastAsia="tr-TR"/>
        </w:rPr>
        <w:t>11</w:t>
      </w:r>
      <w:r w:rsidR="00667DE5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D83993" w:rsidRPr="00D0108D">
        <w:rPr>
          <w:rFonts w:ascii="Times New Roman" w:eastAsia="Times New Roman" w:hAnsi="Times New Roman" w:cs="Times New Roman"/>
          <w:color w:val="000000"/>
          <w:lang w:eastAsia="tr-TR"/>
        </w:rPr>
        <w:t>80</w:t>
      </w:r>
      <w:r w:rsidR="001533FA" w:rsidRPr="00D0108D">
        <w:rPr>
          <w:rFonts w:ascii="Times New Roman" w:eastAsia="Times New Roman" w:hAnsi="Times New Roman" w:cs="Times New Roman"/>
          <w:color w:val="000000"/>
          <w:lang w:eastAsia="tr-TR"/>
        </w:rPr>
        <w:t xml:space="preserve"> –İstanbul</w:t>
      </w:r>
    </w:p>
    <w:p w14:paraId="34EB1EAA" w14:textId="3B6540A3" w:rsidR="001533FA" w:rsidRPr="00D0108D" w:rsidRDefault="00A74640" w:rsidP="00D0108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tr-TR"/>
        </w:rPr>
      </w:pPr>
      <w:r w:rsidRPr="00D0108D">
        <w:rPr>
          <w:rFonts w:ascii="Times New Roman" w:eastAsia="Times New Roman" w:hAnsi="Times New Roman" w:cs="Times New Roman"/>
          <w:color w:val="000000"/>
          <w:lang w:eastAsia="tr-TR"/>
        </w:rPr>
        <w:t xml:space="preserve">Utku Sağılır </w:t>
      </w:r>
      <w:r w:rsidR="00916410" w:rsidRPr="00D0108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916410" w:rsidRPr="00D0108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2F2380" w:rsidRPr="00D0108D">
        <w:rPr>
          <w:rFonts w:ascii="Times New Roman" w:eastAsia="Times New Roman" w:hAnsi="Times New Roman" w:cs="Times New Roman"/>
          <w:color w:val="000000"/>
          <w:lang w:eastAsia="tr-TR"/>
        </w:rPr>
        <w:t>0506</w:t>
      </w:r>
      <w:r w:rsidR="00667DE5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C96DD2" w:rsidRPr="00D0108D">
        <w:rPr>
          <w:rFonts w:ascii="Times New Roman" w:eastAsia="Times New Roman" w:hAnsi="Times New Roman" w:cs="Times New Roman"/>
          <w:color w:val="000000"/>
          <w:lang w:eastAsia="tr-TR"/>
        </w:rPr>
        <w:t>542</w:t>
      </w:r>
      <w:r w:rsidR="00667DE5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C96DD2" w:rsidRPr="00D0108D">
        <w:rPr>
          <w:rFonts w:ascii="Times New Roman" w:eastAsia="Times New Roman" w:hAnsi="Times New Roman" w:cs="Times New Roman"/>
          <w:color w:val="000000"/>
          <w:lang w:eastAsia="tr-TR"/>
        </w:rPr>
        <w:t>09</w:t>
      </w:r>
      <w:r w:rsidR="00667DE5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gramStart"/>
      <w:r w:rsidR="00C96DD2" w:rsidRPr="00D0108D">
        <w:rPr>
          <w:rFonts w:ascii="Times New Roman" w:eastAsia="Times New Roman" w:hAnsi="Times New Roman" w:cs="Times New Roman"/>
          <w:color w:val="000000"/>
          <w:lang w:eastAsia="tr-TR"/>
        </w:rPr>
        <w:t>60</w:t>
      </w:r>
      <w:r w:rsidR="003C7178" w:rsidRPr="00D0108D">
        <w:rPr>
          <w:rFonts w:ascii="Times New Roman" w:eastAsia="Times New Roman" w:hAnsi="Times New Roman" w:cs="Times New Roman"/>
          <w:color w:val="000000"/>
          <w:lang w:eastAsia="tr-TR"/>
        </w:rPr>
        <w:t xml:space="preserve"> -</w:t>
      </w:r>
      <w:proofErr w:type="gramEnd"/>
      <w:r w:rsidR="003C7178" w:rsidRPr="00D0108D">
        <w:rPr>
          <w:rFonts w:ascii="Times New Roman" w:eastAsia="Times New Roman" w:hAnsi="Times New Roman" w:cs="Times New Roman"/>
          <w:color w:val="000000"/>
          <w:lang w:eastAsia="tr-TR"/>
        </w:rPr>
        <w:t xml:space="preserve"> Adana</w:t>
      </w:r>
    </w:p>
    <w:p w14:paraId="6F19B53C" w14:textId="6CDB8DAD" w:rsidR="00C96DD2" w:rsidRPr="00D0108D" w:rsidRDefault="00A2276B" w:rsidP="00D0108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tr-TR"/>
        </w:rPr>
      </w:pPr>
      <w:r w:rsidRPr="00D0108D">
        <w:rPr>
          <w:rFonts w:ascii="Times New Roman" w:eastAsia="Times New Roman" w:hAnsi="Times New Roman" w:cs="Times New Roman"/>
          <w:color w:val="000000"/>
          <w:lang w:eastAsia="tr-TR"/>
        </w:rPr>
        <w:t xml:space="preserve">Ali Güleryüz </w:t>
      </w:r>
      <w:r w:rsidR="003C7178" w:rsidRPr="00D0108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3C7178" w:rsidRPr="00D0108D">
        <w:rPr>
          <w:rFonts w:ascii="Times New Roman" w:eastAsia="Times New Roman" w:hAnsi="Times New Roman" w:cs="Times New Roman"/>
          <w:color w:val="000000"/>
          <w:lang w:eastAsia="tr-TR"/>
        </w:rPr>
        <w:tab/>
        <w:t>0532</w:t>
      </w:r>
      <w:r w:rsidR="00667DE5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3C7178" w:rsidRPr="00D0108D">
        <w:rPr>
          <w:rFonts w:ascii="Times New Roman" w:eastAsia="Times New Roman" w:hAnsi="Times New Roman" w:cs="Times New Roman"/>
          <w:color w:val="000000"/>
          <w:lang w:eastAsia="tr-TR"/>
        </w:rPr>
        <w:t>662</w:t>
      </w:r>
      <w:r w:rsidR="00667DE5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3C7178" w:rsidRPr="00D0108D">
        <w:rPr>
          <w:rFonts w:ascii="Times New Roman" w:eastAsia="Times New Roman" w:hAnsi="Times New Roman" w:cs="Times New Roman"/>
          <w:color w:val="000000"/>
          <w:lang w:eastAsia="tr-TR"/>
        </w:rPr>
        <w:t>59</w:t>
      </w:r>
      <w:r w:rsidR="00667DE5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gramStart"/>
      <w:r w:rsidR="003C7178" w:rsidRPr="00D0108D">
        <w:rPr>
          <w:rFonts w:ascii="Times New Roman" w:eastAsia="Times New Roman" w:hAnsi="Times New Roman" w:cs="Times New Roman"/>
          <w:color w:val="000000"/>
          <w:lang w:eastAsia="tr-TR"/>
        </w:rPr>
        <w:t>00</w:t>
      </w:r>
      <w:r w:rsidR="00A34FAE" w:rsidRPr="00D0108D">
        <w:rPr>
          <w:rFonts w:ascii="Times New Roman" w:eastAsia="Times New Roman" w:hAnsi="Times New Roman" w:cs="Times New Roman"/>
          <w:color w:val="000000"/>
          <w:lang w:eastAsia="tr-TR"/>
        </w:rPr>
        <w:t xml:space="preserve"> -</w:t>
      </w:r>
      <w:proofErr w:type="gramEnd"/>
      <w:r w:rsidR="00A34FAE" w:rsidRPr="00D0108D">
        <w:rPr>
          <w:rFonts w:ascii="Times New Roman" w:eastAsia="Times New Roman" w:hAnsi="Times New Roman" w:cs="Times New Roman"/>
          <w:color w:val="000000"/>
          <w:lang w:eastAsia="tr-TR"/>
        </w:rPr>
        <w:t xml:space="preserve"> Adana</w:t>
      </w:r>
    </w:p>
    <w:p w14:paraId="4DCBE2EC" w14:textId="2247FDA4" w:rsidR="00F23BDA" w:rsidRPr="00D0108D" w:rsidRDefault="00964E51" w:rsidP="00D0108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tr-TR"/>
        </w:rPr>
      </w:pPr>
      <w:r w:rsidRPr="00D0108D">
        <w:rPr>
          <w:rFonts w:ascii="Times New Roman" w:eastAsia="Times New Roman" w:hAnsi="Times New Roman" w:cs="Times New Roman"/>
          <w:color w:val="000000"/>
          <w:lang w:eastAsia="tr-TR"/>
        </w:rPr>
        <w:t>E</w:t>
      </w:r>
      <w:r w:rsidR="00164BED" w:rsidRPr="00D0108D">
        <w:rPr>
          <w:rFonts w:ascii="Times New Roman" w:eastAsia="Times New Roman" w:hAnsi="Times New Roman" w:cs="Times New Roman"/>
          <w:color w:val="000000"/>
          <w:lang w:eastAsia="tr-TR"/>
        </w:rPr>
        <w:t>-Posta</w:t>
      </w:r>
      <w:r w:rsidR="00441423" w:rsidRPr="00D0108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441423" w:rsidRPr="00D0108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D40606" w:rsidRPr="00D0108D">
        <w:rPr>
          <w:rFonts w:ascii="Times New Roman" w:eastAsia="Times New Roman" w:hAnsi="Times New Roman" w:cs="Times New Roman"/>
          <w:color w:val="000000"/>
          <w:lang w:eastAsia="tr-TR"/>
        </w:rPr>
        <w:t>bas</w:t>
      </w:r>
      <w:r w:rsidR="00296934" w:rsidRPr="00D0108D">
        <w:rPr>
          <w:rFonts w:ascii="Times New Roman" w:eastAsia="Times New Roman" w:hAnsi="Times New Roman" w:cs="Times New Roman"/>
          <w:color w:val="000000"/>
          <w:lang w:eastAsia="tr-TR"/>
        </w:rPr>
        <w:t>i</w:t>
      </w:r>
      <w:r w:rsidR="00D40606" w:rsidRPr="00D0108D">
        <w:rPr>
          <w:rFonts w:ascii="Times New Roman" w:eastAsia="Times New Roman" w:hAnsi="Times New Roman" w:cs="Times New Roman"/>
          <w:color w:val="000000"/>
          <w:lang w:eastAsia="tr-TR"/>
        </w:rPr>
        <w:t>n@adanafilmfestivali</w:t>
      </w:r>
      <w:r w:rsidR="00B97417" w:rsidRPr="00D0108D">
        <w:rPr>
          <w:rFonts w:ascii="Times New Roman" w:eastAsia="Times New Roman" w:hAnsi="Times New Roman" w:cs="Times New Roman"/>
          <w:color w:val="000000"/>
          <w:lang w:eastAsia="tr-TR"/>
        </w:rPr>
        <w:t>.org.tr</w:t>
      </w:r>
    </w:p>
    <w:sectPr w:rsidR="00F23BDA" w:rsidRPr="00D0108D" w:rsidSect="00267949">
      <w:footerReference w:type="even" r:id="rId8"/>
      <w:footerReference w:type="default" r:id="rId9"/>
      <w:pgSz w:w="11900" w:h="16840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D88A8" w14:textId="77777777" w:rsidR="003A1CE2" w:rsidRDefault="003A1CE2" w:rsidP="00267949">
      <w:r>
        <w:separator/>
      </w:r>
    </w:p>
  </w:endnote>
  <w:endnote w:type="continuationSeparator" w:id="0">
    <w:p w14:paraId="082DEC1C" w14:textId="77777777" w:rsidR="003A1CE2" w:rsidRDefault="003A1CE2" w:rsidP="0026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alaTR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.SF UI Text">
    <w:charset w:val="00"/>
    <w:family w:val="auto"/>
    <w:pitch w:val="variable"/>
    <w:sig w:usb0="E00002FF" w:usb1="5000785B" w:usb2="00000000" w:usb3="00000000" w:csb0="0000019F" w:csb1="00000000"/>
  </w:font>
  <w:font w:name=".SFUIText-Regular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3C2D8" w14:textId="77777777" w:rsidR="00267949" w:rsidRDefault="00267949" w:rsidP="00007D02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87D3894" w14:textId="77777777" w:rsidR="00267949" w:rsidRDefault="00267949" w:rsidP="0026794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6B707" w14:textId="30B62B17" w:rsidR="00267949" w:rsidRDefault="00267949" w:rsidP="00007D02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E6E87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01A70B92" w14:textId="77777777" w:rsidR="00267949" w:rsidRDefault="00267949" w:rsidP="00267949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66F53" w14:textId="77777777" w:rsidR="003A1CE2" w:rsidRDefault="003A1CE2" w:rsidP="00267949">
      <w:r>
        <w:separator/>
      </w:r>
    </w:p>
  </w:footnote>
  <w:footnote w:type="continuationSeparator" w:id="0">
    <w:p w14:paraId="3B38AF0E" w14:textId="77777777" w:rsidR="003A1CE2" w:rsidRDefault="003A1CE2" w:rsidP="00267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74"/>
        </w:tabs>
        <w:ind w:left="5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cs="Arial"/>
      </w:rPr>
    </w:lvl>
  </w:abstractNum>
  <w:abstractNum w:abstractNumId="3" w15:restartNumberingAfterBreak="0">
    <w:nsid w:val="0627420F"/>
    <w:multiLevelType w:val="hybridMultilevel"/>
    <w:tmpl w:val="E6B68954"/>
    <w:lvl w:ilvl="0" w:tplc="041F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D7CFA"/>
    <w:multiLevelType w:val="hybridMultilevel"/>
    <w:tmpl w:val="9182C5C6"/>
    <w:lvl w:ilvl="0" w:tplc="6932F9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B6CC5"/>
    <w:multiLevelType w:val="hybridMultilevel"/>
    <w:tmpl w:val="897CE8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74D1"/>
    <w:multiLevelType w:val="hybridMultilevel"/>
    <w:tmpl w:val="4BB00E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E62E3"/>
    <w:multiLevelType w:val="hybridMultilevel"/>
    <w:tmpl w:val="7960F38C"/>
    <w:lvl w:ilvl="0" w:tplc="08D2AC9C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67BA"/>
    <w:multiLevelType w:val="hybridMultilevel"/>
    <w:tmpl w:val="34B68DAA"/>
    <w:lvl w:ilvl="0" w:tplc="16FC2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E0CB9"/>
    <w:multiLevelType w:val="hybridMultilevel"/>
    <w:tmpl w:val="7070D46A"/>
    <w:lvl w:ilvl="0" w:tplc="662C41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674C4"/>
    <w:multiLevelType w:val="hybridMultilevel"/>
    <w:tmpl w:val="003444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B1C1C"/>
    <w:multiLevelType w:val="hybridMultilevel"/>
    <w:tmpl w:val="35847FF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B45151"/>
    <w:multiLevelType w:val="hybridMultilevel"/>
    <w:tmpl w:val="A8C4D634"/>
    <w:lvl w:ilvl="0" w:tplc="F2BA7E10">
      <w:start w:val="2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C80635A"/>
    <w:multiLevelType w:val="hybridMultilevel"/>
    <w:tmpl w:val="7EBA1A3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CC65A6E"/>
    <w:multiLevelType w:val="hybridMultilevel"/>
    <w:tmpl w:val="F236BB98"/>
    <w:lvl w:ilvl="0" w:tplc="08D2AC9C">
      <w:start w:val="3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E92880"/>
    <w:multiLevelType w:val="hybridMultilevel"/>
    <w:tmpl w:val="408CCB3C"/>
    <w:lvl w:ilvl="0" w:tplc="16FC2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123A6"/>
    <w:multiLevelType w:val="hybridMultilevel"/>
    <w:tmpl w:val="1DC692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C2E3E"/>
    <w:multiLevelType w:val="hybridMultilevel"/>
    <w:tmpl w:val="FABEE4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09AB"/>
    <w:multiLevelType w:val="hybridMultilevel"/>
    <w:tmpl w:val="D5B2B65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A970B6"/>
    <w:multiLevelType w:val="hybridMultilevel"/>
    <w:tmpl w:val="B1A0F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246BE"/>
    <w:multiLevelType w:val="multilevel"/>
    <w:tmpl w:val="4528A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3759D9"/>
    <w:multiLevelType w:val="hybridMultilevel"/>
    <w:tmpl w:val="5E321C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479D4"/>
    <w:multiLevelType w:val="hybridMultilevel"/>
    <w:tmpl w:val="98D23A76"/>
    <w:lvl w:ilvl="0" w:tplc="8B4C89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07F83"/>
    <w:multiLevelType w:val="hybridMultilevel"/>
    <w:tmpl w:val="0CA80218"/>
    <w:lvl w:ilvl="0" w:tplc="08D2AC9C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265E8"/>
    <w:multiLevelType w:val="hybridMultilevel"/>
    <w:tmpl w:val="8F1A3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10BDA"/>
    <w:multiLevelType w:val="hybridMultilevel"/>
    <w:tmpl w:val="DA9E7DDE"/>
    <w:lvl w:ilvl="0" w:tplc="CBC4C4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D1E9E"/>
    <w:multiLevelType w:val="hybridMultilevel"/>
    <w:tmpl w:val="B6989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C69DA"/>
    <w:multiLevelType w:val="hybridMultilevel"/>
    <w:tmpl w:val="A1F606A2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B7F0C17"/>
    <w:multiLevelType w:val="hybridMultilevel"/>
    <w:tmpl w:val="F6024FA0"/>
    <w:lvl w:ilvl="0" w:tplc="FA5EA116">
      <w:start w:val="201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FF1C82"/>
    <w:multiLevelType w:val="hybridMultilevel"/>
    <w:tmpl w:val="C91A9A32"/>
    <w:lvl w:ilvl="0" w:tplc="08D2AC9C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9187D"/>
    <w:multiLevelType w:val="hybridMultilevel"/>
    <w:tmpl w:val="5A225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E4D60"/>
    <w:multiLevelType w:val="hybridMultilevel"/>
    <w:tmpl w:val="38A6C5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0048B"/>
    <w:multiLevelType w:val="hybridMultilevel"/>
    <w:tmpl w:val="EAB6D3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E64A2"/>
    <w:multiLevelType w:val="hybridMultilevel"/>
    <w:tmpl w:val="C5920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F1A48"/>
    <w:multiLevelType w:val="hybridMultilevel"/>
    <w:tmpl w:val="CC044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C5B5D"/>
    <w:multiLevelType w:val="hybridMultilevel"/>
    <w:tmpl w:val="81BA1FE8"/>
    <w:lvl w:ilvl="0" w:tplc="F2BA7E1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61608AA"/>
    <w:multiLevelType w:val="hybridMultilevel"/>
    <w:tmpl w:val="22322A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B1462"/>
    <w:multiLevelType w:val="hybridMultilevel"/>
    <w:tmpl w:val="607CE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54A4C"/>
    <w:multiLevelType w:val="hybridMultilevel"/>
    <w:tmpl w:val="27FEA5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D6BB2"/>
    <w:multiLevelType w:val="hybridMultilevel"/>
    <w:tmpl w:val="988481A8"/>
    <w:lvl w:ilvl="0" w:tplc="041F000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8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5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314" w:hanging="360"/>
      </w:pPr>
      <w:rPr>
        <w:rFonts w:ascii="Wingdings" w:hAnsi="Wingdings" w:hint="default"/>
      </w:rPr>
    </w:lvl>
  </w:abstractNum>
  <w:abstractNum w:abstractNumId="40" w15:restartNumberingAfterBreak="0">
    <w:nsid w:val="7EAB2929"/>
    <w:multiLevelType w:val="hybridMultilevel"/>
    <w:tmpl w:val="7D8852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24"/>
  </w:num>
  <w:num w:numId="6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0"/>
  </w:num>
  <w:num w:numId="10">
    <w:abstractNumId w:val="12"/>
  </w:num>
  <w:num w:numId="11">
    <w:abstractNumId w:val="31"/>
  </w:num>
  <w:num w:numId="12">
    <w:abstractNumId w:val="16"/>
  </w:num>
  <w:num w:numId="13">
    <w:abstractNumId w:val="26"/>
  </w:num>
  <w:num w:numId="14">
    <w:abstractNumId w:val="17"/>
  </w:num>
  <w:num w:numId="15">
    <w:abstractNumId w:val="34"/>
  </w:num>
  <w:num w:numId="16">
    <w:abstractNumId w:val="38"/>
  </w:num>
  <w:num w:numId="17">
    <w:abstractNumId w:val="13"/>
  </w:num>
  <w:num w:numId="18">
    <w:abstractNumId w:val="39"/>
  </w:num>
  <w:num w:numId="19">
    <w:abstractNumId w:val="5"/>
  </w:num>
  <w:num w:numId="20">
    <w:abstractNumId w:val="37"/>
  </w:num>
  <w:num w:numId="21">
    <w:abstractNumId w:val="27"/>
  </w:num>
  <w:num w:numId="22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3"/>
  </w:num>
  <w:num w:numId="25">
    <w:abstractNumId w:val="29"/>
  </w:num>
  <w:num w:numId="26">
    <w:abstractNumId w:val="14"/>
  </w:num>
  <w:num w:numId="27">
    <w:abstractNumId w:val="21"/>
  </w:num>
  <w:num w:numId="28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9"/>
  </w:num>
  <w:num w:numId="31">
    <w:abstractNumId w:val="22"/>
  </w:num>
  <w:num w:numId="32">
    <w:abstractNumId w:val="25"/>
  </w:num>
  <w:num w:numId="33">
    <w:abstractNumId w:val="4"/>
  </w:num>
  <w:num w:numId="34">
    <w:abstractNumId w:val="8"/>
  </w:num>
  <w:num w:numId="35">
    <w:abstractNumId w:val="15"/>
  </w:num>
  <w:num w:numId="36">
    <w:abstractNumId w:val="30"/>
  </w:num>
  <w:num w:numId="37">
    <w:abstractNumId w:val="32"/>
  </w:num>
  <w:num w:numId="38">
    <w:abstractNumId w:val="33"/>
  </w:num>
  <w:num w:numId="39">
    <w:abstractNumId w:val="19"/>
  </w:num>
  <w:num w:numId="40">
    <w:abstractNumId w:val="11"/>
  </w:num>
  <w:num w:numId="41">
    <w:abstractNumId w:val="18"/>
  </w:num>
  <w:num w:numId="42">
    <w:abstractNumId w:val="36"/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60"/>
    <w:rsid w:val="00020249"/>
    <w:rsid w:val="000340FC"/>
    <w:rsid w:val="000B10F7"/>
    <w:rsid w:val="000C1009"/>
    <w:rsid w:val="000F3252"/>
    <w:rsid w:val="00106A33"/>
    <w:rsid w:val="00130AB9"/>
    <w:rsid w:val="001533FA"/>
    <w:rsid w:val="00164BED"/>
    <w:rsid w:val="0016659E"/>
    <w:rsid w:val="00180C4B"/>
    <w:rsid w:val="00192D52"/>
    <w:rsid w:val="001B1869"/>
    <w:rsid w:val="001B216A"/>
    <w:rsid w:val="001C6FB1"/>
    <w:rsid w:val="001D368C"/>
    <w:rsid w:val="00225A39"/>
    <w:rsid w:val="00235088"/>
    <w:rsid w:val="00267949"/>
    <w:rsid w:val="00280121"/>
    <w:rsid w:val="00290F64"/>
    <w:rsid w:val="00296934"/>
    <w:rsid w:val="002A09B5"/>
    <w:rsid w:val="002C2FF2"/>
    <w:rsid w:val="002D0D65"/>
    <w:rsid w:val="002F2380"/>
    <w:rsid w:val="002F5E22"/>
    <w:rsid w:val="00304B88"/>
    <w:rsid w:val="003053A9"/>
    <w:rsid w:val="003141DE"/>
    <w:rsid w:val="0031711E"/>
    <w:rsid w:val="003207D4"/>
    <w:rsid w:val="00327986"/>
    <w:rsid w:val="00341131"/>
    <w:rsid w:val="003519D6"/>
    <w:rsid w:val="003621A1"/>
    <w:rsid w:val="00373454"/>
    <w:rsid w:val="00380DCE"/>
    <w:rsid w:val="00396842"/>
    <w:rsid w:val="003A1CE2"/>
    <w:rsid w:val="003B1DD0"/>
    <w:rsid w:val="003C13DB"/>
    <w:rsid w:val="003C27D2"/>
    <w:rsid w:val="003C7178"/>
    <w:rsid w:val="00411332"/>
    <w:rsid w:val="00441423"/>
    <w:rsid w:val="00456987"/>
    <w:rsid w:val="00466807"/>
    <w:rsid w:val="004D6D18"/>
    <w:rsid w:val="00514B53"/>
    <w:rsid w:val="00553684"/>
    <w:rsid w:val="0056396D"/>
    <w:rsid w:val="00585FA2"/>
    <w:rsid w:val="00586415"/>
    <w:rsid w:val="005C3831"/>
    <w:rsid w:val="005C5BEA"/>
    <w:rsid w:val="005D3090"/>
    <w:rsid w:val="005E5C1D"/>
    <w:rsid w:val="005E6502"/>
    <w:rsid w:val="005E6E87"/>
    <w:rsid w:val="005F393C"/>
    <w:rsid w:val="006414BF"/>
    <w:rsid w:val="00655155"/>
    <w:rsid w:val="00667DE5"/>
    <w:rsid w:val="00675B02"/>
    <w:rsid w:val="00677C9C"/>
    <w:rsid w:val="006A0C4D"/>
    <w:rsid w:val="006A1BC4"/>
    <w:rsid w:val="006B3AB5"/>
    <w:rsid w:val="006C5280"/>
    <w:rsid w:val="006D123F"/>
    <w:rsid w:val="006D1DCA"/>
    <w:rsid w:val="006E3F1E"/>
    <w:rsid w:val="0071698C"/>
    <w:rsid w:val="0072032A"/>
    <w:rsid w:val="00723F24"/>
    <w:rsid w:val="00796D8D"/>
    <w:rsid w:val="007A5513"/>
    <w:rsid w:val="007F3C65"/>
    <w:rsid w:val="00823D2D"/>
    <w:rsid w:val="008244DE"/>
    <w:rsid w:val="00824500"/>
    <w:rsid w:val="008330AF"/>
    <w:rsid w:val="008378F2"/>
    <w:rsid w:val="00837D07"/>
    <w:rsid w:val="00882F54"/>
    <w:rsid w:val="00885C9C"/>
    <w:rsid w:val="0088645C"/>
    <w:rsid w:val="0089556D"/>
    <w:rsid w:val="008B086E"/>
    <w:rsid w:val="008D7FE2"/>
    <w:rsid w:val="008F4E29"/>
    <w:rsid w:val="00916410"/>
    <w:rsid w:val="00941419"/>
    <w:rsid w:val="009501F0"/>
    <w:rsid w:val="009540A5"/>
    <w:rsid w:val="00956AA5"/>
    <w:rsid w:val="00964E51"/>
    <w:rsid w:val="00996776"/>
    <w:rsid w:val="009A562B"/>
    <w:rsid w:val="009C7CFF"/>
    <w:rsid w:val="009D380B"/>
    <w:rsid w:val="009D454C"/>
    <w:rsid w:val="00A2276B"/>
    <w:rsid w:val="00A34FAE"/>
    <w:rsid w:val="00A40F2D"/>
    <w:rsid w:val="00A74640"/>
    <w:rsid w:val="00A94FC5"/>
    <w:rsid w:val="00AB1EF6"/>
    <w:rsid w:val="00AC01CE"/>
    <w:rsid w:val="00AC4A0C"/>
    <w:rsid w:val="00B021D2"/>
    <w:rsid w:val="00B023A4"/>
    <w:rsid w:val="00B1520E"/>
    <w:rsid w:val="00B31CC5"/>
    <w:rsid w:val="00B33B0A"/>
    <w:rsid w:val="00B374D3"/>
    <w:rsid w:val="00B55160"/>
    <w:rsid w:val="00B622B3"/>
    <w:rsid w:val="00B672B3"/>
    <w:rsid w:val="00B76CE1"/>
    <w:rsid w:val="00B90DD7"/>
    <w:rsid w:val="00B97417"/>
    <w:rsid w:val="00BB3869"/>
    <w:rsid w:val="00BD1AC2"/>
    <w:rsid w:val="00BF2E3C"/>
    <w:rsid w:val="00C06F7A"/>
    <w:rsid w:val="00C11E7E"/>
    <w:rsid w:val="00C5638D"/>
    <w:rsid w:val="00C62F00"/>
    <w:rsid w:val="00C93BB9"/>
    <w:rsid w:val="00C96DD2"/>
    <w:rsid w:val="00CA4584"/>
    <w:rsid w:val="00CB7514"/>
    <w:rsid w:val="00CC6005"/>
    <w:rsid w:val="00CE170E"/>
    <w:rsid w:val="00CE756A"/>
    <w:rsid w:val="00D0108D"/>
    <w:rsid w:val="00D26A09"/>
    <w:rsid w:val="00D306B2"/>
    <w:rsid w:val="00D33023"/>
    <w:rsid w:val="00D40606"/>
    <w:rsid w:val="00D56F0F"/>
    <w:rsid w:val="00D67AC8"/>
    <w:rsid w:val="00D71B35"/>
    <w:rsid w:val="00D73122"/>
    <w:rsid w:val="00D73FA6"/>
    <w:rsid w:val="00D74760"/>
    <w:rsid w:val="00D8017D"/>
    <w:rsid w:val="00D83993"/>
    <w:rsid w:val="00DA7C75"/>
    <w:rsid w:val="00DD20C4"/>
    <w:rsid w:val="00DD66C9"/>
    <w:rsid w:val="00DE0D9C"/>
    <w:rsid w:val="00DF49FF"/>
    <w:rsid w:val="00E31F16"/>
    <w:rsid w:val="00E42F97"/>
    <w:rsid w:val="00E47133"/>
    <w:rsid w:val="00E95C53"/>
    <w:rsid w:val="00EB4D9E"/>
    <w:rsid w:val="00EB6AA7"/>
    <w:rsid w:val="00EC0576"/>
    <w:rsid w:val="00ED7657"/>
    <w:rsid w:val="00EF56A7"/>
    <w:rsid w:val="00F15A78"/>
    <w:rsid w:val="00F23BDA"/>
    <w:rsid w:val="00F45FC3"/>
    <w:rsid w:val="00F63F5E"/>
    <w:rsid w:val="00F65C41"/>
    <w:rsid w:val="00F66795"/>
    <w:rsid w:val="00FA785A"/>
    <w:rsid w:val="00FB2AE1"/>
    <w:rsid w:val="00FB4B3A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3E88"/>
  <w14:defaultImageDpi w14:val="32767"/>
  <w15:docId w15:val="{490B4544-4084-4F43-8C0C-0DED8219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GvdeMetni"/>
    <w:link w:val="Balk2Char"/>
    <w:qFormat/>
    <w:rsid w:val="003B1DD0"/>
    <w:pPr>
      <w:tabs>
        <w:tab w:val="num" w:pos="576"/>
      </w:tabs>
      <w:suppressAutoHyphens/>
      <w:spacing w:before="280" w:after="280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C4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3B1DD0"/>
    <w:rPr>
      <w:rFonts w:ascii="Times New Roman" w:eastAsia="Times New Roman" w:hAnsi="Times New Roman" w:cs="Times New Roman"/>
      <w:b/>
      <w:bCs/>
      <w:sz w:val="36"/>
      <w:szCs w:val="36"/>
      <w:lang w:val="x-none" w:eastAsia="zh-CN"/>
    </w:rPr>
  </w:style>
  <w:style w:type="character" w:customStyle="1" w:styleId="WW8Num1z0">
    <w:name w:val="WW8Num1z0"/>
    <w:rsid w:val="003B1DD0"/>
    <w:rPr>
      <w:rFonts w:ascii="Symbol" w:hAnsi="Symbol" w:cs="Symbol"/>
    </w:rPr>
  </w:style>
  <w:style w:type="character" w:customStyle="1" w:styleId="WW8Num1z1">
    <w:name w:val="WW8Num1z1"/>
    <w:rsid w:val="003B1DD0"/>
    <w:rPr>
      <w:rFonts w:ascii="Courier New" w:hAnsi="Courier New" w:cs="Courier New"/>
    </w:rPr>
  </w:style>
  <w:style w:type="character" w:customStyle="1" w:styleId="WW8Num1z2">
    <w:name w:val="WW8Num1z2"/>
    <w:rsid w:val="003B1DD0"/>
    <w:rPr>
      <w:rFonts w:ascii="Wingdings" w:hAnsi="Wingdings" w:cs="Wingdings"/>
    </w:rPr>
  </w:style>
  <w:style w:type="character" w:customStyle="1" w:styleId="WW8Num2z0">
    <w:name w:val="WW8Num2z0"/>
    <w:rsid w:val="003B1DD0"/>
    <w:rPr>
      <w:rFonts w:ascii="Arial" w:hAnsi="Arial" w:cs="Arial"/>
    </w:rPr>
  </w:style>
  <w:style w:type="character" w:customStyle="1" w:styleId="WW8Num2z1">
    <w:name w:val="WW8Num2z1"/>
    <w:rsid w:val="003B1DD0"/>
    <w:rPr>
      <w:rFonts w:ascii="Courier New" w:hAnsi="Courier New" w:cs="Courier New"/>
    </w:rPr>
  </w:style>
  <w:style w:type="character" w:customStyle="1" w:styleId="WW8Num2z2">
    <w:name w:val="WW8Num2z2"/>
    <w:rsid w:val="003B1DD0"/>
    <w:rPr>
      <w:rFonts w:ascii="Wingdings" w:hAnsi="Wingdings" w:cs="Wingdings"/>
    </w:rPr>
  </w:style>
  <w:style w:type="character" w:customStyle="1" w:styleId="WW8Num2z3">
    <w:name w:val="WW8Num2z3"/>
    <w:rsid w:val="003B1DD0"/>
    <w:rPr>
      <w:rFonts w:ascii="Symbol" w:hAnsi="Symbol" w:cs="Symbol"/>
    </w:rPr>
  </w:style>
  <w:style w:type="character" w:customStyle="1" w:styleId="WW8Num3z0">
    <w:name w:val="WW8Num3z0"/>
    <w:rsid w:val="003B1DD0"/>
    <w:rPr>
      <w:rFonts w:ascii="Symbol" w:hAnsi="Symbol" w:cs="Symbol"/>
    </w:rPr>
  </w:style>
  <w:style w:type="character" w:customStyle="1" w:styleId="WW8Num3z1">
    <w:name w:val="WW8Num3z1"/>
    <w:rsid w:val="003B1DD0"/>
    <w:rPr>
      <w:rFonts w:ascii="Courier New" w:hAnsi="Courier New" w:cs="Courier New"/>
    </w:rPr>
  </w:style>
  <w:style w:type="character" w:customStyle="1" w:styleId="WW8Num3z2">
    <w:name w:val="WW8Num3z2"/>
    <w:rsid w:val="003B1DD0"/>
    <w:rPr>
      <w:rFonts w:ascii="Wingdings" w:hAnsi="Wingdings" w:cs="Wingdings"/>
    </w:rPr>
  </w:style>
  <w:style w:type="character" w:customStyle="1" w:styleId="WW8Num4z0">
    <w:name w:val="WW8Num4z0"/>
    <w:rsid w:val="003B1DD0"/>
    <w:rPr>
      <w:rFonts w:ascii="Arial" w:eastAsia="Times New Roman" w:hAnsi="Arial" w:cs="Arial"/>
    </w:rPr>
  </w:style>
  <w:style w:type="character" w:customStyle="1" w:styleId="WW8Num4z1">
    <w:name w:val="WW8Num4z1"/>
    <w:rsid w:val="003B1DD0"/>
    <w:rPr>
      <w:rFonts w:ascii="Courier New" w:hAnsi="Courier New" w:cs="Courier New"/>
    </w:rPr>
  </w:style>
  <w:style w:type="character" w:customStyle="1" w:styleId="WW8Num4z2">
    <w:name w:val="WW8Num4z2"/>
    <w:rsid w:val="003B1DD0"/>
    <w:rPr>
      <w:rFonts w:ascii="Wingdings" w:hAnsi="Wingdings" w:cs="Wingdings"/>
    </w:rPr>
  </w:style>
  <w:style w:type="character" w:customStyle="1" w:styleId="WW8Num4z3">
    <w:name w:val="WW8Num4z3"/>
    <w:rsid w:val="003B1DD0"/>
    <w:rPr>
      <w:rFonts w:ascii="Symbol" w:hAnsi="Symbol" w:cs="Symbol"/>
    </w:rPr>
  </w:style>
  <w:style w:type="character" w:customStyle="1" w:styleId="WW8Num5z0">
    <w:name w:val="WW8Num5z0"/>
    <w:rsid w:val="003B1DD0"/>
    <w:rPr>
      <w:rFonts w:ascii="Symbol" w:hAnsi="Symbol" w:cs="Symbol"/>
    </w:rPr>
  </w:style>
  <w:style w:type="character" w:customStyle="1" w:styleId="WW8Num5z1">
    <w:name w:val="WW8Num5z1"/>
    <w:rsid w:val="003B1DD0"/>
    <w:rPr>
      <w:rFonts w:ascii="Courier New" w:hAnsi="Courier New" w:cs="Courier New"/>
    </w:rPr>
  </w:style>
  <w:style w:type="character" w:customStyle="1" w:styleId="WW8Num5z2">
    <w:name w:val="WW8Num5z2"/>
    <w:rsid w:val="003B1DD0"/>
    <w:rPr>
      <w:rFonts w:ascii="Wingdings" w:hAnsi="Wingdings" w:cs="Wingdings"/>
    </w:rPr>
  </w:style>
  <w:style w:type="character" w:customStyle="1" w:styleId="WW8Num6z0">
    <w:name w:val="WW8Num6z0"/>
    <w:rsid w:val="003B1DD0"/>
    <w:rPr>
      <w:rFonts w:ascii="Symbol" w:hAnsi="Symbol" w:cs="Symbol"/>
    </w:rPr>
  </w:style>
  <w:style w:type="character" w:customStyle="1" w:styleId="WW8Num6z1">
    <w:name w:val="WW8Num6z1"/>
    <w:rsid w:val="003B1DD0"/>
    <w:rPr>
      <w:rFonts w:ascii="Courier New" w:hAnsi="Courier New" w:cs="Courier New"/>
    </w:rPr>
  </w:style>
  <w:style w:type="character" w:customStyle="1" w:styleId="WW8Num6z2">
    <w:name w:val="WW8Num6z2"/>
    <w:rsid w:val="003B1DD0"/>
    <w:rPr>
      <w:rFonts w:ascii="Wingdings" w:hAnsi="Wingdings" w:cs="Wingdings"/>
    </w:rPr>
  </w:style>
  <w:style w:type="character" w:customStyle="1" w:styleId="WW8Num7z0">
    <w:name w:val="WW8Num7z0"/>
    <w:rsid w:val="003B1DD0"/>
    <w:rPr>
      <w:rFonts w:ascii="Arial" w:eastAsia="Times New Roman" w:hAnsi="Arial" w:cs="Arial"/>
    </w:rPr>
  </w:style>
  <w:style w:type="character" w:customStyle="1" w:styleId="WW8Num7z1">
    <w:name w:val="WW8Num7z1"/>
    <w:rsid w:val="003B1DD0"/>
    <w:rPr>
      <w:rFonts w:ascii="Courier New" w:hAnsi="Courier New" w:cs="Courier New"/>
    </w:rPr>
  </w:style>
  <w:style w:type="character" w:customStyle="1" w:styleId="WW8Num7z2">
    <w:name w:val="WW8Num7z2"/>
    <w:rsid w:val="003B1DD0"/>
    <w:rPr>
      <w:rFonts w:ascii="Wingdings" w:hAnsi="Wingdings" w:cs="Wingdings"/>
    </w:rPr>
  </w:style>
  <w:style w:type="character" w:customStyle="1" w:styleId="WW8Num7z3">
    <w:name w:val="WW8Num7z3"/>
    <w:rsid w:val="003B1DD0"/>
    <w:rPr>
      <w:rFonts w:ascii="Symbol" w:hAnsi="Symbol" w:cs="Symbol"/>
    </w:rPr>
  </w:style>
  <w:style w:type="character" w:customStyle="1" w:styleId="VarsaylanParagrafYazTipi2">
    <w:name w:val="Varsayılan Paragraf Yazı Tipi2"/>
    <w:rsid w:val="003B1DD0"/>
  </w:style>
  <w:style w:type="character" w:customStyle="1" w:styleId="GvdeMetni3Char">
    <w:name w:val="Gövde Metni 3 Char"/>
    <w:rsid w:val="003B1DD0"/>
    <w:rPr>
      <w:rFonts w:ascii="Times New Roman" w:eastAsia="Times New Roman" w:hAnsi="Times New Roman" w:cs="Times New Roman"/>
      <w:sz w:val="16"/>
      <w:szCs w:val="16"/>
    </w:rPr>
  </w:style>
  <w:style w:type="character" w:customStyle="1" w:styleId="yaziaralik">
    <w:name w:val="yazi_aralik"/>
    <w:basedOn w:val="VarsaylanParagrafYazTipi2"/>
    <w:rsid w:val="003B1DD0"/>
  </w:style>
  <w:style w:type="character" w:customStyle="1" w:styleId="ngilizceChar">
    <w:name w:val="İngilizce Char"/>
    <w:rsid w:val="003B1DD0"/>
    <w:rPr>
      <w:rFonts w:ascii="Times New Roman" w:eastAsia="Times New Roman" w:hAnsi="Times New Roman" w:cs="Times New Roman"/>
      <w:lang w:val="en-GB"/>
    </w:rPr>
  </w:style>
  <w:style w:type="character" w:customStyle="1" w:styleId="usercontent">
    <w:name w:val="usercontent"/>
    <w:basedOn w:val="VarsaylanParagrafYazTipi2"/>
    <w:rsid w:val="003B1DD0"/>
  </w:style>
  <w:style w:type="character" w:styleId="Kpr">
    <w:name w:val="Hyperlink"/>
    <w:uiPriority w:val="99"/>
    <w:rsid w:val="003B1DD0"/>
    <w:rPr>
      <w:color w:val="0000FF"/>
      <w:u w:val="single"/>
    </w:rPr>
  </w:style>
  <w:style w:type="character" w:styleId="Vurgu">
    <w:name w:val="Emphasis"/>
    <w:uiPriority w:val="20"/>
    <w:qFormat/>
    <w:rsid w:val="003B1DD0"/>
    <w:rPr>
      <w:i/>
      <w:iCs/>
    </w:rPr>
  </w:style>
  <w:style w:type="character" w:customStyle="1" w:styleId="apple-converted-space">
    <w:name w:val="apple-converted-space"/>
    <w:basedOn w:val="VarsaylanParagrafYazTipi2"/>
    <w:rsid w:val="003B1DD0"/>
  </w:style>
  <w:style w:type="character" w:customStyle="1" w:styleId="TrkeChar">
    <w:name w:val="Türkçe Char"/>
    <w:uiPriority w:val="99"/>
    <w:rsid w:val="003B1DD0"/>
    <w:rPr>
      <w:rFonts w:ascii="Arial" w:eastAsia="Times New Roman" w:hAnsi="Arial" w:cs="Times New Roman"/>
      <w:lang w:val="en-GB"/>
    </w:rPr>
  </w:style>
  <w:style w:type="character" w:customStyle="1" w:styleId="GvdeMetni2Char">
    <w:name w:val="Gövde Metni 2 Char"/>
    <w:basedOn w:val="VarsaylanParagrafYazTipi2"/>
    <w:rsid w:val="003B1DD0"/>
  </w:style>
  <w:style w:type="character" w:customStyle="1" w:styleId="DzMetinChar">
    <w:name w:val="Düz Metin Char"/>
    <w:link w:val="DzMetin"/>
    <w:uiPriority w:val="99"/>
    <w:rsid w:val="003B1DD0"/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rsid w:val="003B1DD0"/>
    <w:rPr>
      <w:rFonts w:ascii="Consolas" w:hAnsi="Consolas" w:cs="Consolas"/>
      <w:sz w:val="21"/>
      <w:szCs w:val="21"/>
    </w:rPr>
  </w:style>
  <w:style w:type="character" w:customStyle="1" w:styleId="ver11">
    <w:name w:val="ver11"/>
    <w:basedOn w:val="VarsaylanParagrafYazTipi2"/>
    <w:rsid w:val="003B1DD0"/>
  </w:style>
  <w:style w:type="character" w:customStyle="1" w:styleId="ngilizcechar0">
    <w:name w:val="ngilizcechar"/>
    <w:basedOn w:val="VarsaylanParagrafYazTipi2"/>
    <w:rsid w:val="003B1DD0"/>
  </w:style>
  <w:style w:type="character" w:customStyle="1" w:styleId="impact">
    <w:name w:val="impact"/>
    <w:basedOn w:val="VarsaylanParagrafYazTipi2"/>
    <w:rsid w:val="003B1DD0"/>
  </w:style>
  <w:style w:type="character" w:customStyle="1" w:styleId="BalonMetniChar">
    <w:name w:val="Balon Metni Char"/>
    <w:rsid w:val="003B1DD0"/>
    <w:rPr>
      <w:rFonts w:ascii="Tahoma" w:hAnsi="Tahoma" w:cs="Tahoma"/>
      <w:sz w:val="16"/>
      <w:szCs w:val="16"/>
    </w:rPr>
  </w:style>
  <w:style w:type="character" w:customStyle="1" w:styleId="stbilgiChar">
    <w:name w:val="Üstbilgi Char"/>
    <w:rsid w:val="003B1DD0"/>
    <w:rPr>
      <w:sz w:val="22"/>
      <w:szCs w:val="22"/>
    </w:rPr>
  </w:style>
  <w:style w:type="character" w:customStyle="1" w:styleId="AltbilgiChar">
    <w:name w:val="Altbilgi Char"/>
    <w:rsid w:val="003B1DD0"/>
    <w:rPr>
      <w:sz w:val="22"/>
      <w:szCs w:val="22"/>
    </w:rPr>
  </w:style>
  <w:style w:type="character" w:customStyle="1" w:styleId="itemprop">
    <w:name w:val="itemprop"/>
    <w:basedOn w:val="VarsaylanParagrafYazTipi2"/>
    <w:rsid w:val="003B1DD0"/>
  </w:style>
  <w:style w:type="character" w:styleId="Gl">
    <w:name w:val="Strong"/>
    <w:uiPriority w:val="22"/>
    <w:qFormat/>
    <w:rsid w:val="003B1DD0"/>
    <w:rPr>
      <w:b/>
      <w:bCs/>
    </w:rPr>
  </w:style>
  <w:style w:type="character" w:styleId="zlenenKpr">
    <w:name w:val="FollowedHyperlink"/>
    <w:rsid w:val="003B1DD0"/>
    <w:rPr>
      <w:color w:val="800080"/>
      <w:u w:val="single"/>
    </w:rPr>
  </w:style>
  <w:style w:type="character" w:customStyle="1" w:styleId="expanddetails">
    <w:name w:val="expand_details"/>
    <w:basedOn w:val="VarsaylanParagrafYazTipi2"/>
    <w:rsid w:val="003B1DD0"/>
  </w:style>
  <w:style w:type="character" w:customStyle="1" w:styleId="VarsaylanParagrafYazTipi1">
    <w:name w:val="Varsayılan Paragraf Yazı Tipi1"/>
    <w:rsid w:val="003B1DD0"/>
  </w:style>
  <w:style w:type="character" w:customStyle="1" w:styleId="ya">
    <w:name w:val="_ya"/>
    <w:basedOn w:val="VarsaylanParagrafYazTipi2"/>
    <w:rsid w:val="003B1DD0"/>
  </w:style>
  <w:style w:type="paragraph" w:customStyle="1" w:styleId="Balk">
    <w:name w:val="Başlık"/>
    <w:basedOn w:val="Normal"/>
    <w:next w:val="GvdeMetni"/>
    <w:rsid w:val="003B1DD0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GvdeMetni">
    <w:name w:val="Body Text"/>
    <w:basedOn w:val="Normal"/>
    <w:link w:val="GvdeMetniChar"/>
    <w:rsid w:val="003B1DD0"/>
    <w:pPr>
      <w:suppressAutoHyphens/>
      <w:spacing w:after="12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GvdeMetniChar">
    <w:name w:val="Gövde Metni Char"/>
    <w:basedOn w:val="VarsaylanParagrafYazTipi"/>
    <w:link w:val="GvdeMetni"/>
    <w:rsid w:val="003B1DD0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Liste">
    <w:name w:val="List"/>
    <w:basedOn w:val="GvdeMetni"/>
    <w:rsid w:val="003B1DD0"/>
    <w:rPr>
      <w:rFonts w:cs="Mangal"/>
    </w:rPr>
  </w:style>
  <w:style w:type="paragraph" w:styleId="ResimYazs">
    <w:name w:val="caption"/>
    <w:basedOn w:val="Normal"/>
    <w:qFormat/>
    <w:rsid w:val="003B1DD0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Dizin">
    <w:name w:val="Dizin"/>
    <w:basedOn w:val="Normal"/>
    <w:rsid w:val="003B1DD0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GvdeMetni31">
    <w:name w:val="Gövde Metni 31"/>
    <w:basedOn w:val="Normal"/>
    <w:rsid w:val="003B1DD0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ngilizce">
    <w:name w:val="İngilizce"/>
    <w:basedOn w:val="Normal"/>
    <w:rsid w:val="003B1DD0"/>
    <w:pPr>
      <w:suppressAutoHyphens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NormalWeb">
    <w:name w:val="Normal (Web)"/>
    <w:basedOn w:val="Normal"/>
    <w:uiPriority w:val="99"/>
    <w:rsid w:val="003B1DD0"/>
    <w:pPr>
      <w:suppressAutoHyphens/>
      <w:spacing w:before="280" w:after="280"/>
    </w:pPr>
    <w:rPr>
      <w:rFonts w:ascii="Times New Roman" w:eastAsia="Times New Roman" w:hAnsi="Times New Roman" w:cs="Times New Roman"/>
      <w:lang w:eastAsia="zh-CN"/>
    </w:rPr>
  </w:style>
  <w:style w:type="paragraph" w:customStyle="1" w:styleId="Trke">
    <w:name w:val="Türkçe"/>
    <w:basedOn w:val="Normal"/>
    <w:uiPriority w:val="99"/>
    <w:qFormat/>
    <w:rsid w:val="003B1DD0"/>
    <w:pPr>
      <w:suppressAutoHyphens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GvdeMetni21">
    <w:name w:val="Gövde Metni 21"/>
    <w:basedOn w:val="Normal"/>
    <w:rsid w:val="003B1DD0"/>
    <w:pPr>
      <w:suppressAutoHyphens/>
      <w:spacing w:after="120" w:line="480" w:lineRule="auto"/>
    </w:pPr>
    <w:rPr>
      <w:rFonts w:ascii="Calibri" w:eastAsia="Calibri" w:hAnsi="Calibri" w:cs="Times New Roman"/>
      <w:sz w:val="22"/>
      <w:szCs w:val="22"/>
      <w:lang w:eastAsia="zh-CN"/>
    </w:rPr>
  </w:style>
  <w:style w:type="paragraph" w:customStyle="1" w:styleId="DzMetin1">
    <w:name w:val="Düz Metin1"/>
    <w:basedOn w:val="Normal"/>
    <w:rsid w:val="003B1DD0"/>
    <w:pPr>
      <w:suppressAutoHyphens/>
      <w:spacing w:before="280" w:after="280"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04baslking">
    <w:name w:val="04 baslˇk ing"/>
    <w:uiPriority w:val="99"/>
    <w:rsid w:val="003B1DD0"/>
    <w:pPr>
      <w:suppressAutoHyphens/>
      <w:overflowPunct w:val="0"/>
      <w:autoSpaceDE w:val="0"/>
      <w:textAlignment w:val="baseline"/>
    </w:pPr>
    <w:rPr>
      <w:rFonts w:ascii="ScalaTR" w:eastAsia="Times New Roman" w:hAnsi="ScalaTR" w:cs="ScalaTR"/>
      <w:sz w:val="15"/>
      <w:szCs w:val="20"/>
      <w:lang w:eastAsia="tr-TR"/>
    </w:rPr>
  </w:style>
  <w:style w:type="paragraph" w:styleId="BalonMetni">
    <w:name w:val="Balloon Text"/>
    <w:basedOn w:val="Normal"/>
    <w:link w:val="BalonMetniChar1"/>
    <w:rsid w:val="003B1DD0"/>
    <w:pPr>
      <w:suppressAutoHyphens/>
    </w:pPr>
    <w:rPr>
      <w:rFonts w:ascii="Tahoma" w:eastAsia="Calibri" w:hAnsi="Tahoma" w:cs="Times New Roman"/>
      <w:sz w:val="16"/>
      <w:szCs w:val="16"/>
      <w:lang w:val="x-none" w:eastAsia="zh-CN"/>
    </w:rPr>
  </w:style>
  <w:style w:type="character" w:customStyle="1" w:styleId="BalonMetniChar1">
    <w:name w:val="Balon Metni Char1"/>
    <w:basedOn w:val="VarsaylanParagrafYazTipi"/>
    <w:link w:val="BalonMetni"/>
    <w:rsid w:val="003B1DD0"/>
    <w:rPr>
      <w:rFonts w:ascii="Tahoma" w:eastAsia="Calibri" w:hAnsi="Tahoma" w:cs="Times New Roman"/>
      <w:sz w:val="16"/>
      <w:szCs w:val="16"/>
      <w:lang w:val="x-none" w:eastAsia="zh-CN"/>
    </w:rPr>
  </w:style>
  <w:style w:type="paragraph" w:styleId="stBilgi">
    <w:name w:val="header"/>
    <w:basedOn w:val="Normal"/>
    <w:link w:val="stBilgiChar0"/>
    <w:rsid w:val="003B1DD0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stBilgiChar0">
    <w:name w:val="Üst Bilgi Char"/>
    <w:basedOn w:val="VarsaylanParagrafYazTipi"/>
    <w:link w:val="stBilgi"/>
    <w:rsid w:val="003B1DD0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AltBilgi">
    <w:name w:val="footer"/>
    <w:basedOn w:val="Normal"/>
    <w:link w:val="AltBilgiChar0"/>
    <w:rsid w:val="003B1DD0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AltBilgiChar0">
    <w:name w:val="Alt Bilgi Char"/>
    <w:basedOn w:val="VarsaylanParagrafYazTipi"/>
    <w:link w:val="AltBilgi"/>
    <w:rsid w:val="003B1DD0"/>
    <w:rPr>
      <w:rFonts w:ascii="Calibri" w:eastAsia="Calibri" w:hAnsi="Calibri" w:cs="Times New Roman"/>
      <w:sz w:val="20"/>
      <w:szCs w:val="20"/>
      <w:lang w:val="x-none" w:eastAsia="zh-CN"/>
    </w:rPr>
  </w:style>
  <w:style w:type="paragraph" w:customStyle="1" w:styleId="Normal2">
    <w:name w:val="Normal2"/>
    <w:rsid w:val="003B1DD0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body">
    <w:name w:val="body"/>
    <w:basedOn w:val="VarsaylanParagrafYazTipi"/>
    <w:rsid w:val="003B1DD0"/>
  </w:style>
  <w:style w:type="paragraph" w:styleId="DzMetin">
    <w:name w:val="Plain Text"/>
    <w:basedOn w:val="Normal"/>
    <w:link w:val="DzMetinChar"/>
    <w:uiPriority w:val="99"/>
    <w:unhideWhenUsed/>
    <w:rsid w:val="003B1DD0"/>
    <w:pPr>
      <w:spacing w:before="100" w:beforeAutospacing="1" w:after="100" w:afterAutospacing="1"/>
    </w:pPr>
    <w:rPr>
      <w:rFonts w:ascii="Consolas" w:hAnsi="Consolas" w:cs="Consolas"/>
      <w:sz w:val="21"/>
      <w:szCs w:val="21"/>
    </w:rPr>
  </w:style>
  <w:style w:type="character" w:customStyle="1" w:styleId="DzMetinChar2">
    <w:name w:val="Düz Metin Char2"/>
    <w:basedOn w:val="VarsaylanParagrafYazTipi"/>
    <w:uiPriority w:val="99"/>
    <w:semiHidden/>
    <w:rsid w:val="003B1DD0"/>
    <w:rPr>
      <w:rFonts w:ascii="Courier" w:hAnsi="Courier"/>
      <w:sz w:val="21"/>
      <w:szCs w:val="21"/>
    </w:rPr>
  </w:style>
  <w:style w:type="paragraph" w:customStyle="1" w:styleId="DzMetin2">
    <w:name w:val="Düz Metin2"/>
    <w:basedOn w:val="Normal"/>
    <w:rsid w:val="003B1DD0"/>
    <w:pPr>
      <w:suppressAutoHyphens/>
      <w:spacing w:before="100" w:after="100"/>
    </w:pPr>
    <w:rPr>
      <w:rFonts w:ascii="Consolas" w:eastAsia="Times New Roman" w:hAnsi="Consolas" w:cs="Consolas"/>
      <w:sz w:val="21"/>
      <w:szCs w:val="21"/>
      <w:lang w:eastAsia="zh-CN"/>
    </w:rPr>
  </w:style>
  <w:style w:type="paragraph" w:customStyle="1" w:styleId="RenkliListe-Vurgu11">
    <w:name w:val="Renkli Liste - Vurgu 11"/>
    <w:basedOn w:val="Normal2"/>
    <w:uiPriority w:val="34"/>
    <w:qFormat/>
    <w:rsid w:val="003B1DD0"/>
    <w:pPr>
      <w:spacing w:after="0"/>
      <w:ind w:left="720"/>
    </w:pPr>
    <w:rPr>
      <w:rFonts w:cs="Calibri"/>
    </w:rPr>
  </w:style>
  <w:style w:type="paragraph" w:customStyle="1" w:styleId="Normal1">
    <w:name w:val="Normal1"/>
    <w:basedOn w:val="Normal"/>
    <w:rsid w:val="003B1DD0"/>
    <w:pPr>
      <w:spacing w:line="276" w:lineRule="auto"/>
    </w:pPr>
    <w:rPr>
      <w:rFonts w:ascii="Arial" w:eastAsia="Calibri" w:hAnsi="Arial" w:cs="Arial"/>
      <w:color w:val="000000"/>
      <w:sz w:val="22"/>
      <w:szCs w:val="22"/>
      <w:lang w:eastAsia="tr-TR"/>
    </w:rPr>
  </w:style>
  <w:style w:type="character" w:customStyle="1" w:styleId="varsaylanparagrafyaztipi10">
    <w:name w:val="varsaylanparagrafyaztipi1"/>
    <w:basedOn w:val="VarsaylanParagrafYazTipi"/>
    <w:rsid w:val="003B1DD0"/>
  </w:style>
  <w:style w:type="character" w:styleId="AklamaBavurusu">
    <w:name w:val="annotation reference"/>
    <w:uiPriority w:val="99"/>
    <w:semiHidden/>
    <w:unhideWhenUsed/>
    <w:rsid w:val="003B1DD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B1DD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B1DD0"/>
    <w:rPr>
      <w:rFonts w:ascii="Calibri" w:eastAsia="Times New Roman" w:hAnsi="Calibri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B1DD0"/>
    <w:rPr>
      <w:b/>
      <w:bCs/>
      <w:lang w:val="x-none" w:eastAsia="x-none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B1DD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normal20">
    <w:name w:val="normal2"/>
    <w:basedOn w:val="Normal"/>
    <w:uiPriority w:val="99"/>
    <w:rsid w:val="003B1DD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AralkYok">
    <w:name w:val="No Spacing"/>
    <w:basedOn w:val="Normal"/>
    <w:uiPriority w:val="1"/>
    <w:qFormat/>
    <w:rsid w:val="003B1DD0"/>
    <w:pPr>
      <w:spacing w:before="100" w:beforeAutospacing="1" w:after="100" w:afterAutospacing="1"/>
    </w:pPr>
    <w:rPr>
      <w:rFonts w:ascii="Times New Roman" w:eastAsia="Calibri" w:hAnsi="Times New Roman" w:cs="Times New Roman"/>
      <w:lang w:eastAsia="tr-TR"/>
    </w:rPr>
  </w:style>
  <w:style w:type="character" w:customStyle="1" w:styleId="profilelink">
    <w:name w:val="profilelink"/>
    <w:basedOn w:val="VarsaylanParagrafYazTipi"/>
    <w:rsid w:val="003B1DD0"/>
  </w:style>
  <w:style w:type="character" w:customStyle="1" w:styleId="01scalasanstr">
    <w:name w:val="01scalasanstr"/>
    <w:basedOn w:val="VarsaylanParagrafYazTipi"/>
    <w:rsid w:val="003B1DD0"/>
  </w:style>
  <w:style w:type="paragraph" w:customStyle="1" w:styleId="xmsonormal">
    <w:name w:val="x_msonormal"/>
    <w:basedOn w:val="Normal"/>
    <w:rsid w:val="003B1DD0"/>
    <w:pPr>
      <w:spacing w:before="100" w:beforeAutospacing="1" w:after="100" w:afterAutospacing="1"/>
    </w:pPr>
    <w:rPr>
      <w:rFonts w:ascii="Times New Roman" w:eastAsia="Calibri" w:hAnsi="Times New Roman" w:cs="Times New Roman"/>
      <w:lang w:eastAsia="tr-TR"/>
    </w:rPr>
  </w:style>
  <w:style w:type="paragraph" w:customStyle="1" w:styleId="p1">
    <w:name w:val="p1"/>
    <w:basedOn w:val="Normal"/>
    <w:rsid w:val="003B1DD0"/>
    <w:rPr>
      <w:rFonts w:ascii=".SF UI Text" w:eastAsia="Calibri" w:hAnsi=".SF UI Text" w:cs="Times New Roman"/>
      <w:color w:val="454545"/>
      <w:sz w:val="26"/>
      <w:szCs w:val="26"/>
      <w:lang w:eastAsia="tr-TR"/>
    </w:rPr>
  </w:style>
  <w:style w:type="character" w:customStyle="1" w:styleId="s1">
    <w:name w:val="s1"/>
    <w:rsid w:val="003B1DD0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paragraph" w:styleId="Dzeltme">
    <w:name w:val="Revision"/>
    <w:hidden/>
    <w:uiPriority w:val="99"/>
    <w:semiHidden/>
    <w:rsid w:val="003B1DD0"/>
    <w:rPr>
      <w:rFonts w:ascii="Calibri" w:eastAsia="Times New Roman" w:hAnsi="Calibri" w:cs="Times New Roman"/>
      <w:sz w:val="22"/>
      <w:szCs w:val="22"/>
      <w:lang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267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eylem akkayalı</dc:creator>
  <cp:lastModifiedBy>Sadi Cilingir</cp:lastModifiedBy>
  <cp:revision>9</cp:revision>
  <cp:lastPrinted>2017-08-21T12:25:00Z</cp:lastPrinted>
  <dcterms:created xsi:type="dcterms:W3CDTF">2017-09-05T13:13:00Z</dcterms:created>
  <dcterms:modified xsi:type="dcterms:W3CDTF">2017-09-05T17:30:00Z</dcterms:modified>
</cp:coreProperties>
</file>