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8BDA8" w14:textId="57899A88" w:rsidR="00411332" w:rsidRPr="00B74AA1" w:rsidRDefault="001D368C" w:rsidP="00164BED">
      <w:pPr>
        <w:spacing w:line="276" w:lineRule="auto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B74AA1">
        <w:rPr>
          <w:rFonts w:ascii="Times New Roman" w:hAnsi="Times New Roman" w:cs="Times New Roman"/>
          <w:b/>
          <w:noProof/>
          <w:sz w:val="22"/>
          <w:szCs w:val="22"/>
          <w:lang w:eastAsia="tr-TR"/>
        </w:rPr>
        <w:drawing>
          <wp:inline distT="0" distB="0" distL="0" distR="0" wp14:anchorId="54FA2514" wp14:editId="35E01929">
            <wp:extent cx="1148400" cy="274680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adanaff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8400" cy="274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00A7EE" w14:textId="23978822" w:rsidR="00411332" w:rsidRPr="00B74AA1" w:rsidRDefault="00D46E43" w:rsidP="00164BED">
      <w:pPr>
        <w:spacing w:line="276" w:lineRule="auto"/>
        <w:jc w:val="right"/>
        <w:outlineLvl w:val="0"/>
        <w:rPr>
          <w:rFonts w:ascii="Times New Roman" w:hAnsi="Times New Roman" w:cs="Times New Roman"/>
          <w:b/>
        </w:rPr>
      </w:pPr>
      <w:r w:rsidRPr="00B74AA1">
        <w:rPr>
          <w:rFonts w:ascii="Times New Roman" w:hAnsi="Times New Roman" w:cs="Times New Roman"/>
          <w:b/>
        </w:rPr>
        <w:t>02.09</w:t>
      </w:r>
      <w:r w:rsidR="00411332" w:rsidRPr="00B74AA1">
        <w:rPr>
          <w:rFonts w:ascii="Times New Roman" w:hAnsi="Times New Roman" w:cs="Times New Roman"/>
          <w:b/>
        </w:rPr>
        <w:t>.2017</w:t>
      </w:r>
    </w:p>
    <w:p w14:paraId="786D7E07" w14:textId="77777777" w:rsidR="00411332" w:rsidRPr="00B74AA1" w:rsidRDefault="00411332" w:rsidP="00164BED">
      <w:pPr>
        <w:spacing w:line="276" w:lineRule="auto"/>
        <w:jc w:val="right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14:paraId="0FC6AAC2" w14:textId="7F172BFE" w:rsidR="002832B2" w:rsidRPr="007B5181" w:rsidRDefault="002832B2" w:rsidP="007B5181">
      <w:pPr>
        <w:pStyle w:val="AralkYok"/>
        <w:rPr>
          <w:b/>
          <w:sz w:val="40"/>
          <w:szCs w:val="40"/>
        </w:rPr>
      </w:pPr>
      <w:proofErr w:type="spellStart"/>
      <w:r w:rsidRPr="007B5181">
        <w:rPr>
          <w:b/>
          <w:sz w:val="40"/>
          <w:szCs w:val="40"/>
        </w:rPr>
        <w:t>Joaquin</w:t>
      </w:r>
      <w:proofErr w:type="spellEnd"/>
      <w:r w:rsidRPr="007B5181">
        <w:rPr>
          <w:b/>
          <w:sz w:val="40"/>
          <w:szCs w:val="40"/>
        </w:rPr>
        <w:t xml:space="preserve"> </w:t>
      </w:r>
      <w:proofErr w:type="spellStart"/>
      <w:r w:rsidRPr="007B5181">
        <w:rPr>
          <w:b/>
          <w:sz w:val="40"/>
          <w:szCs w:val="40"/>
        </w:rPr>
        <w:t>Phoenix’in</w:t>
      </w:r>
      <w:proofErr w:type="spellEnd"/>
      <w:r w:rsidRPr="007B5181">
        <w:rPr>
          <w:b/>
          <w:sz w:val="40"/>
          <w:szCs w:val="40"/>
        </w:rPr>
        <w:t xml:space="preserve"> </w:t>
      </w:r>
      <w:r w:rsidR="007B5181" w:rsidRPr="007B5181">
        <w:rPr>
          <w:b/>
          <w:sz w:val="40"/>
          <w:szCs w:val="40"/>
        </w:rPr>
        <w:t xml:space="preserve">Başrolünü Oynadığı </w:t>
      </w:r>
      <w:proofErr w:type="spellStart"/>
      <w:r w:rsidRPr="007B5181">
        <w:rPr>
          <w:b/>
          <w:sz w:val="40"/>
          <w:szCs w:val="40"/>
        </w:rPr>
        <w:t>Lynne</w:t>
      </w:r>
      <w:proofErr w:type="spellEnd"/>
      <w:r w:rsidRPr="007B5181">
        <w:rPr>
          <w:b/>
          <w:sz w:val="40"/>
          <w:szCs w:val="40"/>
        </w:rPr>
        <w:t xml:space="preserve"> </w:t>
      </w:r>
      <w:proofErr w:type="spellStart"/>
      <w:r w:rsidRPr="007B5181">
        <w:rPr>
          <w:b/>
          <w:sz w:val="40"/>
          <w:szCs w:val="40"/>
        </w:rPr>
        <w:t>Ramsay’</w:t>
      </w:r>
      <w:r w:rsidR="00162DE6" w:rsidRPr="007B5181">
        <w:rPr>
          <w:b/>
          <w:sz w:val="40"/>
          <w:szCs w:val="40"/>
        </w:rPr>
        <w:t>nin</w:t>
      </w:r>
      <w:proofErr w:type="spellEnd"/>
      <w:r w:rsidRPr="007B5181">
        <w:rPr>
          <w:b/>
          <w:sz w:val="40"/>
          <w:szCs w:val="40"/>
        </w:rPr>
        <w:t xml:space="preserve"> </w:t>
      </w:r>
      <w:r w:rsidR="007B5181" w:rsidRPr="007B5181">
        <w:rPr>
          <w:b/>
          <w:sz w:val="40"/>
          <w:szCs w:val="40"/>
        </w:rPr>
        <w:t>Ödüllü Filmi “</w:t>
      </w:r>
      <w:proofErr w:type="spellStart"/>
      <w:r w:rsidRPr="007B5181">
        <w:rPr>
          <w:b/>
          <w:sz w:val="40"/>
          <w:szCs w:val="40"/>
        </w:rPr>
        <w:t>You</w:t>
      </w:r>
      <w:proofErr w:type="spellEnd"/>
      <w:r w:rsidRPr="007B5181">
        <w:rPr>
          <w:b/>
          <w:sz w:val="40"/>
          <w:szCs w:val="40"/>
        </w:rPr>
        <w:t xml:space="preserve"> </w:t>
      </w:r>
      <w:proofErr w:type="spellStart"/>
      <w:r w:rsidRPr="007B5181">
        <w:rPr>
          <w:b/>
          <w:sz w:val="40"/>
          <w:szCs w:val="40"/>
        </w:rPr>
        <w:t>Were</w:t>
      </w:r>
      <w:proofErr w:type="spellEnd"/>
      <w:r w:rsidRPr="007B5181">
        <w:rPr>
          <w:b/>
          <w:sz w:val="40"/>
          <w:szCs w:val="40"/>
        </w:rPr>
        <w:t xml:space="preserve"> </w:t>
      </w:r>
      <w:proofErr w:type="spellStart"/>
      <w:r w:rsidRPr="007B5181">
        <w:rPr>
          <w:b/>
          <w:sz w:val="40"/>
          <w:szCs w:val="40"/>
        </w:rPr>
        <w:t>Never</w:t>
      </w:r>
      <w:proofErr w:type="spellEnd"/>
      <w:r w:rsidRPr="007B5181">
        <w:rPr>
          <w:b/>
          <w:sz w:val="40"/>
          <w:szCs w:val="40"/>
        </w:rPr>
        <w:t xml:space="preserve"> </w:t>
      </w:r>
      <w:proofErr w:type="spellStart"/>
      <w:r w:rsidRPr="007B5181">
        <w:rPr>
          <w:b/>
          <w:sz w:val="40"/>
          <w:szCs w:val="40"/>
        </w:rPr>
        <w:t>Really</w:t>
      </w:r>
      <w:proofErr w:type="spellEnd"/>
      <w:r w:rsidRPr="007B5181">
        <w:rPr>
          <w:b/>
          <w:sz w:val="40"/>
          <w:szCs w:val="40"/>
        </w:rPr>
        <w:t xml:space="preserve"> </w:t>
      </w:r>
      <w:proofErr w:type="spellStart"/>
      <w:r w:rsidRPr="007B5181">
        <w:rPr>
          <w:b/>
          <w:sz w:val="40"/>
          <w:szCs w:val="40"/>
        </w:rPr>
        <w:t>Here</w:t>
      </w:r>
      <w:r w:rsidR="007B5181">
        <w:rPr>
          <w:b/>
          <w:sz w:val="40"/>
          <w:szCs w:val="40"/>
        </w:rPr>
        <w:t>”ı</w:t>
      </w:r>
      <w:r w:rsidR="007B5181" w:rsidRPr="007B5181">
        <w:rPr>
          <w:b/>
          <w:sz w:val="40"/>
          <w:szCs w:val="40"/>
        </w:rPr>
        <w:t>n</w:t>
      </w:r>
      <w:proofErr w:type="spellEnd"/>
      <w:r w:rsidR="007B5181" w:rsidRPr="007B5181">
        <w:rPr>
          <w:b/>
          <w:sz w:val="40"/>
          <w:szCs w:val="40"/>
        </w:rPr>
        <w:t xml:space="preserve"> </w:t>
      </w:r>
      <w:r w:rsidRPr="007B5181">
        <w:rPr>
          <w:b/>
          <w:sz w:val="40"/>
          <w:szCs w:val="40"/>
        </w:rPr>
        <w:t xml:space="preserve">Türkiye </w:t>
      </w:r>
      <w:r w:rsidR="007B5181" w:rsidRPr="007B5181">
        <w:rPr>
          <w:b/>
          <w:sz w:val="40"/>
          <w:szCs w:val="40"/>
        </w:rPr>
        <w:t xml:space="preserve">Prömiyeri </w:t>
      </w:r>
      <w:r w:rsidRPr="007B5181">
        <w:rPr>
          <w:b/>
          <w:sz w:val="40"/>
          <w:szCs w:val="40"/>
        </w:rPr>
        <w:t xml:space="preserve">Adana Film Festivali’nde </w:t>
      </w:r>
      <w:r w:rsidR="007B5181" w:rsidRPr="007B5181">
        <w:rPr>
          <w:b/>
          <w:sz w:val="40"/>
          <w:szCs w:val="40"/>
        </w:rPr>
        <w:t>Yapılacak</w:t>
      </w:r>
    </w:p>
    <w:p w14:paraId="0FC63C94" w14:textId="77777777" w:rsidR="002832B2" w:rsidRPr="007B5181" w:rsidRDefault="002832B2" w:rsidP="00B74AA1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</w:pPr>
      <w:r w:rsidRPr="007B51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  <w:t>Adana Film Festivali’nden yine bir Cannes filmi Türkiye prömiyeri</w:t>
      </w:r>
    </w:p>
    <w:p w14:paraId="430EA05B" w14:textId="77777777" w:rsidR="002832B2" w:rsidRPr="00B74AA1" w:rsidRDefault="002832B2" w:rsidP="00B74AA1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0"/>
          <w:lang w:eastAsia="tr-TR"/>
        </w:rPr>
      </w:pPr>
    </w:p>
    <w:p w14:paraId="28BF2F49" w14:textId="77777777" w:rsidR="00B74AA1" w:rsidRDefault="002832B2" w:rsidP="00B74AA1">
      <w:pPr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Cs w:val="20"/>
          <w:lang w:eastAsia="tr-TR"/>
        </w:rPr>
      </w:pPr>
      <w:r w:rsidRPr="00B74AA1">
        <w:rPr>
          <w:rFonts w:ascii="Times New Roman" w:eastAsia="Times New Roman" w:hAnsi="Times New Roman" w:cs="Times New Roman"/>
          <w:bCs/>
          <w:color w:val="000000"/>
          <w:szCs w:val="20"/>
          <w:lang w:eastAsia="tr-TR"/>
        </w:rPr>
        <w:t xml:space="preserve">2017 Cannes Film Festivali’nden En İyi Senaryo ve En İyi Erkek Oyuncu ödülleriyle dönen İngiliz yönetmen </w:t>
      </w:r>
      <w:proofErr w:type="spellStart"/>
      <w:r w:rsidRPr="00B74AA1">
        <w:rPr>
          <w:rFonts w:ascii="Times New Roman" w:eastAsia="Times New Roman" w:hAnsi="Times New Roman" w:cs="Times New Roman"/>
          <w:b/>
          <w:bCs/>
          <w:color w:val="000000"/>
          <w:szCs w:val="20"/>
          <w:lang w:eastAsia="tr-TR"/>
        </w:rPr>
        <w:t>Lynne</w:t>
      </w:r>
      <w:proofErr w:type="spellEnd"/>
      <w:r w:rsidRPr="00B74AA1">
        <w:rPr>
          <w:rFonts w:ascii="Times New Roman" w:eastAsia="Times New Roman" w:hAnsi="Times New Roman" w:cs="Times New Roman"/>
          <w:b/>
          <w:bCs/>
          <w:color w:val="000000"/>
          <w:szCs w:val="20"/>
          <w:lang w:eastAsia="tr-TR"/>
        </w:rPr>
        <w:t xml:space="preserve"> </w:t>
      </w:r>
      <w:proofErr w:type="spellStart"/>
      <w:r w:rsidRPr="00B74AA1">
        <w:rPr>
          <w:rFonts w:ascii="Times New Roman" w:eastAsia="Times New Roman" w:hAnsi="Times New Roman" w:cs="Times New Roman"/>
          <w:b/>
          <w:bCs/>
          <w:color w:val="000000"/>
          <w:szCs w:val="20"/>
          <w:lang w:eastAsia="tr-TR"/>
        </w:rPr>
        <w:t>Ramsay</w:t>
      </w:r>
      <w:proofErr w:type="spellEnd"/>
      <w:r w:rsidRPr="00B74AA1">
        <w:rPr>
          <w:rFonts w:ascii="Times New Roman" w:eastAsia="Times New Roman" w:hAnsi="Times New Roman" w:cs="Times New Roman"/>
          <w:bCs/>
          <w:color w:val="000000"/>
          <w:szCs w:val="20"/>
          <w:lang w:eastAsia="tr-TR"/>
        </w:rPr>
        <w:t xml:space="preserve"> ile ünlü oyuncu </w:t>
      </w:r>
      <w:proofErr w:type="spellStart"/>
      <w:r w:rsidRPr="00B74AA1">
        <w:rPr>
          <w:rFonts w:ascii="Times New Roman" w:eastAsia="Times New Roman" w:hAnsi="Times New Roman" w:cs="Times New Roman"/>
          <w:b/>
          <w:bCs/>
          <w:color w:val="000000"/>
          <w:szCs w:val="20"/>
          <w:lang w:eastAsia="tr-TR"/>
        </w:rPr>
        <w:t>Joaquin</w:t>
      </w:r>
      <w:proofErr w:type="spellEnd"/>
      <w:r w:rsidRPr="00B74AA1">
        <w:rPr>
          <w:rFonts w:ascii="Times New Roman" w:eastAsia="Times New Roman" w:hAnsi="Times New Roman" w:cs="Times New Roman"/>
          <w:b/>
          <w:bCs/>
          <w:color w:val="000000"/>
          <w:szCs w:val="20"/>
          <w:lang w:eastAsia="tr-TR"/>
        </w:rPr>
        <w:t xml:space="preserve"> </w:t>
      </w:r>
      <w:proofErr w:type="spellStart"/>
      <w:r w:rsidRPr="00B74AA1">
        <w:rPr>
          <w:rFonts w:ascii="Times New Roman" w:eastAsia="Times New Roman" w:hAnsi="Times New Roman" w:cs="Times New Roman"/>
          <w:b/>
          <w:bCs/>
          <w:color w:val="000000"/>
          <w:szCs w:val="20"/>
          <w:lang w:eastAsia="tr-TR"/>
        </w:rPr>
        <w:t>Phoenix</w:t>
      </w:r>
      <w:r w:rsidRPr="00B74AA1">
        <w:rPr>
          <w:rFonts w:ascii="Times New Roman" w:eastAsia="Times New Roman" w:hAnsi="Times New Roman" w:cs="Times New Roman"/>
          <w:bCs/>
          <w:color w:val="000000"/>
          <w:szCs w:val="20"/>
          <w:lang w:eastAsia="tr-TR"/>
        </w:rPr>
        <w:t>'i</w:t>
      </w:r>
      <w:proofErr w:type="spellEnd"/>
      <w:r w:rsidRPr="00B74AA1">
        <w:rPr>
          <w:rFonts w:ascii="Times New Roman" w:eastAsia="Times New Roman" w:hAnsi="Times New Roman" w:cs="Times New Roman"/>
          <w:bCs/>
          <w:color w:val="000000"/>
          <w:szCs w:val="20"/>
          <w:lang w:eastAsia="tr-TR"/>
        </w:rPr>
        <w:t xml:space="preserve"> bir araya getiren “</w:t>
      </w:r>
      <w:proofErr w:type="spellStart"/>
      <w:r w:rsidRPr="00B74AA1">
        <w:rPr>
          <w:rFonts w:ascii="Times New Roman" w:eastAsia="Times New Roman" w:hAnsi="Times New Roman" w:cs="Times New Roman"/>
          <w:b/>
          <w:bCs/>
          <w:color w:val="000000"/>
          <w:szCs w:val="20"/>
          <w:lang w:eastAsia="tr-TR"/>
        </w:rPr>
        <w:t>You</w:t>
      </w:r>
      <w:proofErr w:type="spellEnd"/>
      <w:r w:rsidRPr="00B74AA1">
        <w:rPr>
          <w:rFonts w:ascii="Times New Roman" w:eastAsia="Times New Roman" w:hAnsi="Times New Roman" w:cs="Times New Roman"/>
          <w:b/>
          <w:bCs/>
          <w:color w:val="000000"/>
          <w:szCs w:val="20"/>
          <w:lang w:eastAsia="tr-TR"/>
        </w:rPr>
        <w:t xml:space="preserve"> </w:t>
      </w:r>
      <w:proofErr w:type="spellStart"/>
      <w:r w:rsidRPr="00B74AA1">
        <w:rPr>
          <w:rFonts w:ascii="Times New Roman" w:eastAsia="Times New Roman" w:hAnsi="Times New Roman" w:cs="Times New Roman"/>
          <w:b/>
          <w:bCs/>
          <w:color w:val="000000"/>
          <w:szCs w:val="20"/>
          <w:lang w:eastAsia="tr-TR"/>
        </w:rPr>
        <w:t>Were</w:t>
      </w:r>
      <w:proofErr w:type="spellEnd"/>
      <w:r w:rsidRPr="00B74AA1">
        <w:rPr>
          <w:rFonts w:ascii="Times New Roman" w:eastAsia="Times New Roman" w:hAnsi="Times New Roman" w:cs="Times New Roman"/>
          <w:b/>
          <w:bCs/>
          <w:color w:val="000000"/>
          <w:szCs w:val="20"/>
          <w:lang w:eastAsia="tr-TR"/>
        </w:rPr>
        <w:t xml:space="preserve"> </w:t>
      </w:r>
      <w:proofErr w:type="spellStart"/>
      <w:r w:rsidRPr="00B74AA1">
        <w:rPr>
          <w:rFonts w:ascii="Times New Roman" w:eastAsia="Times New Roman" w:hAnsi="Times New Roman" w:cs="Times New Roman"/>
          <w:b/>
          <w:bCs/>
          <w:color w:val="000000"/>
          <w:szCs w:val="20"/>
          <w:lang w:eastAsia="tr-TR"/>
        </w:rPr>
        <w:t>Never</w:t>
      </w:r>
      <w:proofErr w:type="spellEnd"/>
      <w:r w:rsidRPr="00B74AA1">
        <w:rPr>
          <w:rFonts w:ascii="Times New Roman" w:eastAsia="Times New Roman" w:hAnsi="Times New Roman" w:cs="Times New Roman"/>
          <w:b/>
          <w:bCs/>
          <w:color w:val="000000"/>
          <w:szCs w:val="20"/>
          <w:lang w:eastAsia="tr-TR"/>
        </w:rPr>
        <w:t xml:space="preserve"> </w:t>
      </w:r>
      <w:proofErr w:type="spellStart"/>
      <w:r w:rsidRPr="00B74AA1">
        <w:rPr>
          <w:rFonts w:ascii="Times New Roman" w:eastAsia="Times New Roman" w:hAnsi="Times New Roman" w:cs="Times New Roman"/>
          <w:b/>
          <w:bCs/>
          <w:color w:val="000000"/>
          <w:szCs w:val="20"/>
          <w:lang w:eastAsia="tr-TR"/>
        </w:rPr>
        <w:t>Really</w:t>
      </w:r>
      <w:proofErr w:type="spellEnd"/>
      <w:r w:rsidRPr="00B74AA1">
        <w:rPr>
          <w:rFonts w:ascii="Times New Roman" w:eastAsia="Times New Roman" w:hAnsi="Times New Roman" w:cs="Times New Roman"/>
          <w:b/>
          <w:bCs/>
          <w:color w:val="000000"/>
          <w:szCs w:val="20"/>
          <w:lang w:eastAsia="tr-TR"/>
        </w:rPr>
        <w:t xml:space="preserve"> </w:t>
      </w:r>
      <w:proofErr w:type="spellStart"/>
      <w:r w:rsidRPr="00B74AA1">
        <w:rPr>
          <w:rFonts w:ascii="Times New Roman" w:eastAsia="Times New Roman" w:hAnsi="Times New Roman" w:cs="Times New Roman"/>
          <w:b/>
          <w:bCs/>
          <w:color w:val="000000"/>
          <w:szCs w:val="20"/>
          <w:lang w:eastAsia="tr-TR"/>
        </w:rPr>
        <w:t>Here</w:t>
      </w:r>
      <w:r w:rsidRPr="00B74AA1">
        <w:rPr>
          <w:rFonts w:ascii="Times New Roman" w:eastAsia="Times New Roman" w:hAnsi="Times New Roman" w:cs="Times New Roman"/>
          <w:bCs/>
          <w:color w:val="000000"/>
          <w:szCs w:val="20"/>
          <w:lang w:eastAsia="tr-TR"/>
        </w:rPr>
        <w:t>”in</w:t>
      </w:r>
      <w:proofErr w:type="spellEnd"/>
      <w:r w:rsidRPr="00B74AA1">
        <w:rPr>
          <w:rFonts w:ascii="Times New Roman" w:eastAsia="Times New Roman" w:hAnsi="Times New Roman" w:cs="Times New Roman"/>
          <w:bCs/>
          <w:color w:val="000000"/>
          <w:szCs w:val="20"/>
          <w:lang w:eastAsia="tr-TR"/>
        </w:rPr>
        <w:t xml:space="preserve"> Türkiye prömiyeri Adana Film Festivali’nde gerçekleşecek. </w:t>
      </w:r>
      <w:r w:rsidR="00162DE6" w:rsidRPr="00B74AA1">
        <w:rPr>
          <w:rFonts w:ascii="Times New Roman" w:eastAsia="Times New Roman" w:hAnsi="Times New Roman" w:cs="Times New Roman"/>
          <w:bCs/>
          <w:color w:val="000000"/>
          <w:szCs w:val="20"/>
          <w:lang w:eastAsia="tr-TR"/>
        </w:rPr>
        <w:t xml:space="preserve">Filmin, Cannes ve San </w:t>
      </w:r>
      <w:proofErr w:type="spellStart"/>
      <w:r w:rsidR="00162DE6" w:rsidRPr="00B74AA1">
        <w:rPr>
          <w:rFonts w:ascii="Times New Roman" w:eastAsia="Times New Roman" w:hAnsi="Times New Roman" w:cs="Times New Roman"/>
          <w:bCs/>
          <w:color w:val="000000"/>
          <w:szCs w:val="20"/>
          <w:lang w:eastAsia="tr-TR"/>
        </w:rPr>
        <w:t>Seba</w:t>
      </w:r>
      <w:r w:rsidR="0002712C" w:rsidRPr="00B74AA1">
        <w:rPr>
          <w:rFonts w:ascii="Times New Roman" w:eastAsia="Times New Roman" w:hAnsi="Times New Roman" w:cs="Times New Roman"/>
          <w:bCs/>
          <w:color w:val="000000"/>
          <w:szCs w:val="20"/>
          <w:lang w:eastAsia="tr-TR"/>
        </w:rPr>
        <w:t>stian</w:t>
      </w:r>
      <w:proofErr w:type="spellEnd"/>
      <w:r w:rsidR="0002712C" w:rsidRPr="00B74AA1">
        <w:rPr>
          <w:rFonts w:ascii="Times New Roman" w:eastAsia="Times New Roman" w:hAnsi="Times New Roman" w:cs="Times New Roman"/>
          <w:bCs/>
          <w:color w:val="000000"/>
          <w:szCs w:val="20"/>
          <w:lang w:eastAsia="tr-TR"/>
        </w:rPr>
        <w:t xml:space="preserve"> </w:t>
      </w:r>
      <w:r w:rsidR="00162DE6" w:rsidRPr="00B74AA1">
        <w:rPr>
          <w:rFonts w:ascii="Times New Roman" w:eastAsia="Times New Roman" w:hAnsi="Times New Roman" w:cs="Times New Roman"/>
          <w:bCs/>
          <w:color w:val="000000"/>
          <w:szCs w:val="20"/>
          <w:lang w:eastAsia="tr-TR"/>
        </w:rPr>
        <w:t>Film Festivallerinden sonra dün</w:t>
      </w:r>
      <w:r w:rsidR="00B74AA1">
        <w:rPr>
          <w:rFonts w:ascii="Times New Roman" w:eastAsia="Times New Roman" w:hAnsi="Times New Roman" w:cs="Times New Roman"/>
          <w:bCs/>
          <w:color w:val="000000"/>
          <w:szCs w:val="20"/>
          <w:lang w:eastAsia="tr-TR"/>
        </w:rPr>
        <w:t>yadaki üçüncü gösterimi olacak.</w:t>
      </w:r>
    </w:p>
    <w:p w14:paraId="6753A676" w14:textId="77777777" w:rsidR="00B74AA1" w:rsidRDefault="00B74AA1" w:rsidP="00B74AA1">
      <w:pPr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Cs w:val="20"/>
          <w:lang w:eastAsia="tr-TR"/>
        </w:rPr>
      </w:pPr>
    </w:p>
    <w:p w14:paraId="71455F81" w14:textId="77777777" w:rsidR="00B74AA1" w:rsidRDefault="002832B2" w:rsidP="00B74AA1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tr-TR"/>
        </w:rPr>
      </w:pPr>
      <w:r w:rsidRPr="00B74AA1">
        <w:rPr>
          <w:rFonts w:ascii="Times New Roman" w:eastAsia="Times New Roman" w:hAnsi="Times New Roman" w:cs="Times New Roman"/>
          <w:color w:val="000000"/>
          <w:szCs w:val="20"/>
          <w:lang w:eastAsia="tr-TR"/>
        </w:rPr>
        <w:t xml:space="preserve">İngiliz sinemasının son 20 yılına damgasını vuran </w:t>
      </w:r>
      <w:r w:rsidR="00162DE6" w:rsidRPr="00B74AA1">
        <w:rPr>
          <w:rFonts w:ascii="Times New Roman" w:eastAsia="Times New Roman" w:hAnsi="Times New Roman" w:cs="Times New Roman"/>
          <w:color w:val="000000"/>
          <w:szCs w:val="20"/>
          <w:lang w:eastAsia="tr-TR"/>
        </w:rPr>
        <w:t xml:space="preserve">yönetmen </w:t>
      </w:r>
      <w:proofErr w:type="spellStart"/>
      <w:r w:rsidR="00162DE6" w:rsidRPr="00B74AA1">
        <w:rPr>
          <w:rFonts w:ascii="Times New Roman" w:eastAsia="Times New Roman" w:hAnsi="Times New Roman" w:cs="Times New Roman"/>
          <w:color w:val="000000"/>
          <w:szCs w:val="20"/>
          <w:lang w:eastAsia="tr-TR"/>
        </w:rPr>
        <w:t>Lynne</w:t>
      </w:r>
      <w:proofErr w:type="spellEnd"/>
      <w:r w:rsidR="00162DE6" w:rsidRPr="00B74AA1">
        <w:rPr>
          <w:rFonts w:ascii="Times New Roman" w:eastAsia="Times New Roman" w:hAnsi="Times New Roman" w:cs="Times New Roman"/>
          <w:color w:val="000000"/>
          <w:szCs w:val="20"/>
          <w:lang w:eastAsia="tr-TR"/>
        </w:rPr>
        <w:t xml:space="preserve"> </w:t>
      </w:r>
      <w:proofErr w:type="spellStart"/>
      <w:r w:rsidR="00162DE6" w:rsidRPr="00B74AA1">
        <w:rPr>
          <w:rFonts w:ascii="Times New Roman" w:eastAsia="Times New Roman" w:hAnsi="Times New Roman" w:cs="Times New Roman"/>
          <w:color w:val="000000"/>
          <w:szCs w:val="20"/>
          <w:lang w:eastAsia="tr-TR"/>
        </w:rPr>
        <w:t>Ramsay'nin</w:t>
      </w:r>
      <w:proofErr w:type="spellEnd"/>
      <w:r w:rsidRPr="00B74AA1">
        <w:rPr>
          <w:rFonts w:ascii="Times New Roman" w:eastAsia="Times New Roman" w:hAnsi="Times New Roman" w:cs="Times New Roman"/>
          <w:color w:val="000000"/>
          <w:szCs w:val="20"/>
          <w:lang w:eastAsia="tr-TR"/>
        </w:rPr>
        <w:t xml:space="preserve"> 4. filmi “</w:t>
      </w:r>
      <w:proofErr w:type="spellStart"/>
      <w:r w:rsidRPr="00B74AA1">
        <w:rPr>
          <w:rFonts w:ascii="Times New Roman" w:eastAsia="Times New Roman" w:hAnsi="Times New Roman" w:cs="Times New Roman"/>
          <w:color w:val="000000"/>
          <w:szCs w:val="20"/>
          <w:lang w:eastAsia="tr-TR"/>
        </w:rPr>
        <w:t>You</w:t>
      </w:r>
      <w:proofErr w:type="spellEnd"/>
      <w:r w:rsidRPr="00B74AA1">
        <w:rPr>
          <w:rFonts w:ascii="Times New Roman" w:eastAsia="Times New Roman" w:hAnsi="Times New Roman" w:cs="Times New Roman"/>
          <w:color w:val="000000"/>
          <w:szCs w:val="20"/>
          <w:lang w:eastAsia="tr-TR"/>
        </w:rPr>
        <w:t xml:space="preserve"> </w:t>
      </w:r>
      <w:proofErr w:type="spellStart"/>
      <w:r w:rsidRPr="00B74AA1">
        <w:rPr>
          <w:rFonts w:ascii="Times New Roman" w:eastAsia="Times New Roman" w:hAnsi="Times New Roman" w:cs="Times New Roman"/>
          <w:color w:val="000000"/>
          <w:szCs w:val="20"/>
          <w:lang w:eastAsia="tr-TR"/>
        </w:rPr>
        <w:t>Were</w:t>
      </w:r>
      <w:proofErr w:type="spellEnd"/>
      <w:r w:rsidRPr="00B74AA1">
        <w:rPr>
          <w:rFonts w:ascii="Times New Roman" w:eastAsia="Times New Roman" w:hAnsi="Times New Roman" w:cs="Times New Roman"/>
          <w:color w:val="000000"/>
          <w:szCs w:val="20"/>
          <w:lang w:eastAsia="tr-TR"/>
        </w:rPr>
        <w:t xml:space="preserve"> </w:t>
      </w:r>
      <w:proofErr w:type="spellStart"/>
      <w:r w:rsidRPr="00B74AA1">
        <w:rPr>
          <w:rFonts w:ascii="Times New Roman" w:eastAsia="Times New Roman" w:hAnsi="Times New Roman" w:cs="Times New Roman"/>
          <w:color w:val="000000"/>
          <w:szCs w:val="20"/>
          <w:lang w:eastAsia="tr-TR"/>
        </w:rPr>
        <w:t>Never</w:t>
      </w:r>
      <w:proofErr w:type="spellEnd"/>
      <w:r w:rsidRPr="00B74AA1">
        <w:rPr>
          <w:rFonts w:ascii="Times New Roman" w:eastAsia="Times New Roman" w:hAnsi="Times New Roman" w:cs="Times New Roman"/>
          <w:color w:val="000000"/>
          <w:szCs w:val="20"/>
          <w:lang w:eastAsia="tr-TR"/>
        </w:rPr>
        <w:t xml:space="preserve"> </w:t>
      </w:r>
      <w:proofErr w:type="spellStart"/>
      <w:r w:rsidRPr="00B74AA1">
        <w:rPr>
          <w:rFonts w:ascii="Times New Roman" w:eastAsia="Times New Roman" w:hAnsi="Times New Roman" w:cs="Times New Roman"/>
          <w:color w:val="000000"/>
          <w:szCs w:val="20"/>
          <w:lang w:eastAsia="tr-TR"/>
        </w:rPr>
        <w:t>Really</w:t>
      </w:r>
      <w:proofErr w:type="spellEnd"/>
      <w:r w:rsidRPr="00B74AA1">
        <w:rPr>
          <w:rFonts w:ascii="Times New Roman" w:eastAsia="Times New Roman" w:hAnsi="Times New Roman" w:cs="Times New Roman"/>
          <w:color w:val="000000"/>
          <w:szCs w:val="20"/>
          <w:lang w:eastAsia="tr-TR"/>
        </w:rPr>
        <w:t xml:space="preserve"> Here” bir tetikçinin psikolojik dünyasını, gerilim dozuyla sersemletici bir şekilde beyaz</w:t>
      </w:r>
      <w:r w:rsidR="004174B7" w:rsidRPr="00B74AA1">
        <w:rPr>
          <w:rFonts w:ascii="Times New Roman" w:eastAsia="Times New Roman" w:hAnsi="Times New Roman" w:cs="Times New Roman"/>
          <w:color w:val="000000"/>
          <w:szCs w:val="20"/>
          <w:lang w:eastAsia="tr-TR"/>
        </w:rPr>
        <w:t xml:space="preserve"> </w:t>
      </w:r>
      <w:r w:rsidRPr="00B74AA1">
        <w:rPr>
          <w:rFonts w:ascii="Times New Roman" w:eastAsia="Times New Roman" w:hAnsi="Times New Roman" w:cs="Times New Roman"/>
          <w:color w:val="000000"/>
          <w:szCs w:val="20"/>
          <w:lang w:eastAsia="tr-TR"/>
        </w:rPr>
        <w:t xml:space="preserve">perdeye taşıyor. Filmin başrol oyuncusu </w:t>
      </w:r>
      <w:proofErr w:type="spellStart"/>
      <w:r w:rsidRPr="00B74AA1">
        <w:rPr>
          <w:rFonts w:ascii="Times New Roman" w:eastAsia="Times New Roman" w:hAnsi="Times New Roman" w:cs="Times New Roman"/>
          <w:color w:val="000000"/>
          <w:szCs w:val="20"/>
          <w:lang w:eastAsia="tr-TR"/>
        </w:rPr>
        <w:t>Joaquin</w:t>
      </w:r>
      <w:proofErr w:type="spellEnd"/>
      <w:r w:rsidRPr="00B74AA1">
        <w:rPr>
          <w:rFonts w:ascii="Times New Roman" w:eastAsia="Times New Roman" w:hAnsi="Times New Roman" w:cs="Times New Roman"/>
          <w:color w:val="000000"/>
          <w:szCs w:val="20"/>
          <w:lang w:eastAsia="tr-TR"/>
        </w:rPr>
        <w:t xml:space="preserve"> </w:t>
      </w:r>
      <w:proofErr w:type="spellStart"/>
      <w:r w:rsidRPr="00B74AA1">
        <w:rPr>
          <w:rFonts w:ascii="Times New Roman" w:eastAsia="Times New Roman" w:hAnsi="Times New Roman" w:cs="Times New Roman"/>
          <w:color w:val="000000"/>
          <w:szCs w:val="20"/>
          <w:lang w:eastAsia="tr-TR"/>
        </w:rPr>
        <w:t>Phoenix'in</w:t>
      </w:r>
      <w:proofErr w:type="spellEnd"/>
      <w:r w:rsidRPr="00B74AA1">
        <w:rPr>
          <w:rFonts w:ascii="Times New Roman" w:eastAsia="Times New Roman" w:hAnsi="Times New Roman" w:cs="Times New Roman"/>
          <w:color w:val="000000"/>
          <w:szCs w:val="20"/>
          <w:lang w:eastAsia="tr-TR"/>
        </w:rPr>
        <w:t xml:space="preserve"> 2012 Venedik Film Festivali’nde </w:t>
      </w:r>
      <w:r w:rsidR="00007CCB" w:rsidRPr="00B74AA1">
        <w:rPr>
          <w:rFonts w:ascii="Times New Roman" w:eastAsia="Times New Roman" w:hAnsi="Times New Roman" w:cs="Times New Roman"/>
          <w:color w:val="000000"/>
          <w:szCs w:val="20"/>
          <w:lang w:eastAsia="tr-TR"/>
        </w:rPr>
        <w:t>“</w:t>
      </w:r>
      <w:proofErr w:type="spellStart"/>
      <w:r w:rsidR="00007CCB" w:rsidRPr="00B74AA1">
        <w:rPr>
          <w:rFonts w:ascii="Times New Roman" w:eastAsia="Times New Roman" w:hAnsi="Times New Roman" w:cs="Times New Roman"/>
          <w:color w:val="000000"/>
          <w:szCs w:val="20"/>
          <w:lang w:eastAsia="tr-TR"/>
        </w:rPr>
        <w:t>The</w:t>
      </w:r>
      <w:proofErr w:type="spellEnd"/>
      <w:r w:rsidR="00007CCB" w:rsidRPr="00B74AA1">
        <w:rPr>
          <w:rFonts w:ascii="Times New Roman" w:eastAsia="Times New Roman" w:hAnsi="Times New Roman" w:cs="Times New Roman"/>
          <w:color w:val="000000"/>
          <w:szCs w:val="20"/>
          <w:lang w:eastAsia="tr-TR"/>
        </w:rPr>
        <w:t xml:space="preserve"> Master”</w:t>
      </w:r>
      <w:r w:rsidRPr="00B74AA1">
        <w:rPr>
          <w:rFonts w:ascii="Times New Roman" w:eastAsia="Times New Roman" w:hAnsi="Times New Roman" w:cs="Times New Roman"/>
          <w:color w:val="000000"/>
          <w:szCs w:val="20"/>
          <w:lang w:eastAsia="tr-TR"/>
        </w:rPr>
        <w:t xml:space="preserve"> ile En İyi Erkek Oyuncu Ödülünü almasından sonra 2017’de Cannes'da da En İyi Erkek Oyuncu Ödülüne uzanması akıllara “Oscar’a da aday olacak mı” sorusunu getiriyor.</w:t>
      </w:r>
    </w:p>
    <w:p w14:paraId="50A53C77" w14:textId="77777777" w:rsidR="00B74AA1" w:rsidRDefault="00B74AA1" w:rsidP="00B74AA1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tr-TR"/>
        </w:rPr>
      </w:pPr>
    </w:p>
    <w:p w14:paraId="3511C845" w14:textId="2CDEDB85" w:rsidR="00B74AA1" w:rsidRPr="00B74AA1" w:rsidRDefault="004174B7" w:rsidP="00B74AA1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tr-TR"/>
        </w:rPr>
      </w:pPr>
      <w:r w:rsidRPr="00B74AA1">
        <w:rPr>
          <w:rFonts w:ascii="Times New Roman" w:eastAsia="Times New Roman" w:hAnsi="Times New Roman" w:cs="Times New Roman"/>
          <w:color w:val="000000" w:themeColor="text1"/>
          <w:szCs w:val="72"/>
          <w:lang w:eastAsia="tr-TR"/>
        </w:rPr>
        <w:t>İz bırakacak bir anti-kahraman portresini izleyeceğimiz filmin seyirciyi ortak ettiği etkileyici</w:t>
      </w:r>
      <w:r w:rsidR="00B74AA1">
        <w:rPr>
          <w:rFonts w:ascii="Times New Roman" w:eastAsia="Times New Roman" w:hAnsi="Times New Roman" w:cs="Times New Roman"/>
          <w:color w:val="000000"/>
          <w:szCs w:val="20"/>
          <w:lang w:eastAsia="tr-TR"/>
        </w:rPr>
        <w:t xml:space="preserve"> </w:t>
      </w:r>
      <w:r w:rsidRPr="00B74AA1">
        <w:rPr>
          <w:rFonts w:ascii="Times New Roman" w:eastAsia="Times New Roman" w:hAnsi="Times New Roman" w:cs="Times New Roman"/>
          <w:color w:val="000000" w:themeColor="text1"/>
          <w:szCs w:val="72"/>
          <w:lang w:eastAsia="tr-TR"/>
        </w:rPr>
        <w:t xml:space="preserve">ve ustalıklı sinema evreni, en çok Martin </w:t>
      </w:r>
      <w:proofErr w:type="spellStart"/>
      <w:r w:rsidRPr="00B74AA1">
        <w:rPr>
          <w:rFonts w:ascii="Times New Roman" w:eastAsia="Times New Roman" w:hAnsi="Times New Roman" w:cs="Times New Roman"/>
          <w:color w:val="000000" w:themeColor="text1"/>
          <w:szCs w:val="72"/>
          <w:lang w:eastAsia="tr-TR"/>
        </w:rPr>
        <w:t>Scorsese</w:t>
      </w:r>
      <w:proofErr w:type="spellEnd"/>
      <w:r w:rsidRPr="00B74AA1">
        <w:rPr>
          <w:rFonts w:ascii="Times New Roman" w:eastAsia="Times New Roman" w:hAnsi="Times New Roman" w:cs="Times New Roman"/>
          <w:color w:val="000000" w:themeColor="text1"/>
          <w:szCs w:val="72"/>
          <w:lang w:eastAsia="tr-TR"/>
        </w:rPr>
        <w:t xml:space="preserve"> klasiği “Taksi </w:t>
      </w:r>
      <w:proofErr w:type="spellStart"/>
      <w:r w:rsidRPr="00B74AA1">
        <w:rPr>
          <w:rFonts w:ascii="Times New Roman" w:eastAsia="Times New Roman" w:hAnsi="Times New Roman" w:cs="Times New Roman"/>
          <w:color w:val="000000" w:themeColor="text1"/>
          <w:szCs w:val="72"/>
          <w:lang w:eastAsia="tr-TR"/>
        </w:rPr>
        <w:t>Şoförü”ne</w:t>
      </w:r>
      <w:proofErr w:type="spellEnd"/>
      <w:r w:rsidRPr="00B74AA1">
        <w:rPr>
          <w:rFonts w:ascii="Times New Roman" w:eastAsia="Times New Roman" w:hAnsi="Times New Roman" w:cs="Times New Roman"/>
          <w:color w:val="000000" w:themeColor="text1"/>
          <w:szCs w:val="72"/>
          <w:lang w:eastAsia="tr-TR"/>
        </w:rPr>
        <w:t xml:space="preserve"> benzetiliyor.</w:t>
      </w:r>
    </w:p>
    <w:p w14:paraId="39475C6B" w14:textId="77777777" w:rsidR="00B74AA1" w:rsidRDefault="00B74AA1" w:rsidP="00B74AA1">
      <w:pPr>
        <w:spacing w:line="276" w:lineRule="auto"/>
        <w:rPr>
          <w:rFonts w:ascii="Times New Roman" w:eastAsia="Times New Roman" w:hAnsi="Times New Roman" w:cs="Times New Roman"/>
          <w:color w:val="000000" w:themeColor="text1"/>
          <w:szCs w:val="72"/>
          <w:lang w:eastAsia="tr-TR"/>
        </w:rPr>
      </w:pPr>
    </w:p>
    <w:p w14:paraId="7E2A1777" w14:textId="17DA5719" w:rsidR="00B74AA1" w:rsidRDefault="002832B2" w:rsidP="00B74AA1">
      <w:pPr>
        <w:spacing w:line="276" w:lineRule="auto"/>
        <w:rPr>
          <w:rFonts w:ascii="Times New Roman" w:eastAsia="Times New Roman" w:hAnsi="Times New Roman" w:cs="Times New Roman"/>
          <w:color w:val="000000"/>
          <w:szCs w:val="20"/>
          <w:lang w:eastAsia="tr-TR"/>
        </w:rPr>
      </w:pPr>
      <w:r w:rsidRPr="00B74AA1">
        <w:rPr>
          <w:rFonts w:ascii="Times New Roman" w:eastAsia="Times New Roman" w:hAnsi="Times New Roman" w:cs="Times New Roman"/>
          <w:color w:val="000000"/>
          <w:szCs w:val="20"/>
          <w:lang w:eastAsia="tr-TR"/>
        </w:rPr>
        <w:t>Cannes’da aldığı ödüllerden sonra ülkemizde de merakla beklenen film 24. Adana Film Festi</w:t>
      </w:r>
      <w:r w:rsidR="00B74AA1">
        <w:rPr>
          <w:rFonts w:ascii="Times New Roman" w:eastAsia="Times New Roman" w:hAnsi="Times New Roman" w:cs="Times New Roman"/>
          <w:color w:val="000000"/>
          <w:szCs w:val="20"/>
          <w:lang w:eastAsia="tr-TR"/>
        </w:rPr>
        <w:t>vali’nde izleyiciyle buluşacak.</w:t>
      </w:r>
      <w:bookmarkStart w:id="0" w:name="_GoBack"/>
      <w:bookmarkEnd w:id="0"/>
    </w:p>
    <w:p w14:paraId="2E4C0D1C" w14:textId="267FA20D" w:rsidR="00B74AA1" w:rsidRDefault="00B74AA1" w:rsidP="00B74AA1">
      <w:pPr>
        <w:spacing w:line="276" w:lineRule="auto"/>
        <w:rPr>
          <w:rFonts w:ascii="Times New Roman" w:eastAsia="Times New Roman" w:hAnsi="Times New Roman" w:cs="Times New Roman"/>
          <w:color w:val="000000"/>
          <w:szCs w:val="20"/>
          <w:lang w:eastAsia="tr-TR"/>
        </w:rPr>
      </w:pPr>
    </w:p>
    <w:p w14:paraId="0978A6F1" w14:textId="77777777" w:rsidR="00B74AA1" w:rsidRPr="00B74AA1" w:rsidRDefault="00B74AA1" w:rsidP="00B74AA1">
      <w:pPr>
        <w:spacing w:line="276" w:lineRule="auto"/>
        <w:rPr>
          <w:rFonts w:ascii="Times New Roman" w:hAnsi="Times New Roman" w:cs="Times New Roman"/>
          <w:iCs/>
        </w:rPr>
      </w:pPr>
    </w:p>
    <w:p w14:paraId="02B4DAEC" w14:textId="1CD8B0B7" w:rsidR="003B1DD0" w:rsidRPr="00B74AA1" w:rsidRDefault="00F45FC3" w:rsidP="00164BED">
      <w:pPr>
        <w:pStyle w:val="Normal1"/>
        <w:ind w:right="-144"/>
        <w:jc w:val="both"/>
        <w:outlineLvl w:val="0"/>
        <w:rPr>
          <w:rFonts w:ascii="Times New Roman" w:eastAsia="Times New Roman" w:hAnsi="Times New Roman" w:cs="Times New Roman"/>
          <w:b/>
          <w:color w:val="auto"/>
          <w:u w:val="single"/>
        </w:rPr>
      </w:pPr>
      <w:r w:rsidRPr="00B74AA1">
        <w:rPr>
          <w:rFonts w:ascii="Times New Roman" w:eastAsia="Times New Roman" w:hAnsi="Times New Roman" w:cs="Times New Roman"/>
          <w:b/>
          <w:color w:val="auto"/>
          <w:u w:val="single"/>
        </w:rPr>
        <w:t>ADANA FİLM FESTİVALİ SOSYAL MEDYA HESAPLARI</w:t>
      </w:r>
    </w:p>
    <w:p w14:paraId="6F3F5291" w14:textId="77777777" w:rsidR="003B1DD0" w:rsidRPr="00B74AA1" w:rsidRDefault="003B1DD0" w:rsidP="00164BED">
      <w:pPr>
        <w:pStyle w:val="Normal1"/>
        <w:ind w:right="-144"/>
        <w:jc w:val="both"/>
        <w:rPr>
          <w:rFonts w:ascii="Times New Roman" w:eastAsia="Times New Roman" w:hAnsi="Times New Roman" w:cs="Times New Roman"/>
          <w:color w:val="auto"/>
        </w:rPr>
      </w:pPr>
    </w:p>
    <w:p w14:paraId="03FC6D99" w14:textId="6B0ECD05" w:rsidR="003B1DD0" w:rsidRPr="00B74AA1" w:rsidRDefault="00F23BDA" w:rsidP="00164BED">
      <w:pPr>
        <w:pStyle w:val="Normal1"/>
        <w:ind w:right="-144"/>
        <w:jc w:val="both"/>
        <w:rPr>
          <w:rFonts w:ascii="Times New Roman" w:eastAsia="Times New Roman" w:hAnsi="Times New Roman" w:cs="Times New Roman"/>
          <w:color w:val="auto"/>
        </w:rPr>
      </w:pPr>
      <w:r w:rsidRPr="00B74AA1">
        <w:rPr>
          <w:rFonts w:ascii="Times New Roman" w:eastAsia="Times New Roman" w:hAnsi="Times New Roman" w:cs="Times New Roman"/>
        </w:rPr>
        <w:t>Adana</w:t>
      </w:r>
      <w:r w:rsidR="003B1DD0" w:rsidRPr="00B74AA1">
        <w:rPr>
          <w:rFonts w:ascii="Times New Roman" w:eastAsia="Times New Roman" w:hAnsi="Times New Roman" w:cs="Times New Roman"/>
        </w:rPr>
        <w:t xml:space="preserve"> Film Festi</w:t>
      </w:r>
      <w:r w:rsidRPr="00B74AA1">
        <w:rPr>
          <w:rFonts w:ascii="Times New Roman" w:eastAsia="Times New Roman" w:hAnsi="Times New Roman" w:cs="Times New Roman"/>
        </w:rPr>
        <w:t>vali ile ilg</w:t>
      </w:r>
      <w:r w:rsidR="00C06F7A" w:rsidRPr="00B74AA1">
        <w:rPr>
          <w:rFonts w:ascii="Times New Roman" w:eastAsia="Times New Roman" w:hAnsi="Times New Roman" w:cs="Times New Roman"/>
        </w:rPr>
        <w:t>ili tüm gelişmeler, haberler ve etkinlik bilgileri</w:t>
      </w:r>
      <w:r w:rsidRPr="00B74AA1">
        <w:rPr>
          <w:rFonts w:ascii="Times New Roman" w:eastAsia="Times New Roman" w:hAnsi="Times New Roman" w:cs="Times New Roman"/>
        </w:rPr>
        <w:t xml:space="preserve"> aşağıdaki sosyal medya hesaplarımızdan takip edilebilecek. </w:t>
      </w:r>
    </w:p>
    <w:p w14:paraId="11AB01F6" w14:textId="77777777" w:rsidR="003B1DD0" w:rsidRPr="00B74AA1" w:rsidRDefault="003B1DD0" w:rsidP="00164BED">
      <w:pPr>
        <w:pStyle w:val="Normal1"/>
        <w:ind w:right="-144"/>
        <w:jc w:val="both"/>
        <w:rPr>
          <w:rFonts w:ascii="Times New Roman" w:hAnsi="Times New Roman" w:cs="Times New Roman"/>
        </w:rPr>
      </w:pPr>
    </w:p>
    <w:p w14:paraId="2D2A90F1" w14:textId="55074AD6" w:rsidR="00F23BDA" w:rsidRPr="00B74AA1" w:rsidRDefault="00F23BDA" w:rsidP="00164BED">
      <w:pPr>
        <w:pStyle w:val="Normal1"/>
        <w:ind w:right="-144"/>
        <w:rPr>
          <w:rFonts w:ascii="Times New Roman" w:eastAsia="Arial" w:hAnsi="Times New Roman" w:cs="Times New Roman"/>
          <w:b/>
        </w:rPr>
      </w:pPr>
      <w:r w:rsidRPr="00B74AA1">
        <w:rPr>
          <w:rFonts w:ascii="Times New Roman" w:eastAsia="Arial" w:hAnsi="Times New Roman" w:cs="Times New Roman"/>
          <w:b/>
        </w:rPr>
        <w:t>www.adanafilmfestivali.org.tr</w:t>
      </w:r>
    </w:p>
    <w:p w14:paraId="11FC5045" w14:textId="25845F47" w:rsidR="003B1DD0" w:rsidRPr="00B74AA1" w:rsidRDefault="003B1DD0" w:rsidP="00164BED">
      <w:pPr>
        <w:pStyle w:val="Normal1"/>
        <w:ind w:right="-144"/>
        <w:rPr>
          <w:rFonts w:ascii="Times New Roman" w:hAnsi="Times New Roman" w:cs="Times New Roman"/>
          <w:b/>
        </w:rPr>
      </w:pPr>
      <w:r w:rsidRPr="00B74AA1">
        <w:rPr>
          <w:rFonts w:ascii="Times New Roman" w:eastAsia="Arial" w:hAnsi="Times New Roman" w:cs="Times New Roman"/>
          <w:b/>
        </w:rPr>
        <w:t>facebook.com/</w:t>
      </w:r>
      <w:proofErr w:type="spellStart"/>
      <w:r w:rsidR="00F23BDA" w:rsidRPr="00B74AA1">
        <w:rPr>
          <w:rFonts w:ascii="Times New Roman" w:eastAsia="Arial" w:hAnsi="Times New Roman" w:cs="Times New Roman"/>
          <w:b/>
        </w:rPr>
        <w:t>adanafilmfest</w:t>
      </w:r>
      <w:r w:rsidR="002832B2" w:rsidRPr="00B74AA1">
        <w:rPr>
          <w:rFonts w:ascii="Times New Roman" w:eastAsia="Arial" w:hAnsi="Times New Roman" w:cs="Times New Roman"/>
          <w:b/>
        </w:rPr>
        <w:t>ivali</w:t>
      </w:r>
      <w:proofErr w:type="spellEnd"/>
    </w:p>
    <w:p w14:paraId="17A0130D" w14:textId="0083755D" w:rsidR="003B1DD0" w:rsidRPr="00B74AA1" w:rsidRDefault="003B1DD0" w:rsidP="00164BED">
      <w:pPr>
        <w:pStyle w:val="Normal1"/>
        <w:ind w:right="-144"/>
        <w:rPr>
          <w:rFonts w:ascii="Times New Roman" w:hAnsi="Times New Roman" w:cs="Times New Roman"/>
          <w:b/>
        </w:rPr>
      </w:pPr>
      <w:r w:rsidRPr="00B74AA1">
        <w:rPr>
          <w:rFonts w:ascii="Times New Roman" w:eastAsia="Arial" w:hAnsi="Times New Roman" w:cs="Times New Roman"/>
          <w:b/>
        </w:rPr>
        <w:t>twitter.com/</w:t>
      </w:r>
      <w:proofErr w:type="spellStart"/>
      <w:r w:rsidR="00F23BDA" w:rsidRPr="00B74AA1">
        <w:rPr>
          <w:rFonts w:ascii="Times New Roman" w:eastAsia="Arial" w:hAnsi="Times New Roman" w:cs="Times New Roman"/>
          <w:b/>
        </w:rPr>
        <w:t>adanafilmfest</w:t>
      </w:r>
      <w:proofErr w:type="spellEnd"/>
    </w:p>
    <w:p w14:paraId="67E91C14" w14:textId="0467E234" w:rsidR="003B1DD0" w:rsidRPr="00B74AA1" w:rsidRDefault="003B1DD0" w:rsidP="00164BED">
      <w:pPr>
        <w:pStyle w:val="Normal1"/>
        <w:ind w:right="-144"/>
        <w:jc w:val="both"/>
        <w:rPr>
          <w:rFonts w:ascii="Times New Roman" w:eastAsia="Arial" w:hAnsi="Times New Roman" w:cs="Times New Roman"/>
          <w:b/>
        </w:rPr>
      </w:pPr>
      <w:r w:rsidRPr="00B74AA1">
        <w:rPr>
          <w:rFonts w:ascii="Times New Roman" w:eastAsia="Arial" w:hAnsi="Times New Roman" w:cs="Times New Roman"/>
          <w:b/>
        </w:rPr>
        <w:t>instagram.com/</w:t>
      </w:r>
      <w:proofErr w:type="spellStart"/>
      <w:r w:rsidR="00F23BDA" w:rsidRPr="00B74AA1">
        <w:rPr>
          <w:rFonts w:ascii="Times New Roman" w:eastAsia="Arial" w:hAnsi="Times New Roman" w:cs="Times New Roman"/>
          <w:b/>
        </w:rPr>
        <w:t>adanafilmfes</w:t>
      </w:r>
      <w:r w:rsidR="00EF56A7" w:rsidRPr="00B74AA1">
        <w:rPr>
          <w:rFonts w:ascii="Times New Roman" w:eastAsia="Arial" w:hAnsi="Times New Roman" w:cs="Times New Roman"/>
          <w:b/>
        </w:rPr>
        <w:t>t</w:t>
      </w:r>
      <w:proofErr w:type="spellEnd"/>
    </w:p>
    <w:p w14:paraId="2236C952" w14:textId="77777777" w:rsidR="00F23BDA" w:rsidRPr="00B74AA1" w:rsidRDefault="00F23BDA" w:rsidP="00164BED">
      <w:pPr>
        <w:spacing w:line="276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2"/>
          <w:szCs w:val="22"/>
          <w:lang w:eastAsia="tr-TR"/>
        </w:rPr>
      </w:pPr>
    </w:p>
    <w:p w14:paraId="2AD60BEF" w14:textId="77777777" w:rsidR="00F23BDA" w:rsidRPr="00B74AA1" w:rsidRDefault="00F23BDA" w:rsidP="00164BED">
      <w:pPr>
        <w:pBdr>
          <w:bottom w:val="single" w:sz="4" w:space="1" w:color="auto"/>
        </w:pBdr>
        <w:spacing w:line="276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2"/>
          <w:szCs w:val="22"/>
          <w:lang w:eastAsia="tr-TR"/>
        </w:rPr>
      </w:pPr>
    </w:p>
    <w:p w14:paraId="0F4FC6C5" w14:textId="58C028EE" w:rsidR="00796D8D" w:rsidRPr="00B74AA1" w:rsidRDefault="00164BED" w:rsidP="00164BED">
      <w:pPr>
        <w:spacing w:line="276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tr-TR"/>
        </w:rPr>
      </w:pPr>
      <w:r w:rsidRPr="00B74AA1">
        <w:rPr>
          <w:rFonts w:ascii="Times New Roman" w:eastAsia="Times New Roman" w:hAnsi="Times New Roman" w:cs="Times New Roman"/>
          <w:color w:val="000000"/>
          <w:sz w:val="22"/>
          <w:szCs w:val="22"/>
          <w:lang w:eastAsia="tr-TR"/>
        </w:rPr>
        <w:br/>
      </w:r>
      <w:r w:rsidR="00F23BDA" w:rsidRPr="00B74AA1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tr-TR"/>
        </w:rPr>
        <w:t>İletişim ve detaylı bilgi için:</w:t>
      </w:r>
    </w:p>
    <w:p w14:paraId="028931FC" w14:textId="77777777" w:rsidR="00796D8D" w:rsidRPr="00B74AA1" w:rsidRDefault="00796D8D" w:rsidP="00164BED">
      <w:pPr>
        <w:spacing w:line="276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2"/>
          <w:szCs w:val="22"/>
          <w:lang w:eastAsia="tr-TR"/>
        </w:rPr>
      </w:pPr>
    </w:p>
    <w:p w14:paraId="5587CA8E" w14:textId="707F1E5E" w:rsidR="00F23BDA" w:rsidRPr="00B74AA1" w:rsidRDefault="00F23BDA" w:rsidP="00164BED">
      <w:pPr>
        <w:spacing w:line="276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2"/>
          <w:szCs w:val="22"/>
          <w:lang w:eastAsia="tr-TR"/>
        </w:rPr>
      </w:pPr>
      <w:r w:rsidRPr="00B74AA1">
        <w:rPr>
          <w:rFonts w:ascii="Times New Roman" w:eastAsia="Times New Roman" w:hAnsi="Times New Roman" w:cs="Times New Roman"/>
          <w:color w:val="000000"/>
          <w:sz w:val="22"/>
          <w:szCs w:val="22"/>
          <w:lang w:eastAsia="tr-TR"/>
        </w:rPr>
        <w:t>Özlem Akkayalı</w:t>
      </w:r>
      <w:r w:rsidR="00D83993" w:rsidRPr="00B74AA1">
        <w:rPr>
          <w:rFonts w:ascii="Times New Roman" w:eastAsia="Times New Roman" w:hAnsi="Times New Roman" w:cs="Times New Roman"/>
          <w:color w:val="000000"/>
          <w:sz w:val="22"/>
          <w:szCs w:val="22"/>
          <w:lang w:eastAsia="tr-TR"/>
        </w:rPr>
        <w:t xml:space="preserve"> </w:t>
      </w:r>
      <w:r w:rsidR="00916410" w:rsidRPr="00B74AA1">
        <w:rPr>
          <w:rFonts w:ascii="Times New Roman" w:eastAsia="Times New Roman" w:hAnsi="Times New Roman" w:cs="Times New Roman"/>
          <w:color w:val="000000"/>
          <w:sz w:val="22"/>
          <w:szCs w:val="22"/>
          <w:lang w:eastAsia="tr-TR"/>
        </w:rPr>
        <w:tab/>
      </w:r>
      <w:r w:rsidR="00D83993" w:rsidRPr="00B74AA1">
        <w:rPr>
          <w:rFonts w:ascii="Times New Roman" w:eastAsia="Times New Roman" w:hAnsi="Times New Roman" w:cs="Times New Roman"/>
          <w:color w:val="000000"/>
          <w:sz w:val="22"/>
          <w:szCs w:val="22"/>
          <w:lang w:eastAsia="tr-TR"/>
        </w:rPr>
        <w:t>05324161180</w:t>
      </w:r>
      <w:r w:rsidR="001533FA" w:rsidRPr="00B74AA1">
        <w:rPr>
          <w:rFonts w:ascii="Times New Roman" w:eastAsia="Times New Roman" w:hAnsi="Times New Roman" w:cs="Times New Roman"/>
          <w:color w:val="000000"/>
          <w:sz w:val="22"/>
          <w:szCs w:val="22"/>
          <w:lang w:eastAsia="tr-TR"/>
        </w:rPr>
        <w:t xml:space="preserve"> </w:t>
      </w:r>
      <w:r w:rsidR="00B74AA1">
        <w:rPr>
          <w:rFonts w:ascii="Times New Roman" w:eastAsia="Times New Roman" w:hAnsi="Times New Roman" w:cs="Times New Roman"/>
          <w:color w:val="000000"/>
          <w:sz w:val="22"/>
          <w:szCs w:val="22"/>
          <w:lang w:eastAsia="tr-TR"/>
        </w:rPr>
        <w:t xml:space="preserve">- </w:t>
      </w:r>
      <w:r w:rsidR="001533FA" w:rsidRPr="00B74AA1">
        <w:rPr>
          <w:rFonts w:ascii="Times New Roman" w:eastAsia="Times New Roman" w:hAnsi="Times New Roman" w:cs="Times New Roman"/>
          <w:color w:val="000000"/>
          <w:sz w:val="22"/>
          <w:szCs w:val="22"/>
          <w:lang w:eastAsia="tr-TR"/>
        </w:rPr>
        <w:t>İstanbul</w:t>
      </w:r>
    </w:p>
    <w:p w14:paraId="34EB1EAA" w14:textId="68203E84" w:rsidR="001533FA" w:rsidRPr="00B74AA1" w:rsidRDefault="00A74640" w:rsidP="00164BED">
      <w:pPr>
        <w:spacing w:line="276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2"/>
          <w:szCs w:val="22"/>
          <w:lang w:eastAsia="tr-TR"/>
        </w:rPr>
      </w:pPr>
      <w:r w:rsidRPr="00B74AA1">
        <w:rPr>
          <w:rFonts w:ascii="Times New Roman" w:eastAsia="Times New Roman" w:hAnsi="Times New Roman" w:cs="Times New Roman"/>
          <w:color w:val="000000"/>
          <w:sz w:val="22"/>
          <w:szCs w:val="22"/>
          <w:lang w:eastAsia="tr-TR"/>
        </w:rPr>
        <w:t xml:space="preserve">Utku Sağılır </w:t>
      </w:r>
      <w:r w:rsidR="00916410" w:rsidRPr="00B74AA1">
        <w:rPr>
          <w:rFonts w:ascii="Times New Roman" w:eastAsia="Times New Roman" w:hAnsi="Times New Roman" w:cs="Times New Roman"/>
          <w:color w:val="000000"/>
          <w:sz w:val="22"/>
          <w:szCs w:val="22"/>
          <w:lang w:eastAsia="tr-TR"/>
        </w:rPr>
        <w:tab/>
      </w:r>
      <w:r w:rsidR="00916410" w:rsidRPr="00B74AA1">
        <w:rPr>
          <w:rFonts w:ascii="Times New Roman" w:eastAsia="Times New Roman" w:hAnsi="Times New Roman" w:cs="Times New Roman"/>
          <w:color w:val="000000"/>
          <w:sz w:val="22"/>
          <w:szCs w:val="22"/>
          <w:lang w:eastAsia="tr-TR"/>
        </w:rPr>
        <w:tab/>
      </w:r>
      <w:r w:rsidR="002F2380" w:rsidRPr="00B74AA1">
        <w:rPr>
          <w:rFonts w:ascii="Times New Roman" w:eastAsia="Times New Roman" w:hAnsi="Times New Roman" w:cs="Times New Roman"/>
          <w:color w:val="000000"/>
          <w:sz w:val="22"/>
          <w:szCs w:val="22"/>
          <w:lang w:eastAsia="tr-TR"/>
        </w:rPr>
        <w:t>0506</w:t>
      </w:r>
      <w:r w:rsidR="00C96DD2" w:rsidRPr="00B74AA1">
        <w:rPr>
          <w:rFonts w:ascii="Times New Roman" w:eastAsia="Times New Roman" w:hAnsi="Times New Roman" w:cs="Times New Roman"/>
          <w:color w:val="000000"/>
          <w:sz w:val="22"/>
          <w:szCs w:val="22"/>
          <w:lang w:eastAsia="tr-TR"/>
        </w:rPr>
        <w:t>5420960</w:t>
      </w:r>
      <w:r w:rsidR="003C7178" w:rsidRPr="00B74AA1">
        <w:rPr>
          <w:rFonts w:ascii="Times New Roman" w:eastAsia="Times New Roman" w:hAnsi="Times New Roman" w:cs="Times New Roman"/>
          <w:color w:val="000000"/>
          <w:sz w:val="22"/>
          <w:szCs w:val="22"/>
          <w:lang w:eastAsia="tr-TR"/>
        </w:rPr>
        <w:t xml:space="preserve"> - Adana</w:t>
      </w:r>
    </w:p>
    <w:p w14:paraId="6F19B53C" w14:textId="18979896" w:rsidR="00C96DD2" w:rsidRPr="00B74AA1" w:rsidRDefault="00A2276B" w:rsidP="00164BED">
      <w:pPr>
        <w:spacing w:line="276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2"/>
          <w:szCs w:val="22"/>
          <w:lang w:eastAsia="tr-TR"/>
        </w:rPr>
      </w:pPr>
      <w:r w:rsidRPr="00B74AA1">
        <w:rPr>
          <w:rFonts w:ascii="Times New Roman" w:eastAsia="Times New Roman" w:hAnsi="Times New Roman" w:cs="Times New Roman"/>
          <w:color w:val="000000"/>
          <w:sz w:val="22"/>
          <w:szCs w:val="22"/>
          <w:lang w:eastAsia="tr-TR"/>
        </w:rPr>
        <w:t xml:space="preserve">Ali Güleryüz </w:t>
      </w:r>
      <w:r w:rsidR="003C7178" w:rsidRPr="00B74AA1">
        <w:rPr>
          <w:rFonts w:ascii="Times New Roman" w:eastAsia="Times New Roman" w:hAnsi="Times New Roman" w:cs="Times New Roman"/>
          <w:color w:val="000000"/>
          <w:sz w:val="22"/>
          <w:szCs w:val="22"/>
          <w:lang w:eastAsia="tr-TR"/>
        </w:rPr>
        <w:tab/>
      </w:r>
      <w:r w:rsidR="003C7178" w:rsidRPr="00B74AA1">
        <w:rPr>
          <w:rFonts w:ascii="Times New Roman" w:eastAsia="Times New Roman" w:hAnsi="Times New Roman" w:cs="Times New Roman"/>
          <w:color w:val="000000"/>
          <w:sz w:val="22"/>
          <w:szCs w:val="22"/>
          <w:lang w:eastAsia="tr-TR"/>
        </w:rPr>
        <w:tab/>
        <w:t>05326625900</w:t>
      </w:r>
      <w:r w:rsidR="00A34FAE" w:rsidRPr="00B74AA1">
        <w:rPr>
          <w:rFonts w:ascii="Times New Roman" w:eastAsia="Times New Roman" w:hAnsi="Times New Roman" w:cs="Times New Roman"/>
          <w:color w:val="000000"/>
          <w:sz w:val="22"/>
          <w:szCs w:val="22"/>
          <w:lang w:eastAsia="tr-TR"/>
        </w:rPr>
        <w:t xml:space="preserve"> - Adana</w:t>
      </w:r>
    </w:p>
    <w:p w14:paraId="4DCBE2EC" w14:textId="704DB74A" w:rsidR="00F23BDA" w:rsidRPr="00B74AA1" w:rsidRDefault="00964E51" w:rsidP="00164BED">
      <w:pPr>
        <w:spacing w:line="276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2"/>
          <w:szCs w:val="22"/>
          <w:lang w:eastAsia="tr-TR"/>
        </w:rPr>
      </w:pPr>
      <w:r w:rsidRPr="00B74AA1">
        <w:rPr>
          <w:rFonts w:ascii="Times New Roman" w:eastAsia="Times New Roman" w:hAnsi="Times New Roman" w:cs="Times New Roman"/>
          <w:color w:val="000000"/>
          <w:sz w:val="22"/>
          <w:szCs w:val="22"/>
          <w:lang w:eastAsia="tr-TR"/>
        </w:rPr>
        <w:t>E</w:t>
      </w:r>
      <w:r w:rsidR="00164BED" w:rsidRPr="00B74AA1">
        <w:rPr>
          <w:rFonts w:ascii="Times New Roman" w:eastAsia="Times New Roman" w:hAnsi="Times New Roman" w:cs="Times New Roman"/>
          <w:color w:val="000000"/>
          <w:sz w:val="22"/>
          <w:szCs w:val="22"/>
          <w:lang w:eastAsia="tr-TR"/>
        </w:rPr>
        <w:t>-Posta</w:t>
      </w:r>
      <w:r w:rsidR="00441423" w:rsidRPr="00B74AA1">
        <w:rPr>
          <w:rFonts w:ascii="Times New Roman" w:eastAsia="Times New Roman" w:hAnsi="Times New Roman" w:cs="Times New Roman"/>
          <w:color w:val="000000"/>
          <w:sz w:val="22"/>
          <w:szCs w:val="22"/>
          <w:lang w:eastAsia="tr-TR"/>
        </w:rPr>
        <w:tab/>
      </w:r>
      <w:r w:rsidR="00441423" w:rsidRPr="00B74AA1">
        <w:rPr>
          <w:rFonts w:ascii="Times New Roman" w:eastAsia="Times New Roman" w:hAnsi="Times New Roman" w:cs="Times New Roman"/>
          <w:color w:val="000000"/>
          <w:sz w:val="22"/>
          <w:szCs w:val="22"/>
          <w:lang w:eastAsia="tr-TR"/>
        </w:rPr>
        <w:tab/>
      </w:r>
      <w:r w:rsidR="00164BED" w:rsidRPr="00B74AA1">
        <w:rPr>
          <w:rFonts w:ascii="Times New Roman" w:eastAsia="Times New Roman" w:hAnsi="Times New Roman" w:cs="Times New Roman"/>
          <w:color w:val="000000"/>
          <w:sz w:val="22"/>
          <w:szCs w:val="22"/>
          <w:lang w:eastAsia="tr-TR"/>
        </w:rPr>
        <w:tab/>
      </w:r>
      <w:hyperlink r:id="rId8" w:history="1">
        <w:r w:rsidR="00BE1F9E" w:rsidRPr="00B74AA1">
          <w:rPr>
            <w:rStyle w:val="Kpr"/>
            <w:rFonts w:ascii="Times New Roman" w:eastAsia="Times New Roman" w:hAnsi="Times New Roman" w:cs="Times New Roman"/>
            <w:sz w:val="22"/>
            <w:szCs w:val="22"/>
            <w:lang w:eastAsia="tr-TR"/>
          </w:rPr>
          <w:t>basin@adanafilmfestivali.org.tr</w:t>
        </w:r>
      </w:hyperlink>
    </w:p>
    <w:p w14:paraId="3C653649" w14:textId="77777777" w:rsidR="00BE1F9E" w:rsidRPr="00B74AA1" w:rsidRDefault="00BE1F9E" w:rsidP="00164BED">
      <w:pPr>
        <w:spacing w:line="276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2"/>
          <w:szCs w:val="22"/>
          <w:lang w:eastAsia="tr-TR"/>
        </w:rPr>
      </w:pPr>
    </w:p>
    <w:p w14:paraId="707D8D96" w14:textId="77777777" w:rsidR="00BE1F9E" w:rsidRPr="00B74AA1" w:rsidRDefault="00BE1F9E" w:rsidP="00164BED">
      <w:pPr>
        <w:spacing w:line="276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2"/>
          <w:szCs w:val="22"/>
          <w:lang w:eastAsia="tr-TR"/>
        </w:rPr>
      </w:pPr>
    </w:p>
    <w:p w14:paraId="1BADAF80" w14:textId="77777777" w:rsidR="00BE1F9E" w:rsidRPr="00B74AA1" w:rsidRDefault="00BE1F9E" w:rsidP="00164BED">
      <w:pPr>
        <w:spacing w:line="276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2"/>
          <w:szCs w:val="22"/>
          <w:lang w:eastAsia="tr-TR"/>
        </w:rPr>
      </w:pPr>
    </w:p>
    <w:p w14:paraId="71328CA7" w14:textId="77777777" w:rsidR="00BE1F9E" w:rsidRPr="00B74AA1" w:rsidRDefault="00BE1F9E" w:rsidP="00164BED">
      <w:pPr>
        <w:spacing w:line="276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2"/>
          <w:szCs w:val="22"/>
          <w:lang w:eastAsia="tr-TR"/>
        </w:rPr>
      </w:pPr>
    </w:p>
    <w:p w14:paraId="3B4AC3A0" w14:textId="77777777" w:rsidR="00BE1F9E" w:rsidRPr="00B74AA1" w:rsidRDefault="00BE1F9E" w:rsidP="00164BED">
      <w:pPr>
        <w:spacing w:line="276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2"/>
          <w:szCs w:val="22"/>
          <w:lang w:eastAsia="tr-TR"/>
        </w:rPr>
      </w:pPr>
    </w:p>
    <w:p w14:paraId="3E3FACC3" w14:textId="77777777" w:rsidR="00BE1F9E" w:rsidRPr="00B74AA1" w:rsidRDefault="00BE1F9E" w:rsidP="00164BED">
      <w:pPr>
        <w:spacing w:line="276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2"/>
          <w:szCs w:val="22"/>
          <w:lang w:eastAsia="tr-TR"/>
        </w:rPr>
      </w:pPr>
    </w:p>
    <w:sectPr w:rsidR="00BE1F9E" w:rsidRPr="00B74AA1" w:rsidSect="00267949">
      <w:footerReference w:type="even" r:id="rId9"/>
      <w:footerReference w:type="default" r:id="rId10"/>
      <w:pgSz w:w="11900" w:h="16840"/>
      <w:pgMar w:top="1417" w:right="1417" w:bottom="1417" w:left="1417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F62822" w14:textId="77777777" w:rsidR="004E0CFB" w:rsidRDefault="004E0CFB" w:rsidP="00267949">
      <w:r>
        <w:separator/>
      </w:r>
    </w:p>
  </w:endnote>
  <w:endnote w:type="continuationSeparator" w:id="0">
    <w:p w14:paraId="526C85D1" w14:textId="77777777" w:rsidR="004E0CFB" w:rsidRDefault="004E0CFB" w:rsidP="00267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calaTR">
    <w:altName w:val="Times New Roman"/>
    <w:panose1 w:val="00000000000000000000"/>
    <w:charset w:val="00"/>
    <w:family w:val="roman"/>
    <w:notTrueType/>
    <w:pitch w:val="default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.SF UI Text">
    <w:charset w:val="00"/>
    <w:family w:val="auto"/>
    <w:pitch w:val="variable"/>
    <w:sig w:usb0="E00002FF" w:usb1="5000785B" w:usb2="00000000" w:usb3="00000000" w:csb0="0000019F" w:csb1="00000000"/>
  </w:font>
  <w:font w:name=".SFUIText-Regular"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3C2D8" w14:textId="77777777" w:rsidR="00267949" w:rsidRDefault="00267949" w:rsidP="00007D02">
    <w:pPr>
      <w:pStyle w:val="AltBilgi"/>
      <w:framePr w:wrap="none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787D3894" w14:textId="77777777" w:rsidR="00267949" w:rsidRDefault="00267949" w:rsidP="00267949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6B707" w14:textId="2F614DF4" w:rsidR="00267949" w:rsidRDefault="00267949" w:rsidP="00007D02">
    <w:pPr>
      <w:pStyle w:val="AltBilgi"/>
      <w:framePr w:wrap="none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7B5181">
      <w:rPr>
        <w:rStyle w:val="SayfaNumaras"/>
        <w:noProof/>
      </w:rPr>
      <w:t>1</w:t>
    </w:r>
    <w:r>
      <w:rPr>
        <w:rStyle w:val="SayfaNumaras"/>
      </w:rPr>
      <w:fldChar w:fldCharType="end"/>
    </w:r>
  </w:p>
  <w:p w14:paraId="01A70B92" w14:textId="77777777" w:rsidR="00267949" w:rsidRDefault="00267949" w:rsidP="00267949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C8EB66" w14:textId="77777777" w:rsidR="004E0CFB" w:rsidRDefault="004E0CFB" w:rsidP="00267949">
      <w:r>
        <w:separator/>
      </w:r>
    </w:p>
  </w:footnote>
  <w:footnote w:type="continuationSeparator" w:id="0">
    <w:p w14:paraId="39E1ABD6" w14:textId="77777777" w:rsidR="004E0CFB" w:rsidRDefault="004E0CFB" w:rsidP="002679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574"/>
        </w:tabs>
        <w:ind w:left="57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718"/>
        </w:tabs>
        <w:ind w:left="71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862"/>
        </w:tabs>
        <w:ind w:left="86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006"/>
        </w:tabs>
        <w:ind w:left="100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150"/>
        </w:tabs>
        <w:ind w:left="115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294"/>
        </w:tabs>
        <w:ind w:left="129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438"/>
        </w:tabs>
        <w:ind w:left="143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582"/>
        </w:tabs>
        <w:ind w:left="158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726"/>
        </w:tabs>
        <w:ind w:left="1726" w:hanging="1584"/>
      </w:pPr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</w:abstractNum>
  <w:abstractNum w:abstractNumId="2" w15:restartNumberingAfterBreak="0">
    <w:nsid w:val="00000003"/>
    <w:multiLevelType w:val="singleLevel"/>
    <w:tmpl w:val="00000003"/>
    <w:lvl w:ilvl="0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Arial" w:hAnsi="Arial" w:cs="Arial"/>
      </w:rPr>
    </w:lvl>
  </w:abstractNum>
  <w:abstractNum w:abstractNumId="3" w15:restartNumberingAfterBreak="0">
    <w:nsid w:val="0627420F"/>
    <w:multiLevelType w:val="hybridMultilevel"/>
    <w:tmpl w:val="E6B68954"/>
    <w:lvl w:ilvl="0" w:tplc="041F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9D7CFA"/>
    <w:multiLevelType w:val="hybridMultilevel"/>
    <w:tmpl w:val="9182C5C6"/>
    <w:lvl w:ilvl="0" w:tplc="6932F9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B6CC5"/>
    <w:multiLevelType w:val="hybridMultilevel"/>
    <w:tmpl w:val="897CE8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674D1"/>
    <w:multiLevelType w:val="hybridMultilevel"/>
    <w:tmpl w:val="4BB00EC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E62E3"/>
    <w:multiLevelType w:val="hybridMultilevel"/>
    <w:tmpl w:val="7960F38C"/>
    <w:lvl w:ilvl="0" w:tplc="08D2AC9C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F67BA"/>
    <w:multiLevelType w:val="hybridMultilevel"/>
    <w:tmpl w:val="34B68DAA"/>
    <w:lvl w:ilvl="0" w:tplc="16FC2F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9E0CB9"/>
    <w:multiLevelType w:val="hybridMultilevel"/>
    <w:tmpl w:val="7070D46A"/>
    <w:lvl w:ilvl="0" w:tplc="662C41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3674C4"/>
    <w:multiLevelType w:val="hybridMultilevel"/>
    <w:tmpl w:val="003444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AB1C1C"/>
    <w:multiLevelType w:val="hybridMultilevel"/>
    <w:tmpl w:val="35847FF6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BB45151"/>
    <w:multiLevelType w:val="hybridMultilevel"/>
    <w:tmpl w:val="A8C4D634"/>
    <w:lvl w:ilvl="0" w:tplc="F2BA7E10">
      <w:start w:val="26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2C80635A"/>
    <w:multiLevelType w:val="hybridMultilevel"/>
    <w:tmpl w:val="7EBA1A36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2CC65A6E"/>
    <w:multiLevelType w:val="hybridMultilevel"/>
    <w:tmpl w:val="F236BB98"/>
    <w:lvl w:ilvl="0" w:tplc="08D2AC9C">
      <w:start w:val="3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i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CE92880"/>
    <w:multiLevelType w:val="hybridMultilevel"/>
    <w:tmpl w:val="408CCB3C"/>
    <w:lvl w:ilvl="0" w:tplc="16FC2F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6123A6"/>
    <w:multiLevelType w:val="hybridMultilevel"/>
    <w:tmpl w:val="1DC692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FC2E3E"/>
    <w:multiLevelType w:val="hybridMultilevel"/>
    <w:tmpl w:val="FABEE4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BD09AB"/>
    <w:multiLevelType w:val="hybridMultilevel"/>
    <w:tmpl w:val="D5B2B65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4A970B6"/>
    <w:multiLevelType w:val="hybridMultilevel"/>
    <w:tmpl w:val="B1A0FA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A246BE"/>
    <w:multiLevelType w:val="multilevel"/>
    <w:tmpl w:val="4528A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B3759D9"/>
    <w:multiLevelType w:val="hybridMultilevel"/>
    <w:tmpl w:val="5E321C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7479D4"/>
    <w:multiLevelType w:val="hybridMultilevel"/>
    <w:tmpl w:val="98D23A76"/>
    <w:lvl w:ilvl="0" w:tplc="8B4C89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207F83"/>
    <w:multiLevelType w:val="hybridMultilevel"/>
    <w:tmpl w:val="0CA80218"/>
    <w:lvl w:ilvl="0" w:tplc="08D2AC9C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9265E8"/>
    <w:multiLevelType w:val="hybridMultilevel"/>
    <w:tmpl w:val="8F1A3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710BDA"/>
    <w:multiLevelType w:val="hybridMultilevel"/>
    <w:tmpl w:val="DA9E7DDE"/>
    <w:lvl w:ilvl="0" w:tplc="CBC4C4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AD1E9E"/>
    <w:multiLevelType w:val="hybridMultilevel"/>
    <w:tmpl w:val="B6989D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6C69DA"/>
    <w:multiLevelType w:val="hybridMultilevel"/>
    <w:tmpl w:val="A1F606A2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4B7F0C17"/>
    <w:multiLevelType w:val="hybridMultilevel"/>
    <w:tmpl w:val="F6024FA0"/>
    <w:lvl w:ilvl="0" w:tplc="FA5EA116">
      <w:start w:val="2013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CFF1C82"/>
    <w:multiLevelType w:val="hybridMultilevel"/>
    <w:tmpl w:val="C91A9A32"/>
    <w:lvl w:ilvl="0" w:tplc="08D2AC9C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79187D"/>
    <w:multiLevelType w:val="hybridMultilevel"/>
    <w:tmpl w:val="5A2255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3E4D60"/>
    <w:multiLevelType w:val="hybridMultilevel"/>
    <w:tmpl w:val="38A6C5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90048B"/>
    <w:multiLevelType w:val="hybridMultilevel"/>
    <w:tmpl w:val="EAB6D3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DE64A2"/>
    <w:multiLevelType w:val="hybridMultilevel"/>
    <w:tmpl w:val="C5920E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4F1A48"/>
    <w:multiLevelType w:val="hybridMultilevel"/>
    <w:tmpl w:val="CC0449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6C5B5D"/>
    <w:multiLevelType w:val="hybridMultilevel"/>
    <w:tmpl w:val="81BA1FE8"/>
    <w:lvl w:ilvl="0" w:tplc="F2BA7E1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6" w15:restartNumberingAfterBreak="0">
    <w:nsid w:val="761608AA"/>
    <w:multiLevelType w:val="hybridMultilevel"/>
    <w:tmpl w:val="22322A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1B1462"/>
    <w:multiLevelType w:val="hybridMultilevel"/>
    <w:tmpl w:val="607CEA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F54A4C"/>
    <w:multiLevelType w:val="hybridMultilevel"/>
    <w:tmpl w:val="27FEA5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CD6BB2"/>
    <w:multiLevelType w:val="hybridMultilevel"/>
    <w:tmpl w:val="988481A8"/>
    <w:lvl w:ilvl="0" w:tplc="041F0001">
      <w:start w:val="1"/>
      <w:numFmt w:val="bullet"/>
      <w:lvlText w:val=""/>
      <w:lvlJc w:val="left"/>
      <w:pPr>
        <w:ind w:left="455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52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59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67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74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81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88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95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10314" w:hanging="360"/>
      </w:pPr>
      <w:rPr>
        <w:rFonts w:ascii="Wingdings" w:hAnsi="Wingdings" w:hint="default"/>
      </w:rPr>
    </w:lvl>
  </w:abstractNum>
  <w:abstractNum w:abstractNumId="40" w15:restartNumberingAfterBreak="0">
    <w:nsid w:val="7EAB2929"/>
    <w:multiLevelType w:val="hybridMultilevel"/>
    <w:tmpl w:val="7D8852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2"/>
  </w:num>
  <w:num w:numId="5">
    <w:abstractNumId w:val="24"/>
  </w:num>
  <w:num w:numId="6">
    <w:abstractNumId w:val="35"/>
    <w:lvlOverride w:ilvl="0"/>
    <w:lvlOverride w:ilvl="1"/>
    <w:lvlOverride w:ilvl="2"/>
    <w:lvlOverride w:ilvl="3"/>
    <w:lvlOverride w:ilvl="4"/>
    <w:lvlOverride w:ilvl="5"/>
    <w:lvlOverride w:ilvl="6"/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"/>
  </w:num>
  <w:num w:numId="9">
    <w:abstractNumId w:val="20"/>
  </w:num>
  <w:num w:numId="10">
    <w:abstractNumId w:val="12"/>
  </w:num>
  <w:num w:numId="11">
    <w:abstractNumId w:val="31"/>
  </w:num>
  <w:num w:numId="12">
    <w:abstractNumId w:val="16"/>
  </w:num>
  <w:num w:numId="13">
    <w:abstractNumId w:val="26"/>
  </w:num>
  <w:num w:numId="14">
    <w:abstractNumId w:val="17"/>
  </w:num>
  <w:num w:numId="15">
    <w:abstractNumId w:val="34"/>
  </w:num>
  <w:num w:numId="16">
    <w:abstractNumId w:val="38"/>
  </w:num>
  <w:num w:numId="17">
    <w:abstractNumId w:val="13"/>
  </w:num>
  <w:num w:numId="18">
    <w:abstractNumId w:val="39"/>
  </w:num>
  <w:num w:numId="19">
    <w:abstractNumId w:val="5"/>
  </w:num>
  <w:num w:numId="20">
    <w:abstractNumId w:val="37"/>
  </w:num>
  <w:num w:numId="21">
    <w:abstractNumId w:val="27"/>
  </w:num>
  <w:num w:numId="22">
    <w:abstractNumId w:val="35"/>
    <w:lvlOverride w:ilvl="0"/>
    <w:lvlOverride w:ilvl="1"/>
    <w:lvlOverride w:ilvl="2"/>
    <w:lvlOverride w:ilvl="3"/>
    <w:lvlOverride w:ilvl="4"/>
    <w:lvlOverride w:ilvl="5"/>
    <w:lvlOverride w:ilvl="6"/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23"/>
  </w:num>
  <w:num w:numId="25">
    <w:abstractNumId w:val="29"/>
  </w:num>
  <w:num w:numId="26">
    <w:abstractNumId w:val="14"/>
  </w:num>
  <w:num w:numId="27">
    <w:abstractNumId w:val="21"/>
  </w:num>
  <w:num w:numId="28">
    <w:abstractNumId w:val="35"/>
    <w:lvlOverride w:ilvl="0"/>
    <w:lvlOverride w:ilvl="1"/>
    <w:lvlOverride w:ilvl="2"/>
    <w:lvlOverride w:ilvl="3"/>
    <w:lvlOverride w:ilvl="4"/>
    <w:lvlOverride w:ilvl="5"/>
    <w:lvlOverride w:ilvl="6"/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9"/>
  </w:num>
  <w:num w:numId="31">
    <w:abstractNumId w:val="22"/>
  </w:num>
  <w:num w:numId="32">
    <w:abstractNumId w:val="25"/>
  </w:num>
  <w:num w:numId="33">
    <w:abstractNumId w:val="4"/>
  </w:num>
  <w:num w:numId="34">
    <w:abstractNumId w:val="8"/>
  </w:num>
  <w:num w:numId="35">
    <w:abstractNumId w:val="15"/>
  </w:num>
  <w:num w:numId="36">
    <w:abstractNumId w:val="30"/>
  </w:num>
  <w:num w:numId="37">
    <w:abstractNumId w:val="32"/>
  </w:num>
  <w:num w:numId="38">
    <w:abstractNumId w:val="33"/>
  </w:num>
  <w:num w:numId="39">
    <w:abstractNumId w:val="19"/>
  </w:num>
  <w:num w:numId="40">
    <w:abstractNumId w:val="11"/>
  </w:num>
  <w:num w:numId="41">
    <w:abstractNumId w:val="18"/>
  </w:num>
  <w:num w:numId="42">
    <w:abstractNumId w:val="36"/>
  </w:num>
  <w:num w:numId="4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"/>
  </w:num>
  <w:num w:numId="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760"/>
    <w:rsid w:val="00007CCB"/>
    <w:rsid w:val="00020249"/>
    <w:rsid w:val="0002712C"/>
    <w:rsid w:val="000340FC"/>
    <w:rsid w:val="000B10F7"/>
    <w:rsid w:val="000C1009"/>
    <w:rsid w:val="000F3252"/>
    <w:rsid w:val="00130AB9"/>
    <w:rsid w:val="001533FA"/>
    <w:rsid w:val="00162DE6"/>
    <w:rsid w:val="00164BED"/>
    <w:rsid w:val="0016659E"/>
    <w:rsid w:val="00180C4B"/>
    <w:rsid w:val="00192D52"/>
    <w:rsid w:val="001B1869"/>
    <w:rsid w:val="001B216A"/>
    <w:rsid w:val="001C6FB1"/>
    <w:rsid w:val="001D368C"/>
    <w:rsid w:val="00213710"/>
    <w:rsid w:val="00225A39"/>
    <w:rsid w:val="00235088"/>
    <w:rsid w:val="00267949"/>
    <w:rsid w:val="002832B2"/>
    <w:rsid w:val="00290F64"/>
    <w:rsid w:val="00296934"/>
    <w:rsid w:val="002A09B5"/>
    <w:rsid w:val="002A3DBE"/>
    <w:rsid w:val="002C2FF2"/>
    <w:rsid w:val="002D0D65"/>
    <w:rsid w:val="002F2380"/>
    <w:rsid w:val="00304B88"/>
    <w:rsid w:val="003053A9"/>
    <w:rsid w:val="003141DE"/>
    <w:rsid w:val="0031711E"/>
    <w:rsid w:val="00327986"/>
    <w:rsid w:val="003519D6"/>
    <w:rsid w:val="003621A1"/>
    <w:rsid w:val="00373454"/>
    <w:rsid w:val="00380DCE"/>
    <w:rsid w:val="00396842"/>
    <w:rsid w:val="003B1DD0"/>
    <w:rsid w:val="003C7178"/>
    <w:rsid w:val="00411332"/>
    <w:rsid w:val="004174B7"/>
    <w:rsid w:val="00441423"/>
    <w:rsid w:val="00466807"/>
    <w:rsid w:val="004E0CFB"/>
    <w:rsid w:val="00514B53"/>
    <w:rsid w:val="00553684"/>
    <w:rsid w:val="0056396D"/>
    <w:rsid w:val="00586415"/>
    <w:rsid w:val="005C5BEA"/>
    <w:rsid w:val="005D3090"/>
    <w:rsid w:val="005E5C1D"/>
    <w:rsid w:val="005E6502"/>
    <w:rsid w:val="005F393C"/>
    <w:rsid w:val="00675B02"/>
    <w:rsid w:val="00677C9C"/>
    <w:rsid w:val="006A0C4D"/>
    <w:rsid w:val="006A1BC4"/>
    <w:rsid w:val="006B3AB5"/>
    <w:rsid w:val="006C5280"/>
    <w:rsid w:val="006D123F"/>
    <w:rsid w:val="006D1C0F"/>
    <w:rsid w:val="006D1DCA"/>
    <w:rsid w:val="0071698C"/>
    <w:rsid w:val="0072032A"/>
    <w:rsid w:val="00723F24"/>
    <w:rsid w:val="00733BE3"/>
    <w:rsid w:val="00796D8D"/>
    <w:rsid w:val="007A5513"/>
    <w:rsid w:val="007B5181"/>
    <w:rsid w:val="00823D2D"/>
    <w:rsid w:val="008244DE"/>
    <w:rsid w:val="008378F2"/>
    <w:rsid w:val="00837D07"/>
    <w:rsid w:val="00882F54"/>
    <w:rsid w:val="00885C9C"/>
    <w:rsid w:val="0088645C"/>
    <w:rsid w:val="0089556D"/>
    <w:rsid w:val="008B086E"/>
    <w:rsid w:val="008D7FE2"/>
    <w:rsid w:val="008F4E29"/>
    <w:rsid w:val="00916410"/>
    <w:rsid w:val="00941419"/>
    <w:rsid w:val="009501F0"/>
    <w:rsid w:val="009540A5"/>
    <w:rsid w:val="00956AA5"/>
    <w:rsid w:val="00964E51"/>
    <w:rsid w:val="00996776"/>
    <w:rsid w:val="009C7CFF"/>
    <w:rsid w:val="009D454C"/>
    <w:rsid w:val="00A2276B"/>
    <w:rsid w:val="00A34FAE"/>
    <w:rsid w:val="00A40F2D"/>
    <w:rsid w:val="00A74640"/>
    <w:rsid w:val="00A94FC5"/>
    <w:rsid w:val="00AB1EF6"/>
    <w:rsid w:val="00AC01CE"/>
    <w:rsid w:val="00AC4A0C"/>
    <w:rsid w:val="00B021D2"/>
    <w:rsid w:val="00B1520E"/>
    <w:rsid w:val="00B31CC5"/>
    <w:rsid w:val="00B33B0A"/>
    <w:rsid w:val="00B374D3"/>
    <w:rsid w:val="00B55160"/>
    <w:rsid w:val="00B672B3"/>
    <w:rsid w:val="00B74AA1"/>
    <w:rsid w:val="00B76CE1"/>
    <w:rsid w:val="00B97417"/>
    <w:rsid w:val="00BB3869"/>
    <w:rsid w:val="00BE1F9E"/>
    <w:rsid w:val="00C06F7A"/>
    <w:rsid w:val="00C11E7E"/>
    <w:rsid w:val="00C5638D"/>
    <w:rsid w:val="00C62F00"/>
    <w:rsid w:val="00C90D8C"/>
    <w:rsid w:val="00C93BB9"/>
    <w:rsid w:val="00C96DD2"/>
    <w:rsid w:val="00CA4584"/>
    <w:rsid w:val="00CB7514"/>
    <w:rsid w:val="00CE170E"/>
    <w:rsid w:val="00CE5C0A"/>
    <w:rsid w:val="00D26A09"/>
    <w:rsid w:val="00D306B2"/>
    <w:rsid w:val="00D33023"/>
    <w:rsid w:val="00D40606"/>
    <w:rsid w:val="00D46E43"/>
    <w:rsid w:val="00D56F0F"/>
    <w:rsid w:val="00D67AC8"/>
    <w:rsid w:val="00D71B35"/>
    <w:rsid w:val="00D73FA6"/>
    <w:rsid w:val="00D74760"/>
    <w:rsid w:val="00D8017D"/>
    <w:rsid w:val="00D83993"/>
    <w:rsid w:val="00DA7C75"/>
    <w:rsid w:val="00DD20C4"/>
    <w:rsid w:val="00DE0D9C"/>
    <w:rsid w:val="00DF49FF"/>
    <w:rsid w:val="00E31F16"/>
    <w:rsid w:val="00E47133"/>
    <w:rsid w:val="00EB6AA7"/>
    <w:rsid w:val="00EC0576"/>
    <w:rsid w:val="00EC1348"/>
    <w:rsid w:val="00ED7657"/>
    <w:rsid w:val="00EE1D79"/>
    <w:rsid w:val="00EF56A7"/>
    <w:rsid w:val="00F15A78"/>
    <w:rsid w:val="00F23BDA"/>
    <w:rsid w:val="00F45FC3"/>
    <w:rsid w:val="00F63F5E"/>
    <w:rsid w:val="00F65C41"/>
    <w:rsid w:val="00F66795"/>
    <w:rsid w:val="00FA785A"/>
    <w:rsid w:val="00FB2AE1"/>
    <w:rsid w:val="00FB4B3A"/>
    <w:rsid w:val="00FC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53E8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GvdeMetni"/>
    <w:link w:val="Balk2Char"/>
    <w:qFormat/>
    <w:rsid w:val="003B1DD0"/>
    <w:pPr>
      <w:tabs>
        <w:tab w:val="num" w:pos="576"/>
      </w:tabs>
      <w:suppressAutoHyphens/>
      <w:spacing w:before="280" w:after="280"/>
      <w:ind w:left="576" w:hanging="576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x-none"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A0C4D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rsid w:val="003B1DD0"/>
    <w:rPr>
      <w:rFonts w:ascii="Times New Roman" w:eastAsia="Times New Roman" w:hAnsi="Times New Roman" w:cs="Times New Roman"/>
      <w:b/>
      <w:bCs/>
      <w:sz w:val="36"/>
      <w:szCs w:val="36"/>
      <w:lang w:val="x-none" w:eastAsia="zh-CN"/>
    </w:rPr>
  </w:style>
  <w:style w:type="character" w:customStyle="1" w:styleId="WW8Num1z0">
    <w:name w:val="WW8Num1z0"/>
    <w:rsid w:val="003B1DD0"/>
    <w:rPr>
      <w:rFonts w:ascii="Symbol" w:hAnsi="Symbol" w:cs="Symbol"/>
    </w:rPr>
  </w:style>
  <w:style w:type="character" w:customStyle="1" w:styleId="WW8Num1z1">
    <w:name w:val="WW8Num1z1"/>
    <w:rsid w:val="003B1DD0"/>
    <w:rPr>
      <w:rFonts w:ascii="Courier New" w:hAnsi="Courier New" w:cs="Courier New"/>
    </w:rPr>
  </w:style>
  <w:style w:type="character" w:customStyle="1" w:styleId="WW8Num1z2">
    <w:name w:val="WW8Num1z2"/>
    <w:rsid w:val="003B1DD0"/>
    <w:rPr>
      <w:rFonts w:ascii="Wingdings" w:hAnsi="Wingdings" w:cs="Wingdings"/>
    </w:rPr>
  </w:style>
  <w:style w:type="character" w:customStyle="1" w:styleId="WW8Num2z0">
    <w:name w:val="WW8Num2z0"/>
    <w:rsid w:val="003B1DD0"/>
    <w:rPr>
      <w:rFonts w:ascii="Arial" w:hAnsi="Arial" w:cs="Arial"/>
    </w:rPr>
  </w:style>
  <w:style w:type="character" w:customStyle="1" w:styleId="WW8Num2z1">
    <w:name w:val="WW8Num2z1"/>
    <w:rsid w:val="003B1DD0"/>
    <w:rPr>
      <w:rFonts w:ascii="Courier New" w:hAnsi="Courier New" w:cs="Courier New"/>
    </w:rPr>
  </w:style>
  <w:style w:type="character" w:customStyle="1" w:styleId="WW8Num2z2">
    <w:name w:val="WW8Num2z2"/>
    <w:rsid w:val="003B1DD0"/>
    <w:rPr>
      <w:rFonts w:ascii="Wingdings" w:hAnsi="Wingdings" w:cs="Wingdings"/>
    </w:rPr>
  </w:style>
  <w:style w:type="character" w:customStyle="1" w:styleId="WW8Num2z3">
    <w:name w:val="WW8Num2z3"/>
    <w:rsid w:val="003B1DD0"/>
    <w:rPr>
      <w:rFonts w:ascii="Symbol" w:hAnsi="Symbol" w:cs="Symbol"/>
    </w:rPr>
  </w:style>
  <w:style w:type="character" w:customStyle="1" w:styleId="WW8Num3z0">
    <w:name w:val="WW8Num3z0"/>
    <w:rsid w:val="003B1DD0"/>
    <w:rPr>
      <w:rFonts w:ascii="Symbol" w:hAnsi="Symbol" w:cs="Symbol"/>
    </w:rPr>
  </w:style>
  <w:style w:type="character" w:customStyle="1" w:styleId="WW8Num3z1">
    <w:name w:val="WW8Num3z1"/>
    <w:rsid w:val="003B1DD0"/>
    <w:rPr>
      <w:rFonts w:ascii="Courier New" w:hAnsi="Courier New" w:cs="Courier New"/>
    </w:rPr>
  </w:style>
  <w:style w:type="character" w:customStyle="1" w:styleId="WW8Num3z2">
    <w:name w:val="WW8Num3z2"/>
    <w:rsid w:val="003B1DD0"/>
    <w:rPr>
      <w:rFonts w:ascii="Wingdings" w:hAnsi="Wingdings" w:cs="Wingdings"/>
    </w:rPr>
  </w:style>
  <w:style w:type="character" w:customStyle="1" w:styleId="WW8Num4z0">
    <w:name w:val="WW8Num4z0"/>
    <w:rsid w:val="003B1DD0"/>
    <w:rPr>
      <w:rFonts w:ascii="Arial" w:eastAsia="Times New Roman" w:hAnsi="Arial" w:cs="Arial"/>
    </w:rPr>
  </w:style>
  <w:style w:type="character" w:customStyle="1" w:styleId="WW8Num4z1">
    <w:name w:val="WW8Num4z1"/>
    <w:rsid w:val="003B1DD0"/>
    <w:rPr>
      <w:rFonts w:ascii="Courier New" w:hAnsi="Courier New" w:cs="Courier New"/>
    </w:rPr>
  </w:style>
  <w:style w:type="character" w:customStyle="1" w:styleId="WW8Num4z2">
    <w:name w:val="WW8Num4z2"/>
    <w:rsid w:val="003B1DD0"/>
    <w:rPr>
      <w:rFonts w:ascii="Wingdings" w:hAnsi="Wingdings" w:cs="Wingdings"/>
    </w:rPr>
  </w:style>
  <w:style w:type="character" w:customStyle="1" w:styleId="WW8Num4z3">
    <w:name w:val="WW8Num4z3"/>
    <w:rsid w:val="003B1DD0"/>
    <w:rPr>
      <w:rFonts w:ascii="Symbol" w:hAnsi="Symbol" w:cs="Symbol"/>
    </w:rPr>
  </w:style>
  <w:style w:type="character" w:customStyle="1" w:styleId="WW8Num5z0">
    <w:name w:val="WW8Num5z0"/>
    <w:rsid w:val="003B1DD0"/>
    <w:rPr>
      <w:rFonts w:ascii="Symbol" w:hAnsi="Symbol" w:cs="Symbol"/>
    </w:rPr>
  </w:style>
  <w:style w:type="character" w:customStyle="1" w:styleId="WW8Num5z1">
    <w:name w:val="WW8Num5z1"/>
    <w:rsid w:val="003B1DD0"/>
    <w:rPr>
      <w:rFonts w:ascii="Courier New" w:hAnsi="Courier New" w:cs="Courier New"/>
    </w:rPr>
  </w:style>
  <w:style w:type="character" w:customStyle="1" w:styleId="WW8Num5z2">
    <w:name w:val="WW8Num5z2"/>
    <w:rsid w:val="003B1DD0"/>
    <w:rPr>
      <w:rFonts w:ascii="Wingdings" w:hAnsi="Wingdings" w:cs="Wingdings"/>
    </w:rPr>
  </w:style>
  <w:style w:type="character" w:customStyle="1" w:styleId="WW8Num6z0">
    <w:name w:val="WW8Num6z0"/>
    <w:rsid w:val="003B1DD0"/>
    <w:rPr>
      <w:rFonts w:ascii="Symbol" w:hAnsi="Symbol" w:cs="Symbol"/>
    </w:rPr>
  </w:style>
  <w:style w:type="character" w:customStyle="1" w:styleId="WW8Num6z1">
    <w:name w:val="WW8Num6z1"/>
    <w:rsid w:val="003B1DD0"/>
    <w:rPr>
      <w:rFonts w:ascii="Courier New" w:hAnsi="Courier New" w:cs="Courier New"/>
    </w:rPr>
  </w:style>
  <w:style w:type="character" w:customStyle="1" w:styleId="WW8Num6z2">
    <w:name w:val="WW8Num6z2"/>
    <w:rsid w:val="003B1DD0"/>
    <w:rPr>
      <w:rFonts w:ascii="Wingdings" w:hAnsi="Wingdings" w:cs="Wingdings"/>
    </w:rPr>
  </w:style>
  <w:style w:type="character" w:customStyle="1" w:styleId="WW8Num7z0">
    <w:name w:val="WW8Num7z0"/>
    <w:rsid w:val="003B1DD0"/>
    <w:rPr>
      <w:rFonts w:ascii="Arial" w:eastAsia="Times New Roman" w:hAnsi="Arial" w:cs="Arial"/>
    </w:rPr>
  </w:style>
  <w:style w:type="character" w:customStyle="1" w:styleId="WW8Num7z1">
    <w:name w:val="WW8Num7z1"/>
    <w:rsid w:val="003B1DD0"/>
    <w:rPr>
      <w:rFonts w:ascii="Courier New" w:hAnsi="Courier New" w:cs="Courier New"/>
    </w:rPr>
  </w:style>
  <w:style w:type="character" w:customStyle="1" w:styleId="WW8Num7z2">
    <w:name w:val="WW8Num7z2"/>
    <w:rsid w:val="003B1DD0"/>
    <w:rPr>
      <w:rFonts w:ascii="Wingdings" w:hAnsi="Wingdings" w:cs="Wingdings"/>
    </w:rPr>
  </w:style>
  <w:style w:type="character" w:customStyle="1" w:styleId="WW8Num7z3">
    <w:name w:val="WW8Num7z3"/>
    <w:rsid w:val="003B1DD0"/>
    <w:rPr>
      <w:rFonts w:ascii="Symbol" w:hAnsi="Symbol" w:cs="Symbol"/>
    </w:rPr>
  </w:style>
  <w:style w:type="character" w:customStyle="1" w:styleId="VarsaylanParagrafYazTipi2">
    <w:name w:val="Varsayılan Paragraf Yazı Tipi2"/>
    <w:rsid w:val="003B1DD0"/>
  </w:style>
  <w:style w:type="character" w:customStyle="1" w:styleId="GvdeMetni3Char">
    <w:name w:val="Gövde Metni 3 Char"/>
    <w:rsid w:val="003B1DD0"/>
    <w:rPr>
      <w:rFonts w:ascii="Times New Roman" w:eastAsia="Times New Roman" w:hAnsi="Times New Roman" w:cs="Times New Roman"/>
      <w:sz w:val="16"/>
      <w:szCs w:val="16"/>
    </w:rPr>
  </w:style>
  <w:style w:type="character" w:customStyle="1" w:styleId="yaziaralik">
    <w:name w:val="yazi_aralik"/>
    <w:basedOn w:val="VarsaylanParagrafYazTipi2"/>
    <w:rsid w:val="003B1DD0"/>
  </w:style>
  <w:style w:type="character" w:customStyle="1" w:styleId="ngilizceChar">
    <w:name w:val="İngilizce Char"/>
    <w:rsid w:val="003B1DD0"/>
    <w:rPr>
      <w:rFonts w:ascii="Times New Roman" w:eastAsia="Times New Roman" w:hAnsi="Times New Roman" w:cs="Times New Roman"/>
      <w:lang w:val="en-GB"/>
    </w:rPr>
  </w:style>
  <w:style w:type="character" w:customStyle="1" w:styleId="usercontent">
    <w:name w:val="usercontent"/>
    <w:basedOn w:val="VarsaylanParagrafYazTipi2"/>
    <w:rsid w:val="003B1DD0"/>
  </w:style>
  <w:style w:type="character" w:styleId="Kpr">
    <w:name w:val="Hyperlink"/>
    <w:uiPriority w:val="99"/>
    <w:rsid w:val="003B1DD0"/>
    <w:rPr>
      <w:color w:val="0000FF"/>
      <w:u w:val="single"/>
    </w:rPr>
  </w:style>
  <w:style w:type="character" w:styleId="Vurgu">
    <w:name w:val="Emphasis"/>
    <w:uiPriority w:val="20"/>
    <w:qFormat/>
    <w:rsid w:val="003B1DD0"/>
    <w:rPr>
      <w:i/>
      <w:iCs/>
    </w:rPr>
  </w:style>
  <w:style w:type="character" w:customStyle="1" w:styleId="apple-converted-space">
    <w:name w:val="apple-converted-space"/>
    <w:basedOn w:val="VarsaylanParagrafYazTipi2"/>
    <w:rsid w:val="003B1DD0"/>
  </w:style>
  <w:style w:type="character" w:customStyle="1" w:styleId="TrkeChar">
    <w:name w:val="Türkçe Char"/>
    <w:uiPriority w:val="99"/>
    <w:rsid w:val="003B1DD0"/>
    <w:rPr>
      <w:rFonts w:ascii="Arial" w:eastAsia="Times New Roman" w:hAnsi="Arial" w:cs="Times New Roman"/>
      <w:lang w:val="en-GB"/>
    </w:rPr>
  </w:style>
  <w:style w:type="character" w:customStyle="1" w:styleId="GvdeMetni2Char">
    <w:name w:val="Gövde Metni 2 Char"/>
    <w:basedOn w:val="VarsaylanParagrafYazTipi2"/>
    <w:rsid w:val="003B1DD0"/>
  </w:style>
  <w:style w:type="character" w:customStyle="1" w:styleId="DzMetinChar">
    <w:name w:val="Düz Metin Char"/>
    <w:link w:val="DzMetin"/>
    <w:uiPriority w:val="99"/>
    <w:rsid w:val="003B1DD0"/>
    <w:rPr>
      <w:rFonts w:ascii="Consolas" w:hAnsi="Consolas" w:cs="Consolas"/>
      <w:sz w:val="21"/>
      <w:szCs w:val="21"/>
    </w:rPr>
  </w:style>
  <w:style w:type="character" w:customStyle="1" w:styleId="DzMetinChar1">
    <w:name w:val="Düz Metin Char1"/>
    <w:rsid w:val="003B1DD0"/>
    <w:rPr>
      <w:rFonts w:ascii="Consolas" w:hAnsi="Consolas" w:cs="Consolas"/>
      <w:sz w:val="21"/>
      <w:szCs w:val="21"/>
    </w:rPr>
  </w:style>
  <w:style w:type="character" w:customStyle="1" w:styleId="ver11">
    <w:name w:val="ver11"/>
    <w:basedOn w:val="VarsaylanParagrafYazTipi2"/>
    <w:rsid w:val="003B1DD0"/>
  </w:style>
  <w:style w:type="character" w:customStyle="1" w:styleId="ngilizcechar0">
    <w:name w:val="ngilizcechar"/>
    <w:basedOn w:val="VarsaylanParagrafYazTipi2"/>
    <w:rsid w:val="003B1DD0"/>
  </w:style>
  <w:style w:type="character" w:customStyle="1" w:styleId="impact">
    <w:name w:val="impact"/>
    <w:basedOn w:val="VarsaylanParagrafYazTipi2"/>
    <w:rsid w:val="003B1DD0"/>
  </w:style>
  <w:style w:type="character" w:customStyle="1" w:styleId="BalonMetniChar">
    <w:name w:val="Balon Metni Char"/>
    <w:rsid w:val="003B1DD0"/>
    <w:rPr>
      <w:rFonts w:ascii="Tahoma" w:hAnsi="Tahoma" w:cs="Tahoma"/>
      <w:sz w:val="16"/>
      <w:szCs w:val="16"/>
    </w:rPr>
  </w:style>
  <w:style w:type="character" w:customStyle="1" w:styleId="stbilgiChar">
    <w:name w:val="Üstbilgi Char"/>
    <w:rsid w:val="003B1DD0"/>
    <w:rPr>
      <w:sz w:val="22"/>
      <w:szCs w:val="22"/>
    </w:rPr>
  </w:style>
  <w:style w:type="character" w:customStyle="1" w:styleId="AltbilgiChar">
    <w:name w:val="Altbilgi Char"/>
    <w:rsid w:val="003B1DD0"/>
    <w:rPr>
      <w:sz w:val="22"/>
      <w:szCs w:val="22"/>
    </w:rPr>
  </w:style>
  <w:style w:type="character" w:customStyle="1" w:styleId="itemprop">
    <w:name w:val="itemprop"/>
    <w:basedOn w:val="VarsaylanParagrafYazTipi2"/>
    <w:rsid w:val="003B1DD0"/>
  </w:style>
  <w:style w:type="character" w:styleId="Gl">
    <w:name w:val="Strong"/>
    <w:uiPriority w:val="22"/>
    <w:qFormat/>
    <w:rsid w:val="003B1DD0"/>
    <w:rPr>
      <w:b/>
      <w:bCs/>
    </w:rPr>
  </w:style>
  <w:style w:type="character" w:styleId="zlenenKpr">
    <w:name w:val="FollowedHyperlink"/>
    <w:rsid w:val="003B1DD0"/>
    <w:rPr>
      <w:color w:val="800080"/>
      <w:u w:val="single"/>
    </w:rPr>
  </w:style>
  <w:style w:type="character" w:customStyle="1" w:styleId="expanddetails">
    <w:name w:val="expand_details"/>
    <w:basedOn w:val="VarsaylanParagrafYazTipi2"/>
    <w:rsid w:val="003B1DD0"/>
  </w:style>
  <w:style w:type="character" w:customStyle="1" w:styleId="VarsaylanParagrafYazTipi1">
    <w:name w:val="Varsayılan Paragraf Yazı Tipi1"/>
    <w:rsid w:val="003B1DD0"/>
  </w:style>
  <w:style w:type="character" w:customStyle="1" w:styleId="ya">
    <w:name w:val="_ya"/>
    <w:basedOn w:val="VarsaylanParagrafYazTipi2"/>
    <w:rsid w:val="003B1DD0"/>
  </w:style>
  <w:style w:type="paragraph" w:customStyle="1" w:styleId="Balk">
    <w:name w:val="Başlık"/>
    <w:basedOn w:val="Normal"/>
    <w:next w:val="GvdeMetni"/>
    <w:rsid w:val="003B1DD0"/>
    <w:pPr>
      <w:keepNext/>
      <w:suppressAutoHyphens/>
      <w:spacing w:before="240" w:after="120" w:line="276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styleId="GvdeMetni">
    <w:name w:val="Body Text"/>
    <w:basedOn w:val="Normal"/>
    <w:link w:val="GvdeMetniChar"/>
    <w:rsid w:val="003B1DD0"/>
    <w:pPr>
      <w:suppressAutoHyphens/>
      <w:spacing w:after="120" w:line="276" w:lineRule="auto"/>
    </w:pPr>
    <w:rPr>
      <w:rFonts w:ascii="Calibri" w:eastAsia="Calibri" w:hAnsi="Calibri" w:cs="Times New Roman"/>
      <w:sz w:val="20"/>
      <w:szCs w:val="20"/>
      <w:lang w:val="x-none" w:eastAsia="zh-CN"/>
    </w:rPr>
  </w:style>
  <w:style w:type="character" w:customStyle="1" w:styleId="GvdeMetniChar">
    <w:name w:val="Gövde Metni Char"/>
    <w:basedOn w:val="VarsaylanParagrafYazTipi"/>
    <w:link w:val="GvdeMetni"/>
    <w:rsid w:val="003B1DD0"/>
    <w:rPr>
      <w:rFonts w:ascii="Calibri" w:eastAsia="Calibri" w:hAnsi="Calibri" w:cs="Times New Roman"/>
      <w:sz w:val="20"/>
      <w:szCs w:val="20"/>
      <w:lang w:val="x-none" w:eastAsia="zh-CN"/>
    </w:rPr>
  </w:style>
  <w:style w:type="paragraph" w:styleId="Liste">
    <w:name w:val="List"/>
    <w:basedOn w:val="GvdeMetni"/>
    <w:rsid w:val="003B1DD0"/>
    <w:rPr>
      <w:rFonts w:cs="Mangal"/>
    </w:rPr>
  </w:style>
  <w:style w:type="paragraph" w:styleId="ResimYazs">
    <w:name w:val="caption"/>
    <w:basedOn w:val="Normal"/>
    <w:qFormat/>
    <w:rsid w:val="003B1DD0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lang w:eastAsia="zh-CN"/>
    </w:rPr>
  </w:style>
  <w:style w:type="paragraph" w:customStyle="1" w:styleId="Dizin">
    <w:name w:val="Dizin"/>
    <w:basedOn w:val="Normal"/>
    <w:rsid w:val="003B1DD0"/>
    <w:pPr>
      <w:suppressLineNumbers/>
      <w:suppressAutoHyphens/>
      <w:spacing w:after="200" w:line="276" w:lineRule="auto"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GvdeMetni31">
    <w:name w:val="Gövde Metni 31"/>
    <w:basedOn w:val="Normal"/>
    <w:rsid w:val="003B1DD0"/>
    <w:pPr>
      <w:suppressAutoHyphens/>
      <w:spacing w:after="120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ngilizce">
    <w:name w:val="İngilizce"/>
    <w:basedOn w:val="Normal"/>
    <w:rsid w:val="003B1DD0"/>
    <w:pPr>
      <w:suppressAutoHyphens/>
    </w:pPr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paragraph" w:styleId="NormalWeb">
    <w:name w:val="Normal (Web)"/>
    <w:basedOn w:val="Normal"/>
    <w:uiPriority w:val="99"/>
    <w:rsid w:val="003B1DD0"/>
    <w:pPr>
      <w:suppressAutoHyphens/>
      <w:spacing w:before="280" w:after="280"/>
    </w:pPr>
    <w:rPr>
      <w:rFonts w:ascii="Times New Roman" w:eastAsia="Times New Roman" w:hAnsi="Times New Roman" w:cs="Times New Roman"/>
      <w:lang w:eastAsia="zh-CN"/>
    </w:rPr>
  </w:style>
  <w:style w:type="paragraph" w:customStyle="1" w:styleId="Trke">
    <w:name w:val="Türkçe"/>
    <w:basedOn w:val="Normal"/>
    <w:uiPriority w:val="99"/>
    <w:qFormat/>
    <w:rsid w:val="003B1DD0"/>
    <w:pPr>
      <w:suppressAutoHyphens/>
    </w:pPr>
    <w:rPr>
      <w:rFonts w:ascii="Arial" w:eastAsia="Times New Roman" w:hAnsi="Arial" w:cs="Arial"/>
      <w:sz w:val="20"/>
      <w:szCs w:val="20"/>
      <w:lang w:val="en-GB" w:eastAsia="zh-CN"/>
    </w:rPr>
  </w:style>
  <w:style w:type="paragraph" w:customStyle="1" w:styleId="GvdeMetni21">
    <w:name w:val="Gövde Metni 21"/>
    <w:basedOn w:val="Normal"/>
    <w:rsid w:val="003B1DD0"/>
    <w:pPr>
      <w:suppressAutoHyphens/>
      <w:spacing w:after="120" w:line="480" w:lineRule="auto"/>
    </w:pPr>
    <w:rPr>
      <w:rFonts w:ascii="Calibri" w:eastAsia="Calibri" w:hAnsi="Calibri" w:cs="Times New Roman"/>
      <w:sz w:val="22"/>
      <w:szCs w:val="22"/>
      <w:lang w:eastAsia="zh-CN"/>
    </w:rPr>
  </w:style>
  <w:style w:type="paragraph" w:customStyle="1" w:styleId="DzMetin1">
    <w:name w:val="Düz Metin1"/>
    <w:basedOn w:val="Normal"/>
    <w:rsid w:val="003B1DD0"/>
    <w:pPr>
      <w:suppressAutoHyphens/>
      <w:spacing w:before="280" w:after="280"/>
    </w:pPr>
    <w:rPr>
      <w:rFonts w:ascii="Consolas" w:eastAsia="Calibri" w:hAnsi="Consolas" w:cs="Consolas"/>
      <w:sz w:val="21"/>
      <w:szCs w:val="21"/>
      <w:lang w:eastAsia="zh-CN"/>
    </w:rPr>
  </w:style>
  <w:style w:type="paragraph" w:customStyle="1" w:styleId="04baslking">
    <w:name w:val="04 baslˇk ing"/>
    <w:uiPriority w:val="99"/>
    <w:rsid w:val="003B1DD0"/>
    <w:pPr>
      <w:suppressAutoHyphens/>
      <w:overflowPunct w:val="0"/>
      <w:autoSpaceDE w:val="0"/>
      <w:textAlignment w:val="baseline"/>
    </w:pPr>
    <w:rPr>
      <w:rFonts w:ascii="ScalaTR" w:eastAsia="Times New Roman" w:hAnsi="ScalaTR" w:cs="ScalaTR"/>
      <w:sz w:val="15"/>
      <w:szCs w:val="20"/>
      <w:lang w:eastAsia="tr-TR"/>
    </w:rPr>
  </w:style>
  <w:style w:type="paragraph" w:styleId="BalonMetni">
    <w:name w:val="Balloon Text"/>
    <w:basedOn w:val="Normal"/>
    <w:link w:val="BalonMetniChar1"/>
    <w:rsid w:val="003B1DD0"/>
    <w:pPr>
      <w:suppressAutoHyphens/>
    </w:pPr>
    <w:rPr>
      <w:rFonts w:ascii="Tahoma" w:eastAsia="Calibri" w:hAnsi="Tahoma" w:cs="Times New Roman"/>
      <w:sz w:val="16"/>
      <w:szCs w:val="16"/>
      <w:lang w:val="x-none" w:eastAsia="zh-CN"/>
    </w:rPr>
  </w:style>
  <w:style w:type="character" w:customStyle="1" w:styleId="BalonMetniChar1">
    <w:name w:val="Balon Metni Char1"/>
    <w:basedOn w:val="VarsaylanParagrafYazTipi"/>
    <w:link w:val="BalonMetni"/>
    <w:rsid w:val="003B1DD0"/>
    <w:rPr>
      <w:rFonts w:ascii="Tahoma" w:eastAsia="Calibri" w:hAnsi="Tahoma" w:cs="Times New Roman"/>
      <w:sz w:val="16"/>
      <w:szCs w:val="16"/>
      <w:lang w:val="x-none" w:eastAsia="zh-CN"/>
    </w:rPr>
  </w:style>
  <w:style w:type="paragraph" w:styleId="stBilgi">
    <w:name w:val="header"/>
    <w:basedOn w:val="Normal"/>
    <w:link w:val="stBilgiChar0"/>
    <w:rsid w:val="003B1DD0"/>
    <w:pPr>
      <w:tabs>
        <w:tab w:val="center" w:pos="4536"/>
        <w:tab w:val="right" w:pos="9072"/>
      </w:tabs>
      <w:suppressAutoHyphens/>
      <w:spacing w:after="200" w:line="276" w:lineRule="auto"/>
    </w:pPr>
    <w:rPr>
      <w:rFonts w:ascii="Calibri" w:eastAsia="Calibri" w:hAnsi="Calibri" w:cs="Times New Roman"/>
      <w:sz w:val="20"/>
      <w:szCs w:val="20"/>
      <w:lang w:val="x-none" w:eastAsia="zh-CN"/>
    </w:rPr>
  </w:style>
  <w:style w:type="character" w:customStyle="1" w:styleId="stBilgiChar0">
    <w:name w:val="Üst Bilgi Char"/>
    <w:basedOn w:val="VarsaylanParagrafYazTipi"/>
    <w:link w:val="stBilgi"/>
    <w:rsid w:val="003B1DD0"/>
    <w:rPr>
      <w:rFonts w:ascii="Calibri" w:eastAsia="Calibri" w:hAnsi="Calibri" w:cs="Times New Roman"/>
      <w:sz w:val="20"/>
      <w:szCs w:val="20"/>
      <w:lang w:val="x-none" w:eastAsia="zh-CN"/>
    </w:rPr>
  </w:style>
  <w:style w:type="paragraph" w:styleId="AltBilgi">
    <w:name w:val="footer"/>
    <w:basedOn w:val="Normal"/>
    <w:link w:val="AltBilgiChar0"/>
    <w:rsid w:val="003B1DD0"/>
    <w:pPr>
      <w:tabs>
        <w:tab w:val="center" w:pos="4536"/>
        <w:tab w:val="right" w:pos="9072"/>
      </w:tabs>
      <w:suppressAutoHyphens/>
      <w:spacing w:after="200" w:line="276" w:lineRule="auto"/>
    </w:pPr>
    <w:rPr>
      <w:rFonts w:ascii="Calibri" w:eastAsia="Calibri" w:hAnsi="Calibri" w:cs="Times New Roman"/>
      <w:sz w:val="20"/>
      <w:szCs w:val="20"/>
      <w:lang w:val="x-none" w:eastAsia="zh-CN"/>
    </w:rPr>
  </w:style>
  <w:style w:type="character" w:customStyle="1" w:styleId="AltBilgiChar0">
    <w:name w:val="Alt Bilgi Char"/>
    <w:basedOn w:val="VarsaylanParagrafYazTipi"/>
    <w:link w:val="AltBilgi"/>
    <w:rsid w:val="003B1DD0"/>
    <w:rPr>
      <w:rFonts w:ascii="Calibri" w:eastAsia="Calibri" w:hAnsi="Calibri" w:cs="Times New Roman"/>
      <w:sz w:val="20"/>
      <w:szCs w:val="20"/>
      <w:lang w:val="x-none" w:eastAsia="zh-CN"/>
    </w:rPr>
  </w:style>
  <w:style w:type="paragraph" w:customStyle="1" w:styleId="Normal2">
    <w:name w:val="Normal2"/>
    <w:rsid w:val="003B1DD0"/>
    <w:pPr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eastAsia="zh-CN"/>
    </w:rPr>
  </w:style>
  <w:style w:type="character" w:customStyle="1" w:styleId="body">
    <w:name w:val="body"/>
    <w:basedOn w:val="VarsaylanParagrafYazTipi"/>
    <w:rsid w:val="003B1DD0"/>
  </w:style>
  <w:style w:type="paragraph" w:styleId="DzMetin">
    <w:name w:val="Plain Text"/>
    <w:basedOn w:val="Normal"/>
    <w:link w:val="DzMetinChar"/>
    <w:uiPriority w:val="99"/>
    <w:unhideWhenUsed/>
    <w:rsid w:val="003B1DD0"/>
    <w:pPr>
      <w:spacing w:before="100" w:beforeAutospacing="1" w:after="100" w:afterAutospacing="1"/>
    </w:pPr>
    <w:rPr>
      <w:rFonts w:ascii="Consolas" w:hAnsi="Consolas" w:cs="Consolas"/>
      <w:sz w:val="21"/>
      <w:szCs w:val="21"/>
    </w:rPr>
  </w:style>
  <w:style w:type="character" w:customStyle="1" w:styleId="DzMetinChar2">
    <w:name w:val="Düz Metin Char2"/>
    <w:basedOn w:val="VarsaylanParagrafYazTipi"/>
    <w:uiPriority w:val="99"/>
    <w:semiHidden/>
    <w:rsid w:val="003B1DD0"/>
    <w:rPr>
      <w:rFonts w:ascii="Courier" w:hAnsi="Courier"/>
      <w:sz w:val="21"/>
      <w:szCs w:val="21"/>
    </w:rPr>
  </w:style>
  <w:style w:type="paragraph" w:customStyle="1" w:styleId="DzMetin2">
    <w:name w:val="Düz Metin2"/>
    <w:basedOn w:val="Normal"/>
    <w:rsid w:val="003B1DD0"/>
    <w:pPr>
      <w:suppressAutoHyphens/>
      <w:spacing w:before="100" w:after="100"/>
    </w:pPr>
    <w:rPr>
      <w:rFonts w:ascii="Consolas" w:eastAsia="Times New Roman" w:hAnsi="Consolas" w:cs="Consolas"/>
      <w:sz w:val="21"/>
      <w:szCs w:val="21"/>
      <w:lang w:eastAsia="zh-CN"/>
    </w:rPr>
  </w:style>
  <w:style w:type="paragraph" w:customStyle="1" w:styleId="RenkliListe-Vurgu11">
    <w:name w:val="Renkli Liste - Vurgu 11"/>
    <w:basedOn w:val="Normal2"/>
    <w:uiPriority w:val="34"/>
    <w:qFormat/>
    <w:rsid w:val="003B1DD0"/>
    <w:pPr>
      <w:spacing w:after="0"/>
      <w:ind w:left="720"/>
    </w:pPr>
    <w:rPr>
      <w:rFonts w:cs="Calibri"/>
    </w:rPr>
  </w:style>
  <w:style w:type="paragraph" w:customStyle="1" w:styleId="Normal1">
    <w:name w:val="Normal1"/>
    <w:basedOn w:val="Normal"/>
    <w:rsid w:val="003B1DD0"/>
    <w:pPr>
      <w:spacing w:line="276" w:lineRule="auto"/>
    </w:pPr>
    <w:rPr>
      <w:rFonts w:ascii="Arial" w:eastAsia="Calibri" w:hAnsi="Arial" w:cs="Arial"/>
      <w:color w:val="000000"/>
      <w:sz w:val="22"/>
      <w:szCs w:val="22"/>
      <w:lang w:eastAsia="tr-TR"/>
    </w:rPr>
  </w:style>
  <w:style w:type="character" w:customStyle="1" w:styleId="varsaylanparagrafyaztipi10">
    <w:name w:val="varsaylanparagrafyaztipi1"/>
    <w:basedOn w:val="VarsaylanParagrafYazTipi"/>
    <w:rsid w:val="003B1DD0"/>
  </w:style>
  <w:style w:type="character" w:styleId="AklamaBavurusu">
    <w:name w:val="annotation reference"/>
    <w:uiPriority w:val="99"/>
    <w:semiHidden/>
    <w:unhideWhenUsed/>
    <w:rsid w:val="003B1DD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B1DD0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tr-TR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B1DD0"/>
    <w:rPr>
      <w:rFonts w:ascii="Calibri" w:eastAsia="Times New Roman" w:hAnsi="Calibri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B1DD0"/>
    <w:rPr>
      <w:b/>
      <w:bCs/>
      <w:lang w:val="x-none" w:eastAsia="x-none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B1DD0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customStyle="1" w:styleId="normal20">
    <w:name w:val="normal2"/>
    <w:basedOn w:val="Normal"/>
    <w:uiPriority w:val="99"/>
    <w:rsid w:val="003B1DD0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tr-TR"/>
    </w:rPr>
  </w:style>
  <w:style w:type="paragraph" w:styleId="AralkYok">
    <w:name w:val="No Spacing"/>
    <w:basedOn w:val="Normal"/>
    <w:uiPriority w:val="1"/>
    <w:qFormat/>
    <w:rsid w:val="003B1DD0"/>
    <w:pPr>
      <w:spacing w:before="100" w:beforeAutospacing="1" w:after="100" w:afterAutospacing="1"/>
    </w:pPr>
    <w:rPr>
      <w:rFonts w:ascii="Times New Roman" w:eastAsia="Calibri" w:hAnsi="Times New Roman" w:cs="Times New Roman"/>
      <w:lang w:eastAsia="tr-TR"/>
    </w:rPr>
  </w:style>
  <w:style w:type="character" w:customStyle="1" w:styleId="profilelink">
    <w:name w:val="profilelink"/>
    <w:basedOn w:val="VarsaylanParagrafYazTipi"/>
    <w:rsid w:val="003B1DD0"/>
  </w:style>
  <w:style w:type="character" w:customStyle="1" w:styleId="01scalasanstr">
    <w:name w:val="01scalasanstr"/>
    <w:basedOn w:val="VarsaylanParagrafYazTipi"/>
    <w:rsid w:val="003B1DD0"/>
  </w:style>
  <w:style w:type="paragraph" w:customStyle="1" w:styleId="xmsonormal">
    <w:name w:val="x_msonormal"/>
    <w:basedOn w:val="Normal"/>
    <w:rsid w:val="003B1DD0"/>
    <w:pPr>
      <w:spacing w:before="100" w:beforeAutospacing="1" w:after="100" w:afterAutospacing="1"/>
    </w:pPr>
    <w:rPr>
      <w:rFonts w:ascii="Times New Roman" w:eastAsia="Calibri" w:hAnsi="Times New Roman" w:cs="Times New Roman"/>
      <w:lang w:eastAsia="tr-TR"/>
    </w:rPr>
  </w:style>
  <w:style w:type="paragraph" w:customStyle="1" w:styleId="p1">
    <w:name w:val="p1"/>
    <w:basedOn w:val="Normal"/>
    <w:rsid w:val="003B1DD0"/>
    <w:rPr>
      <w:rFonts w:ascii=".SF UI Text" w:eastAsia="Calibri" w:hAnsi=".SF UI Text" w:cs="Times New Roman"/>
      <w:color w:val="454545"/>
      <w:sz w:val="26"/>
      <w:szCs w:val="26"/>
      <w:lang w:eastAsia="tr-TR"/>
    </w:rPr>
  </w:style>
  <w:style w:type="character" w:customStyle="1" w:styleId="s1">
    <w:name w:val="s1"/>
    <w:rsid w:val="003B1DD0"/>
    <w:rPr>
      <w:rFonts w:ascii=".SFUIText-Regular" w:hAnsi=".SFUIText-Regular" w:hint="default"/>
      <w:b w:val="0"/>
      <w:bCs w:val="0"/>
      <w:i w:val="0"/>
      <w:iCs w:val="0"/>
      <w:sz w:val="34"/>
      <w:szCs w:val="34"/>
    </w:rPr>
  </w:style>
  <w:style w:type="paragraph" w:styleId="Dzeltme">
    <w:name w:val="Revision"/>
    <w:hidden/>
    <w:uiPriority w:val="99"/>
    <w:semiHidden/>
    <w:rsid w:val="003B1DD0"/>
    <w:rPr>
      <w:rFonts w:ascii="Calibri" w:eastAsia="Times New Roman" w:hAnsi="Calibri" w:cs="Times New Roman"/>
      <w:sz w:val="22"/>
      <w:szCs w:val="22"/>
      <w:lang w:eastAsia="tr-TR"/>
    </w:rPr>
  </w:style>
  <w:style w:type="character" w:styleId="SayfaNumaras">
    <w:name w:val="page number"/>
    <w:basedOn w:val="VarsaylanParagrafYazTipi"/>
    <w:uiPriority w:val="99"/>
    <w:semiHidden/>
    <w:unhideWhenUsed/>
    <w:rsid w:val="00267949"/>
  </w:style>
  <w:style w:type="character" w:customStyle="1" w:styleId="a">
    <w:name w:val="_"/>
    <w:basedOn w:val="VarsaylanParagrafYazTipi"/>
    <w:rsid w:val="00BE1F9E"/>
  </w:style>
  <w:style w:type="character" w:customStyle="1" w:styleId="pg-1fc1">
    <w:name w:val="pg-1fc1"/>
    <w:basedOn w:val="VarsaylanParagrafYazTipi"/>
    <w:rsid w:val="00BE1F9E"/>
  </w:style>
  <w:style w:type="character" w:customStyle="1" w:styleId="pg-1fc0">
    <w:name w:val="pg-1fc0"/>
    <w:basedOn w:val="VarsaylanParagrafYazTipi"/>
    <w:rsid w:val="00BE1F9E"/>
  </w:style>
  <w:style w:type="character" w:customStyle="1" w:styleId="pg-1ff1">
    <w:name w:val="pg-1ff1"/>
    <w:basedOn w:val="VarsaylanParagrafYazTipi"/>
    <w:rsid w:val="00BE1F9E"/>
  </w:style>
  <w:style w:type="character" w:customStyle="1" w:styleId="pg-1ff2">
    <w:name w:val="pg-1ff2"/>
    <w:basedOn w:val="VarsaylanParagrafYazTipi"/>
    <w:rsid w:val="00BE1F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9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sin@adanafilmfestivali.org.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eylem akkayalı</dc:creator>
  <cp:keywords/>
  <dc:description/>
  <cp:lastModifiedBy>Sadi Cilingir</cp:lastModifiedBy>
  <cp:revision>5</cp:revision>
  <cp:lastPrinted>2017-08-21T12:25:00Z</cp:lastPrinted>
  <dcterms:created xsi:type="dcterms:W3CDTF">2017-09-02T08:53:00Z</dcterms:created>
  <dcterms:modified xsi:type="dcterms:W3CDTF">2017-09-05T16:44:00Z</dcterms:modified>
</cp:coreProperties>
</file>