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BDA8" w14:textId="57899A88" w:rsidR="00411332" w:rsidRPr="00164BED" w:rsidRDefault="001D368C" w:rsidP="00164BED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164BED">
        <w:rPr>
          <w:rFonts w:ascii="Times New Roman" w:hAnsi="Times New Roman" w:cs="Times New Roman"/>
          <w:b/>
          <w:noProof/>
          <w:sz w:val="22"/>
          <w:szCs w:val="22"/>
          <w:lang w:eastAsia="tr-TR"/>
        </w:rPr>
        <w:drawing>
          <wp:inline distT="0" distB="0" distL="0" distR="0" wp14:anchorId="54FA2514" wp14:editId="2B8CDE9A">
            <wp:extent cx="1148400" cy="27468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adanaf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400" cy="27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0A7EE" w14:textId="1AF77AFC" w:rsidR="00411332" w:rsidRPr="00777853" w:rsidRDefault="00706637" w:rsidP="00164BED">
      <w:pPr>
        <w:spacing w:line="276" w:lineRule="auto"/>
        <w:jc w:val="right"/>
        <w:outlineLvl w:val="0"/>
        <w:rPr>
          <w:rFonts w:ascii="Times New Roman" w:hAnsi="Times New Roman" w:cs="Times New Roman"/>
          <w:b/>
        </w:rPr>
      </w:pPr>
      <w:r w:rsidRPr="00777853">
        <w:rPr>
          <w:rFonts w:ascii="Times New Roman" w:hAnsi="Times New Roman" w:cs="Times New Roman"/>
          <w:b/>
        </w:rPr>
        <w:t>02.09</w:t>
      </w:r>
      <w:r w:rsidR="003C27D2" w:rsidRPr="00777853">
        <w:rPr>
          <w:rFonts w:ascii="Times New Roman" w:hAnsi="Times New Roman" w:cs="Times New Roman"/>
          <w:b/>
        </w:rPr>
        <w:t>.2017</w:t>
      </w:r>
    </w:p>
    <w:p w14:paraId="786D7E07" w14:textId="77777777" w:rsidR="00411332" w:rsidRPr="00164BED" w:rsidRDefault="00411332" w:rsidP="00164BED">
      <w:pPr>
        <w:spacing w:line="276" w:lineRule="auto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14:paraId="44DE511F" w14:textId="26F55C15" w:rsidR="00777853" w:rsidRPr="00FA053F" w:rsidRDefault="003C27D2" w:rsidP="00FA053F">
      <w:pPr>
        <w:pStyle w:val="AralkYok"/>
        <w:rPr>
          <w:b/>
          <w:sz w:val="40"/>
          <w:szCs w:val="40"/>
        </w:rPr>
      </w:pPr>
      <w:r w:rsidRPr="00FA053F">
        <w:rPr>
          <w:b/>
          <w:sz w:val="40"/>
          <w:szCs w:val="40"/>
        </w:rPr>
        <w:t xml:space="preserve">Adana Film Festivali’nde </w:t>
      </w:r>
      <w:r w:rsidR="00FA053F" w:rsidRPr="00FA053F">
        <w:rPr>
          <w:b/>
          <w:sz w:val="40"/>
          <w:szCs w:val="40"/>
        </w:rPr>
        <w:t xml:space="preserve">Bir </w:t>
      </w:r>
      <w:r w:rsidRPr="00FA053F">
        <w:rPr>
          <w:b/>
          <w:sz w:val="40"/>
          <w:szCs w:val="40"/>
        </w:rPr>
        <w:t>Venedik Fe</w:t>
      </w:r>
      <w:r w:rsidR="00777853" w:rsidRPr="00FA053F">
        <w:rPr>
          <w:b/>
          <w:sz w:val="40"/>
          <w:szCs w:val="40"/>
        </w:rPr>
        <w:t xml:space="preserve">stivali </w:t>
      </w:r>
      <w:r w:rsidR="00FA053F" w:rsidRPr="00FA053F">
        <w:rPr>
          <w:b/>
          <w:sz w:val="40"/>
          <w:szCs w:val="40"/>
        </w:rPr>
        <w:t xml:space="preserve">Filmi </w:t>
      </w:r>
      <w:r w:rsidR="00777853" w:rsidRPr="00FA053F">
        <w:rPr>
          <w:b/>
          <w:sz w:val="40"/>
          <w:szCs w:val="40"/>
        </w:rPr>
        <w:t xml:space="preserve">Türkiye </w:t>
      </w:r>
      <w:r w:rsidR="00FA053F" w:rsidRPr="00FA053F">
        <w:rPr>
          <w:b/>
          <w:sz w:val="40"/>
          <w:szCs w:val="40"/>
        </w:rPr>
        <w:t>Prömiyeri</w:t>
      </w:r>
    </w:p>
    <w:p w14:paraId="7A931086" w14:textId="77777777" w:rsidR="00777853" w:rsidRPr="00FA053F" w:rsidRDefault="003C27D2" w:rsidP="00777853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FA0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Arjantin sinemasının yükselen değeri yönetmen </w:t>
      </w:r>
      <w:proofErr w:type="spellStart"/>
      <w:r w:rsidRPr="00FA0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Lucrecia</w:t>
      </w:r>
      <w:proofErr w:type="spellEnd"/>
      <w:r w:rsidRPr="00FA0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proofErr w:type="spellStart"/>
      <w:r w:rsidRPr="00FA0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Martel'in</w:t>
      </w:r>
      <w:proofErr w:type="spellEnd"/>
      <w:r w:rsidRPr="00FA0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yıllardır beklenen son filmi “</w:t>
      </w:r>
      <w:proofErr w:type="spellStart"/>
      <w:r w:rsidRPr="00FA0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Zama”nın</w:t>
      </w:r>
      <w:proofErr w:type="spellEnd"/>
      <w:r w:rsidRPr="00FA0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="00456987" w:rsidRPr="00FA0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Türkiye prömiyeri, </w:t>
      </w:r>
      <w:r w:rsidRPr="00FA0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2017 Venedik Film Festivali’</w:t>
      </w:r>
      <w:r w:rsidR="00CE756A" w:rsidRPr="00FA0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nde</w:t>
      </w:r>
      <w:r w:rsidRPr="00FA0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="00CE756A" w:rsidRPr="00FA0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31 Ağustos’ta yapılan dünya </w:t>
      </w:r>
      <w:r w:rsidRPr="00FA0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prömiyerinden 1 ay sonra Adana Film Festivali’nde yapılacak</w:t>
      </w:r>
      <w:r w:rsidR="00777853" w:rsidRPr="00FA05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.</w:t>
      </w:r>
    </w:p>
    <w:p w14:paraId="36D44159" w14:textId="77777777" w:rsidR="00FA053F" w:rsidRDefault="00FA053F" w:rsidP="00777853">
      <w:pPr>
        <w:spacing w:line="276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6F91138B" w14:textId="3649587B" w:rsidR="00777853" w:rsidRPr="00FA053F" w:rsidRDefault="003C27D2" w:rsidP="00777853">
      <w:pPr>
        <w:spacing w:line="276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proofErr w:type="spellStart"/>
      <w:r w:rsidRPr="00FA053F">
        <w:rPr>
          <w:rFonts w:ascii="Times New Roman" w:eastAsia="Times New Roman" w:hAnsi="Times New Roman" w:cs="Times New Roman"/>
          <w:color w:val="000000"/>
          <w:lang w:eastAsia="tr-TR"/>
        </w:rPr>
        <w:t>Antonio</w:t>
      </w:r>
      <w:proofErr w:type="spellEnd"/>
      <w:r w:rsidRPr="00FA053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FA053F">
        <w:rPr>
          <w:rFonts w:ascii="Times New Roman" w:eastAsia="Times New Roman" w:hAnsi="Times New Roman" w:cs="Times New Roman"/>
          <w:color w:val="000000"/>
          <w:lang w:eastAsia="tr-TR"/>
        </w:rPr>
        <w:t>di</w:t>
      </w:r>
      <w:proofErr w:type="spellEnd"/>
      <w:r w:rsidRPr="00FA053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FA053F">
        <w:rPr>
          <w:rFonts w:ascii="Times New Roman" w:eastAsia="Times New Roman" w:hAnsi="Times New Roman" w:cs="Times New Roman"/>
          <w:color w:val="000000"/>
          <w:lang w:eastAsia="tr-TR"/>
        </w:rPr>
        <w:t>Benedetto'nun</w:t>
      </w:r>
      <w:proofErr w:type="spellEnd"/>
      <w:r w:rsidRPr="00FA053F">
        <w:rPr>
          <w:rFonts w:ascii="Times New Roman" w:eastAsia="Times New Roman" w:hAnsi="Times New Roman" w:cs="Times New Roman"/>
          <w:color w:val="000000"/>
          <w:lang w:eastAsia="tr-TR"/>
        </w:rPr>
        <w:t xml:space="preserve"> romanından uyarlanan film, Güney Amerika'da yaşayan bir İspanyol subayın haydutların arasında düşmesinin gizemli öyküsünü anlatıyor. 'Bataklık', 'Kutsal Kız' ve 'Başsız Kadın' ile dünya sinemasında farkını ispatlayan Arjantinli yönetmen </w:t>
      </w:r>
      <w:proofErr w:type="spellStart"/>
      <w:r w:rsidRPr="00FA053F">
        <w:rPr>
          <w:rFonts w:ascii="Times New Roman" w:eastAsia="Times New Roman" w:hAnsi="Times New Roman" w:cs="Times New Roman"/>
          <w:b/>
          <w:color w:val="000000"/>
          <w:lang w:eastAsia="tr-TR"/>
        </w:rPr>
        <w:t>Lucrecia</w:t>
      </w:r>
      <w:proofErr w:type="spellEnd"/>
      <w:r w:rsidRPr="00FA053F">
        <w:rPr>
          <w:rFonts w:ascii="Times New Roman" w:eastAsia="Times New Roman" w:hAnsi="Times New Roman" w:cs="Times New Roman"/>
          <w:b/>
          <w:color w:val="000000"/>
          <w:lang w:eastAsia="tr-TR"/>
        </w:rPr>
        <w:t xml:space="preserve"> </w:t>
      </w:r>
      <w:proofErr w:type="spellStart"/>
      <w:r w:rsidRPr="00FA053F">
        <w:rPr>
          <w:rFonts w:ascii="Times New Roman" w:eastAsia="Times New Roman" w:hAnsi="Times New Roman" w:cs="Times New Roman"/>
          <w:b/>
          <w:color w:val="000000"/>
          <w:lang w:eastAsia="tr-TR"/>
        </w:rPr>
        <w:t>Martel</w:t>
      </w:r>
      <w:proofErr w:type="spellEnd"/>
      <w:r w:rsidRPr="00FA053F">
        <w:rPr>
          <w:rFonts w:ascii="Times New Roman" w:eastAsia="Times New Roman" w:hAnsi="Times New Roman" w:cs="Times New Roman"/>
          <w:color w:val="000000"/>
          <w:lang w:eastAsia="tr-TR"/>
        </w:rPr>
        <w:t xml:space="preserve">, bu kez bir dönem filmiyle karşımıza çıkıyor. </w:t>
      </w:r>
      <w:r w:rsidR="00D73122" w:rsidRPr="00FA053F">
        <w:rPr>
          <w:rFonts w:ascii="Times New Roman" w:eastAsia="Times New Roman" w:hAnsi="Times New Roman" w:cs="Times New Roman"/>
          <w:color w:val="000000"/>
          <w:lang w:eastAsia="tr-TR"/>
        </w:rPr>
        <w:t>Baş</w:t>
      </w:r>
      <w:r w:rsidRPr="00FA053F">
        <w:rPr>
          <w:rFonts w:ascii="Times New Roman" w:eastAsia="Times New Roman" w:hAnsi="Times New Roman" w:cs="Times New Roman"/>
          <w:color w:val="000000"/>
          <w:lang w:eastAsia="tr-TR"/>
        </w:rPr>
        <w:t xml:space="preserve">rolünü Daniel </w:t>
      </w:r>
      <w:proofErr w:type="spellStart"/>
      <w:r w:rsidRPr="00FA053F">
        <w:rPr>
          <w:rFonts w:ascii="Times New Roman" w:eastAsia="Times New Roman" w:hAnsi="Times New Roman" w:cs="Times New Roman"/>
          <w:color w:val="000000"/>
          <w:lang w:eastAsia="tr-TR"/>
        </w:rPr>
        <w:t>Gimenez</w:t>
      </w:r>
      <w:proofErr w:type="spellEnd"/>
      <w:r w:rsidRPr="00FA053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FA053F">
        <w:rPr>
          <w:rFonts w:ascii="Times New Roman" w:eastAsia="Times New Roman" w:hAnsi="Times New Roman" w:cs="Times New Roman"/>
          <w:color w:val="000000"/>
          <w:lang w:eastAsia="tr-TR"/>
        </w:rPr>
        <w:t>Cacho</w:t>
      </w:r>
      <w:r w:rsidR="00D73122" w:rsidRPr="00FA053F">
        <w:rPr>
          <w:rFonts w:ascii="Times New Roman" w:eastAsia="Times New Roman" w:hAnsi="Times New Roman" w:cs="Times New Roman"/>
          <w:color w:val="000000"/>
          <w:lang w:eastAsia="tr-TR"/>
        </w:rPr>
        <w:t>’nun</w:t>
      </w:r>
      <w:proofErr w:type="spellEnd"/>
      <w:r w:rsidRPr="00FA053F">
        <w:rPr>
          <w:rFonts w:ascii="Times New Roman" w:eastAsia="Times New Roman" w:hAnsi="Times New Roman" w:cs="Times New Roman"/>
          <w:color w:val="000000"/>
          <w:lang w:eastAsia="tr-TR"/>
        </w:rPr>
        <w:t xml:space="preserve"> canlandırdığı “</w:t>
      </w:r>
      <w:proofErr w:type="spellStart"/>
      <w:r w:rsidRPr="00FA053F">
        <w:rPr>
          <w:rFonts w:ascii="Times New Roman" w:eastAsia="Times New Roman" w:hAnsi="Times New Roman" w:cs="Times New Roman"/>
          <w:color w:val="000000"/>
          <w:lang w:eastAsia="tr-TR"/>
        </w:rPr>
        <w:t>Zama</w:t>
      </w:r>
      <w:proofErr w:type="spellEnd"/>
      <w:r w:rsidRPr="00FA053F">
        <w:rPr>
          <w:rFonts w:ascii="Times New Roman" w:eastAsia="Times New Roman" w:hAnsi="Times New Roman" w:cs="Times New Roman"/>
          <w:color w:val="000000"/>
          <w:lang w:eastAsia="tr-TR"/>
        </w:rPr>
        <w:t>” ülkemizde de merakla beklenen film</w:t>
      </w:r>
      <w:r w:rsidR="00777853" w:rsidRPr="00FA053F">
        <w:rPr>
          <w:rFonts w:ascii="Times New Roman" w:eastAsia="Times New Roman" w:hAnsi="Times New Roman" w:cs="Times New Roman"/>
          <w:color w:val="000000"/>
          <w:lang w:eastAsia="tr-TR"/>
        </w:rPr>
        <w:t>lerden biri.</w:t>
      </w:r>
    </w:p>
    <w:p w14:paraId="44BA0E3A" w14:textId="77777777" w:rsidR="00777853" w:rsidRPr="00FA053F" w:rsidRDefault="00777853" w:rsidP="00777853">
      <w:pPr>
        <w:spacing w:line="276" w:lineRule="auto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6919A1E3" w14:textId="4B02C7DC" w:rsidR="003C27D2" w:rsidRPr="00FA053F" w:rsidRDefault="003C27D2" w:rsidP="00777853">
      <w:pPr>
        <w:spacing w:line="276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FA053F">
        <w:rPr>
          <w:rFonts w:ascii="Times New Roman" w:eastAsia="Times New Roman" w:hAnsi="Times New Roman" w:cs="Times New Roman"/>
          <w:color w:val="000000"/>
          <w:lang w:eastAsia="tr-TR"/>
        </w:rPr>
        <w:t>“</w:t>
      </w:r>
      <w:proofErr w:type="spellStart"/>
      <w:r w:rsidRPr="00FA053F">
        <w:rPr>
          <w:rFonts w:ascii="Times New Roman" w:eastAsia="Times New Roman" w:hAnsi="Times New Roman" w:cs="Times New Roman"/>
          <w:color w:val="000000"/>
          <w:lang w:eastAsia="tr-TR"/>
        </w:rPr>
        <w:t>Zama</w:t>
      </w:r>
      <w:proofErr w:type="spellEnd"/>
      <w:r w:rsidRPr="00FA053F">
        <w:rPr>
          <w:rFonts w:ascii="Times New Roman" w:eastAsia="Times New Roman" w:hAnsi="Times New Roman" w:cs="Times New Roman"/>
          <w:color w:val="000000"/>
          <w:lang w:eastAsia="tr-TR"/>
        </w:rPr>
        <w:t>”</w:t>
      </w:r>
      <w:r w:rsidR="00D73122" w:rsidRPr="00FA053F">
        <w:rPr>
          <w:rFonts w:ascii="Times New Roman" w:eastAsia="Times New Roman" w:hAnsi="Times New Roman" w:cs="Times New Roman"/>
          <w:color w:val="000000"/>
          <w:lang w:eastAsia="tr-TR"/>
        </w:rPr>
        <w:t xml:space="preserve">, </w:t>
      </w:r>
      <w:r w:rsidRPr="00FA053F">
        <w:rPr>
          <w:rFonts w:ascii="Times New Roman" w:eastAsia="Times New Roman" w:hAnsi="Times New Roman" w:cs="Times New Roman"/>
          <w:color w:val="000000"/>
          <w:lang w:eastAsia="tr-TR"/>
        </w:rPr>
        <w:t>2017</w:t>
      </w:r>
      <w:r w:rsidR="00D73122" w:rsidRPr="00FA053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FA053F">
        <w:rPr>
          <w:rFonts w:ascii="Times New Roman" w:eastAsia="Times New Roman" w:hAnsi="Times New Roman" w:cs="Times New Roman"/>
          <w:color w:val="000000"/>
          <w:lang w:eastAsia="tr-TR"/>
        </w:rPr>
        <w:t>Venedik Film Festivali’nde yarışma dışı kategori</w:t>
      </w:r>
      <w:r w:rsidR="00D73122" w:rsidRPr="00FA053F">
        <w:rPr>
          <w:rFonts w:ascii="Times New Roman" w:eastAsia="Times New Roman" w:hAnsi="Times New Roman" w:cs="Times New Roman"/>
          <w:color w:val="000000"/>
          <w:lang w:eastAsia="tr-TR"/>
        </w:rPr>
        <w:t>sin</w:t>
      </w:r>
      <w:r w:rsidRPr="00FA053F">
        <w:rPr>
          <w:rFonts w:ascii="Times New Roman" w:eastAsia="Times New Roman" w:hAnsi="Times New Roman" w:cs="Times New Roman"/>
          <w:color w:val="000000"/>
          <w:lang w:eastAsia="tr-TR"/>
        </w:rPr>
        <w:t xml:space="preserve">de dünya prömiyerini yapmasının ardından 2017 Toronto Film Festivali’nde de izleyiciyle buluşacak. Filmin dünya festivallerinden sonra üçüncü durağı ise 24. Adana Film Festivali olacak. </w:t>
      </w:r>
    </w:p>
    <w:p w14:paraId="7E4D78CC" w14:textId="77777777" w:rsidR="00777853" w:rsidRPr="00FA053F" w:rsidRDefault="00777853" w:rsidP="00164BED">
      <w:pPr>
        <w:pStyle w:val="Normal1"/>
        <w:ind w:right="-144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</w:p>
    <w:p w14:paraId="02B4DAEC" w14:textId="1CD8B0B7" w:rsidR="003B1DD0" w:rsidRPr="00FA053F" w:rsidRDefault="00F45FC3" w:rsidP="00164BED">
      <w:pPr>
        <w:pStyle w:val="Normal1"/>
        <w:ind w:right="-144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FA053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ADANA FİLM FESTİVALİ SOSYAL MEDYA HESAPLARI</w:t>
      </w:r>
    </w:p>
    <w:p w14:paraId="6F3F5291" w14:textId="77777777" w:rsidR="003B1DD0" w:rsidRPr="00FA053F" w:rsidRDefault="003B1DD0" w:rsidP="00164BED">
      <w:pPr>
        <w:pStyle w:val="Normal1"/>
        <w:ind w:right="-14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3FC6D99" w14:textId="6B0ECD05" w:rsidR="003B1DD0" w:rsidRPr="00FA053F" w:rsidRDefault="00F23BDA" w:rsidP="00164BED">
      <w:pPr>
        <w:pStyle w:val="Normal1"/>
        <w:ind w:right="-14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A053F">
        <w:rPr>
          <w:rFonts w:ascii="Times New Roman" w:eastAsia="Times New Roman" w:hAnsi="Times New Roman" w:cs="Times New Roman"/>
          <w:sz w:val="24"/>
          <w:szCs w:val="24"/>
        </w:rPr>
        <w:t>Adana</w:t>
      </w:r>
      <w:r w:rsidR="003B1DD0" w:rsidRPr="00FA053F">
        <w:rPr>
          <w:rFonts w:ascii="Times New Roman" w:eastAsia="Times New Roman" w:hAnsi="Times New Roman" w:cs="Times New Roman"/>
          <w:sz w:val="24"/>
          <w:szCs w:val="24"/>
        </w:rPr>
        <w:t xml:space="preserve"> Film Festi</w:t>
      </w:r>
      <w:r w:rsidRPr="00FA053F">
        <w:rPr>
          <w:rFonts w:ascii="Times New Roman" w:eastAsia="Times New Roman" w:hAnsi="Times New Roman" w:cs="Times New Roman"/>
          <w:sz w:val="24"/>
          <w:szCs w:val="24"/>
        </w:rPr>
        <w:t>vali ile ilg</w:t>
      </w:r>
      <w:r w:rsidR="00C06F7A" w:rsidRPr="00FA053F">
        <w:rPr>
          <w:rFonts w:ascii="Times New Roman" w:eastAsia="Times New Roman" w:hAnsi="Times New Roman" w:cs="Times New Roman"/>
          <w:sz w:val="24"/>
          <w:szCs w:val="24"/>
        </w:rPr>
        <w:t>ili tüm gelişmeler, haberler ve etkinlik bilgileri</w:t>
      </w:r>
      <w:r w:rsidRPr="00FA053F">
        <w:rPr>
          <w:rFonts w:ascii="Times New Roman" w:eastAsia="Times New Roman" w:hAnsi="Times New Roman" w:cs="Times New Roman"/>
          <w:sz w:val="24"/>
          <w:szCs w:val="24"/>
        </w:rPr>
        <w:t xml:space="preserve"> aşağıdaki sosyal medya hesaplarımızdan takip edilebilecek. </w:t>
      </w:r>
    </w:p>
    <w:p w14:paraId="11AB01F6" w14:textId="77777777" w:rsidR="003B1DD0" w:rsidRPr="00FA053F" w:rsidRDefault="003B1DD0" w:rsidP="00164BED">
      <w:pPr>
        <w:pStyle w:val="Normal1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14:paraId="2D2A90F1" w14:textId="55074AD6" w:rsidR="00F23BDA" w:rsidRPr="00FA053F" w:rsidRDefault="00F23BDA" w:rsidP="00164BED">
      <w:pPr>
        <w:pStyle w:val="Normal1"/>
        <w:ind w:right="-144"/>
        <w:rPr>
          <w:rFonts w:ascii="Times New Roman" w:eastAsia="Arial" w:hAnsi="Times New Roman" w:cs="Times New Roman"/>
          <w:b/>
          <w:sz w:val="24"/>
          <w:szCs w:val="24"/>
        </w:rPr>
      </w:pPr>
      <w:r w:rsidRPr="00FA053F">
        <w:rPr>
          <w:rFonts w:ascii="Times New Roman" w:eastAsia="Arial" w:hAnsi="Times New Roman" w:cs="Times New Roman"/>
          <w:b/>
          <w:sz w:val="24"/>
          <w:szCs w:val="24"/>
        </w:rPr>
        <w:t>www.adanafilmfestivali.org.tr</w:t>
      </w:r>
    </w:p>
    <w:p w14:paraId="11FC5045" w14:textId="0487E074" w:rsidR="003B1DD0" w:rsidRPr="00FA053F" w:rsidRDefault="003B1DD0" w:rsidP="00164BED">
      <w:pPr>
        <w:pStyle w:val="Normal1"/>
        <w:ind w:right="-144"/>
        <w:rPr>
          <w:rFonts w:ascii="Times New Roman" w:hAnsi="Times New Roman" w:cs="Times New Roman"/>
          <w:b/>
          <w:sz w:val="24"/>
          <w:szCs w:val="24"/>
        </w:rPr>
      </w:pPr>
      <w:r w:rsidRPr="00FA053F">
        <w:rPr>
          <w:rFonts w:ascii="Times New Roman" w:eastAsia="Arial" w:hAnsi="Times New Roman" w:cs="Times New Roman"/>
          <w:b/>
          <w:sz w:val="24"/>
          <w:szCs w:val="24"/>
        </w:rPr>
        <w:t>facebook.com/</w:t>
      </w:r>
      <w:proofErr w:type="spellStart"/>
      <w:r w:rsidR="00F23BDA" w:rsidRPr="00FA053F">
        <w:rPr>
          <w:rFonts w:ascii="Times New Roman" w:eastAsia="Arial" w:hAnsi="Times New Roman" w:cs="Times New Roman"/>
          <w:b/>
          <w:sz w:val="24"/>
          <w:szCs w:val="24"/>
        </w:rPr>
        <w:t>adanafilmfest</w:t>
      </w:r>
      <w:r w:rsidR="003C27D2" w:rsidRPr="00FA053F">
        <w:rPr>
          <w:rFonts w:ascii="Times New Roman" w:eastAsia="Arial" w:hAnsi="Times New Roman" w:cs="Times New Roman"/>
          <w:b/>
          <w:sz w:val="24"/>
          <w:szCs w:val="24"/>
        </w:rPr>
        <w:t>ivali</w:t>
      </w:r>
      <w:proofErr w:type="spellEnd"/>
    </w:p>
    <w:p w14:paraId="17A0130D" w14:textId="0083755D" w:rsidR="003B1DD0" w:rsidRPr="00FA053F" w:rsidRDefault="003B1DD0" w:rsidP="00164BED">
      <w:pPr>
        <w:pStyle w:val="Normal1"/>
        <w:ind w:right="-144"/>
        <w:rPr>
          <w:rFonts w:ascii="Times New Roman" w:hAnsi="Times New Roman" w:cs="Times New Roman"/>
          <w:b/>
          <w:sz w:val="24"/>
          <w:szCs w:val="24"/>
        </w:rPr>
      </w:pPr>
      <w:r w:rsidRPr="00FA053F">
        <w:rPr>
          <w:rFonts w:ascii="Times New Roman" w:eastAsia="Arial" w:hAnsi="Times New Roman" w:cs="Times New Roman"/>
          <w:b/>
          <w:sz w:val="24"/>
          <w:szCs w:val="24"/>
        </w:rPr>
        <w:t>twitter.com/</w:t>
      </w:r>
      <w:proofErr w:type="spellStart"/>
      <w:r w:rsidR="00F23BDA" w:rsidRPr="00FA053F">
        <w:rPr>
          <w:rFonts w:ascii="Times New Roman" w:eastAsia="Arial" w:hAnsi="Times New Roman" w:cs="Times New Roman"/>
          <w:b/>
          <w:sz w:val="24"/>
          <w:szCs w:val="24"/>
        </w:rPr>
        <w:t>adanafilmfest</w:t>
      </w:r>
      <w:proofErr w:type="spellEnd"/>
    </w:p>
    <w:p w14:paraId="67E91C14" w14:textId="0467E234" w:rsidR="003B1DD0" w:rsidRPr="00FA053F" w:rsidRDefault="003B1DD0" w:rsidP="00164BED">
      <w:pPr>
        <w:pStyle w:val="Normal1"/>
        <w:ind w:right="-144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A053F">
        <w:rPr>
          <w:rFonts w:ascii="Times New Roman" w:eastAsia="Arial" w:hAnsi="Times New Roman" w:cs="Times New Roman"/>
          <w:b/>
          <w:sz w:val="24"/>
          <w:szCs w:val="24"/>
        </w:rPr>
        <w:lastRenderedPageBreak/>
        <w:t>instagram.com/</w:t>
      </w:r>
      <w:proofErr w:type="spellStart"/>
      <w:r w:rsidR="00F23BDA" w:rsidRPr="00FA053F">
        <w:rPr>
          <w:rFonts w:ascii="Times New Roman" w:eastAsia="Arial" w:hAnsi="Times New Roman" w:cs="Times New Roman"/>
          <w:b/>
          <w:sz w:val="24"/>
          <w:szCs w:val="24"/>
        </w:rPr>
        <w:t>adanafilmfes</w:t>
      </w:r>
      <w:r w:rsidR="00EF56A7" w:rsidRPr="00FA053F">
        <w:rPr>
          <w:rFonts w:ascii="Times New Roman" w:eastAsia="Arial" w:hAnsi="Times New Roman" w:cs="Times New Roman"/>
          <w:b/>
          <w:sz w:val="24"/>
          <w:szCs w:val="24"/>
        </w:rPr>
        <w:t>t</w:t>
      </w:r>
      <w:proofErr w:type="spellEnd"/>
    </w:p>
    <w:p w14:paraId="2AD60BEF" w14:textId="77777777" w:rsidR="00F23BDA" w:rsidRPr="00FA053F" w:rsidRDefault="00F23BDA" w:rsidP="00164BED">
      <w:pPr>
        <w:pBdr>
          <w:bottom w:val="single" w:sz="4" w:space="1" w:color="auto"/>
        </w:pBd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0F4FC6C5" w14:textId="58C028EE" w:rsidR="00796D8D" w:rsidRPr="00FA053F" w:rsidRDefault="00164BED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FA053F">
        <w:rPr>
          <w:rFonts w:ascii="Times New Roman" w:eastAsia="Times New Roman" w:hAnsi="Times New Roman" w:cs="Times New Roman"/>
          <w:color w:val="000000"/>
          <w:lang w:eastAsia="tr-TR"/>
        </w:rPr>
        <w:br/>
      </w:r>
      <w:r w:rsidR="00F23BDA" w:rsidRPr="00FA053F">
        <w:rPr>
          <w:rFonts w:ascii="Times New Roman" w:eastAsia="Times New Roman" w:hAnsi="Times New Roman" w:cs="Times New Roman"/>
          <w:b/>
          <w:color w:val="000000"/>
          <w:lang w:eastAsia="tr-TR"/>
        </w:rPr>
        <w:t>İletişim ve detaylı bilgi için:</w:t>
      </w:r>
    </w:p>
    <w:p w14:paraId="028931FC" w14:textId="77777777" w:rsidR="00796D8D" w:rsidRPr="00FA053F" w:rsidRDefault="00796D8D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5587CA8E" w14:textId="189B0FD4" w:rsidR="00F23BDA" w:rsidRPr="00FA053F" w:rsidRDefault="00F23BDA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tr-TR"/>
        </w:rPr>
      </w:pPr>
      <w:r w:rsidRPr="00FA053F">
        <w:rPr>
          <w:rFonts w:ascii="Times New Roman" w:eastAsia="Times New Roman" w:hAnsi="Times New Roman" w:cs="Times New Roman"/>
          <w:color w:val="000000"/>
          <w:lang w:eastAsia="tr-TR"/>
        </w:rPr>
        <w:t xml:space="preserve">Özlem </w:t>
      </w:r>
      <w:proofErr w:type="spellStart"/>
      <w:r w:rsidRPr="00FA053F">
        <w:rPr>
          <w:rFonts w:ascii="Times New Roman" w:eastAsia="Times New Roman" w:hAnsi="Times New Roman" w:cs="Times New Roman"/>
          <w:color w:val="000000"/>
          <w:lang w:eastAsia="tr-TR"/>
        </w:rPr>
        <w:t>Akkayalı</w:t>
      </w:r>
      <w:proofErr w:type="spellEnd"/>
      <w:r w:rsidR="00D83993" w:rsidRPr="00FA053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916410" w:rsidRPr="00FA053F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D83993" w:rsidRPr="00FA053F">
        <w:rPr>
          <w:rFonts w:ascii="Times New Roman" w:eastAsia="Times New Roman" w:hAnsi="Times New Roman" w:cs="Times New Roman"/>
          <w:color w:val="000000"/>
          <w:lang w:eastAsia="tr-TR"/>
        </w:rPr>
        <w:t>0532</w:t>
      </w:r>
      <w:r w:rsidR="00FA053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D83993" w:rsidRPr="00FA053F">
        <w:rPr>
          <w:rFonts w:ascii="Times New Roman" w:eastAsia="Times New Roman" w:hAnsi="Times New Roman" w:cs="Times New Roman"/>
          <w:color w:val="000000"/>
          <w:lang w:eastAsia="tr-TR"/>
        </w:rPr>
        <w:t>416</w:t>
      </w:r>
      <w:r w:rsidR="00FA053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D83993" w:rsidRPr="00FA053F">
        <w:rPr>
          <w:rFonts w:ascii="Times New Roman" w:eastAsia="Times New Roman" w:hAnsi="Times New Roman" w:cs="Times New Roman"/>
          <w:color w:val="000000"/>
          <w:lang w:eastAsia="tr-TR"/>
        </w:rPr>
        <w:t>11</w:t>
      </w:r>
      <w:r w:rsidR="00FA053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gramStart"/>
      <w:r w:rsidR="00D83993" w:rsidRPr="00FA053F">
        <w:rPr>
          <w:rFonts w:ascii="Times New Roman" w:eastAsia="Times New Roman" w:hAnsi="Times New Roman" w:cs="Times New Roman"/>
          <w:color w:val="000000"/>
          <w:lang w:eastAsia="tr-TR"/>
        </w:rPr>
        <w:t>80</w:t>
      </w:r>
      <w:r w:rsidR="00777853" w:rsidRPr="00FA053F">
        <w:rPr>
          <w:rFonts w:ascii="Times New Roman" w:eastAsia="Times New Roman" w:hAnsi="Times New Roman" w:cs="Times New Roman"/>
          <w:color w:val="000000"/>
          <w:lang w:eastAsia="tr-TR"/>
        </w:rPr>
        <w:t xml:space="preserve"> -</w:t>
      </w:r>
      <w:proofErr w:type="gramEnd"/>
      <w:r w:rsidR="00777853" w:rsidRPr="00FA053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1533FA" w:rsidRPr="00FA053F">
        <w:rPr>
          <w:rFonts w:ascii="Times New Roman" w:eastAsia="Times New Roman" w:hAnsi="Times New Roman" w:cs="Times New Roman"/>
          <w:color w:val="000000"/>
          <w:lang w:eastAsia="tr-TR"/>
        </w:rPr>
        <w:t>İstanbul</w:t>
      </w:r>
    </w:p>
    <w:p w14:paraId="34EB1EAA" w14:textId="47F6982E" w:rsidR="001533FA" w:rsidRPr="00FA053F" w:rsidRDefault="00A74640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tr-TR"/>
        </w:rPr>
      </w:pPr>
      <w:r w:rsidRPr="00FA053F">
        <w:rPr>
          <w:rFonts w:ascii="Times New Roman" w:eastAsia="Times New Roman" w:hAnsi="Times New Roman" w:cs="Times New Roman"/>
          <w:color w:val="000000"/>
          <w:lang w:eastAsia="tr-TR"/>
        </w:rPr>
        <w:t xml:space="preserve">Utku Sağılır </w:t>
      </w:r>
      <w:r w:rsidR="00916410" w:rsidRPr="00FA053F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916410" w:rsidRPr="00FA053F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2F2380" w:rsidRPr="00FA053F">
        <w:rPr>
          <w:rFonts w:ascii="Times New Roman" w:eastAsia="Times New Roman" w:hAnsi="Times New Roman" w:cs="Times New Roman"/>
          <w:color w:val="000000"/>
          <w:lang w:eastAsia="tr-TR"/>
        </w:rPr>
        <w:t>0506</w:t>
      </w:r>
      <w:r w:rsidR="00FA053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C96DD2" w:rsidRPr="00FA053F">
        <w:rPr>
          <w:rFonts w:ascii="Times New Roman" w:eastAsia="Times New Roman" w:hAnsi="Times New Roman" w:cs="Times New Roman"/>
          <w:color w:val="000000"/>
          <w:lang w:eastAsia="tr-TR"/>
        </w:rPr>
        <w:t>542</w:t>
      </w:r>
      <w:r w:rsidR="00FA053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C96DD2" w:rsidRPr="00FA053F">
        <w:rPr>
          <w:rFonts w:ascii="Times New Roman" w:eastAsia="Times New Roman" w:hAnsi="Times New Roman" w:cs="Times New Roman"/>
          <w:color w:val="000000"/>
          <w:lang w:eastAsia="tr-TR"/>
        </w:rPr>
        <w:t>09</w:t>
      </w:r>
      <w:r w:rsidR="00FA053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gramStart"/>
      <w:r w:rsidR="00C96DD2" w:rsidRPr="00FA053F">
        <w:rPr>
          <w:rFonts w:ascii="Times New Roman" w:eastAsia="Times New Roman" w:hAnsi="Times New Roman" w:cs="Times New Roman"/>
          <w:color w:val="000000"/>
          <w:lang w:eastAsia="tr-TR"/>
        </w:rPr>
        <w:t>60</w:t>
      </w:r>
      <w:r w:rsidR="003C7178" w:rsidRPr="00FA053F">
        <w:rPr>
          <w:rFonts w:ascii="Times New Roman" w:eastAsia="Times New Roman" w:hAnsi="Times New Roman" w:cs="Times New Roman"/>
          <w:color w:val="000000"/>
          <w:lang w:eastAsia="tr-TR"/>
        </w:rPr>
        <w:t xml:space="preserve"> -</w:t>
      </w:r>
      <w:proofErr w:type="gramEnd"/>
      <w:r w:rsidR="003C7178" w:rsidRPr="00FA053F">
        <w:rPr>
          <w:rFonts w:ascii="Times New Roman" w:eastAsia="Times New Roman" w:hAnsi="Times New Roman" w:cs="Times New Roman"/>
          <w:color w:val="000000"/>
          <w:lang w:eastAsia="tr-TR"/>
        </w:rPr>
        <w:t xml:space="preserve"> Adana</w:t>
      </w:r>
    </w:p>
    <w:p w14:paraId="6F19B53C" w14:textId="6E8D7F4C" w:rsidR="00C96DD2" w:rsidRPr="00FA053F" w:rsidRDefault="00A2276B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tr-TR"/>
        </w:rPr>
      </w:pPr>
      <w:r w:rsidRPr="00FA053F">
        <w:rPr>
          <w:rFonts w:ascii="Times New Roman" w:eastAsia="Times New Roman" w:hAnsi="Times New Roman" w:cs="Times New Roman"/>
          <w:color w:val="000000"/>
          <w:lang w:eastAsia="tr-TR"/>
        </w:rPr>
        <w:t xml:space="preserve">Ali Güleryüz </w:t>
      </w:r>
      <w:r w:rsidR="003C7178" w:rsidRPr="00FA053F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3C7178" w:rsidRPr="00FA053F">
        <w:rPr>
          <w:rFonts w:ascii="Times New Roman" w:eastAsia="Times New Roman" w:hAnsi="Times New Roman" w:cs="Times New Roman"/>
          <w:color w:val="000000"/>
          <w:lang w:eastAsia="tr-TR"/>
        </w:rPr>
        <w:tab/>
        <w:t>0532</w:t>
      </w:r>
      <w:r w:rsidR="00FA053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3C7178" w:rsidRPr="00FA053F">
        <w:rPr>
          <w:rFonts w:ascii="Times New Roman" w:eastAsia="Times New Roman" w:hAnsi="Times New Roman" w:cs="Times New Roman"/>
          <w:color w:val="000000"/>
          <w:lang w:eastAsia="tr-TR"/>
        </w:rPr>
        <w:t>662</w:t>
      </w:r>
      <w:r w:rsidR="00FA053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="003C7178" w:rsidRPr="00FA053F">
        <w:rPr>
          <w:rFonts w:ascii="Times New Roman" w:eastAsia="Times New Roman" w:hAnsi="Times New Roman" w:cs="Times New Roman"/>
          <w:color w:val="000000"/>
          <w:lang w:eastAsia="tr-TR"/>
        </w:rPr>
        <w:t>59</w:t>
      </w:r>
      <w:r w:rsidR="00FA053F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bookmarkStart w:id="0" w:name="_GoBack"/>
      <w:bookmarkEnd w:id="0"/>
      <w:r w:rsidR="003C7178" w:rsidRPr="00FA053F">
        <w:rPr>
          <w:rFonts w:ascii="Times New Roman" w:eastAsia="Times New Roman" w:hAnsi="Times New Roman" w:cs="Times New Roman"/>
          <w:color w:val="000000"/>
          <w:lang w:eastAsia="tr-TR"/>
        </w:rPr>
        <w:t>00</w:t>
      </w:r>
      <w:r w:rsidR="00A34FAE" w:rsidRPr="00FA053F">
        <w:rPr>
          <w:rFonts w:ascii="Times New Roman" w:eastAsia="Times New Roman" w:hAnsi="Times New Roman" w:cs="Times New Roman"/>
          <w:color w:val="000000"/>
          <w:lang w:eastAsia="tr-TR"/>
        </w:rPr>
        <w:t xml:space="preserve"> - Adana</w:t>
      </w:r>
    </w:p>
    <w:p w14:paraId="4DCBE2EC" w14:textId="2B3C7896" w:rsidR="00F23BDA" w:rsidRPr="00FA053F" w:rsidRDefault="00964E51" w:rsidP="00164BED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000000"/>
          <w:lang w:eastAsia="tr-TR"/>
        </w:rPr>
      </w:pPr>
      <w:r w:rsidRPr="00FA053F">
        <w:rPr>
          <w:rFonts w:ascii="Times New Roman" w:eastAsia="Times New Roman" w:hAnsi="Times New Roman" w:cs="Times New Roman"/>
          <w:color w:val="000000"/>
          <w:lang w:eastAsia="tr-TR"/>
        </w:rPr>
        <w:t>E</w:t>
      </w:r>
      <w:r w:rsidR="00164BED" w:rsidRPr="00FA053F">
        <w:rPr>
          <w:rFonts w:ascii="Times New Roman" w:eastAsia="Times New Roman" w:hAnsi="Times New Roman" w:cs="Times New Roman"/>
          <w:color w:val="000000"/>
          <w:lang w:eastAsia="tr-TR"/>
        </w:rPr>
        <w:t>-Posta</w:t>
      </w:r>
      <w:r w:rsidR="00441423" w:rsidRPr="00FA053F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441423" w:rsidRPr="00FA053F">
        <w:rPr>
          <w:rFonts w:ascii="Times New Roman" w:eastAsia="Times New Roman" w:hAnsi="Times New Roman" w:cs="Times New Roman"/>
          <w:color w:val="000000"/>
          <w:lang w:eastAsia="tr-TR"/>
        </w:rPr>
        <w:tab/>
      </w:r>
      <w:r w:rsidR="00D40606" w:rsidRPr="00FA053F">
        <w:rPr>
          <w:rFonts w:ascii="Times New Roman" w:eastAsia="Times New Roman" w:hAnsi="Times New Roman" w:cs="Times New Roman"/>
          <w:color w:val="000000"/>
          <w:lang w:eastAsia="tr-TR"/>
        </w:rPr>
        <w:t>bas</w:t>
      </w:r>
      <w:r w:rsidR="00296934" w:rsidRPr="00FA053F">
        <w:rPr>
          <w:rFonts w:ascii="Times New Roman" w:eastAsia="Times New Roman" w:hAnsi="Times New Roman" w:cs="Times New Roman"/>
          <w:color w:val="000000"/>
          <w:lang w:eastAsia="tr-TR"/>
        </w:rPr>
        <w:t>i</w:t>
      </w:r>
      <w:r w:rsidR="00D40606" w:rsidRPr="00FA053F">
        <w:rPr>
          <w:rFonts w:ascii="Times New Roman" w:eastAsia="Times New Roman" w:hAnsi="Times New Roman" w:cs="Times New Roman"/>
          <w:color w:val="000000"/>
          <w:lang w:eastAsia="tr-TR"/>
        </w:rPr>
        <w:t>n@adanafilmfestivali</w:t>
      </w:r>
      <w:r w:rsidR="00B97417" w:rsidRPr="00FA053F">
        <w:rPr>
          <w:rFonts w:ascii="Times New Roman" w:eastAsia="Times New Roman" w:hAnsi="Times New Roman" w:cs="Times New Roman"/>
          <w:color w:val="000000"/>
          <w:lang w:eastAsia="tr-TR"/>
        </w:rPr>
        <w:t>.org.tr</w:t>
      </w:r>
    </w:p>
    <w:sectPr w:rsidR="00F23BDA" w:rsidRPr="00FA053F" w:rsidSect="00267949">
      <w:footerReference w:type="even" r:id="rId8"/>
      <w:footerReference w:type="default" r:id="rId9"/>
      <w:pgSz w:w="11900" w:h="16840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20CDA" w14:textId="77777777" w:rsidR="00EA5F20" w:rsidRDefault="00EA5F20" w:rsidP="00267949">
      <w:r>
        <w:separator/>
      </w:r>
    </w:p>
  </w:endnote>
  <w:endnote w:type="continuationSeparator" w:id="0">
    <w:p w14:paraId="10BD6453" w14:textId="77777777" w:rsidR="00EA5F20" w:rsidRDefault="00EA5F20" w:rsidP="0026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alaTR">
    <w:altName w:val="Times New Roman"/>
    <w:panose1 w:val="00000000000000000000"/>
    <w:charset w:val="00"/>
    <w:family w:val="roman"/>
    <w:notTrueType/>
    <w:pitch w:val="default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.SF UI Text">
    <w:charset w:val="00"/>
    <w:family w:val="auto"/>
    <w:pitch w:val="variable"/>
    <w:sig w:usb0="E00002FF" w:usb1="5000785B" w:usb2="00000000" w:usb3="00000000" w:csb0="0000019F" w:csb1="00000000"/>
  </w:font>
  <w:font w:name=".SFUIText-Regular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3C2D8" w14:textId="77777777" w:rsidR="00267949" w:rsidRDefault="00267949" w:rsidP="00007D02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87D3894" w14:textId="77777777" w:rsidR="00267949" w:rsidRDefault="00267949" w:rsidP="00267949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6B707" w14:textId="10BFBC31" w:rsidR="00267949" w:rsidRDefault="00267949" w:rsidP="00007D02">
    <w:pPr>
      <w:pStyle w:val="AltBilgi"/>
      <w:framePr w:wrap="none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A053F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01A70B92" w14:textId="77777777" w:rsidR="00267949" w:rsidRDefault="00267949" w:rsidP="00267949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C9DBE" w14:textId="77777777" w:rsidR="00EA5F20" w:rsidRDefault="00EA5F20" w:rsidP="00267949">
      <w:r>
        <w:separator/>
      </w:r>
    </w:p>
  </w:footnote>
  <w:footnote w:type="continuationSeparator" w:id="0">
    <w:p w14:paraId="4FAA14AF" w14:textId="77777777" w:rsidR="00EA5F20" w:rsidRDefault="00EA5F20" w:rsidP="00267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4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hAnsi="Arial" w:cs="Arial"/>
      </w:rPr>
    </w:lvl>
  </w:abstractNum>
  <w:abstractNum w:abstractNumId="3" w15:restartNumberingAfterBreak="0">
    <w:nsid w:val="0627420F"/>
    <w:multiLevelType w:val="hybridMultilevel"/>
    <w:tmpl w:val="E6B68954"/>
    <w:lvl w:ilvl="0" w:tplc="041F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D7CFA"/>
    <w:multiLevelType w:val="hybridMultilevel"/>
    <w:tmpl w:val="9182C5C6"/>
    <w:lvl w:ilvl="0" w:tplc="6932F9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B6CC5"/>
    <w:multiLevelType w:val="hybridMultilevel"/>
    <w:tmpl w:val="897CE8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74D1"/>
    <w:multiLevelType w:val="hybridMultilevel"/>
    <w:tmpl w:val="4BB00E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E62E3"/>
    <w:multiLevelType w:val="hybridMultilevel"/>
    <w:tmpl w:val="7960F38C"/>
    <w:lvl w:ilvl="0" w:tplc="08D2AC9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67BA"/>
    <w:multiLevelType w:val="hybridMultilevel"/>
    <w:tmpl w:val="34B68DAA"/>
    <w:lvl w:ilvl="0" w:tplc="16FC2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E0CB9"/>
    <w:multiLevelType w:val="hybridMultilevel"/>
    <w:tmpl w:val="7070D46A"/>
    <w:lvl w:ilvl="0" w:tplc="662C4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674C4"/>
    <w:multiLevelType w:val="hybridMultilevel"/>
    <w:tmpl w:val="003444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B1C1C"/>
    <w:multiLevelType w:val="hybridMultilevel"/>
    <w:tmpl w:val="35847FF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B45151"/>
    <w:multiLevelType w:val="hybridMultilevel"/>
    <w:tmpl w:val="A8C4D634"/>
    <w:lvl w:ilvl="0" w:tplc="F2BA7E10">
      <w:start w:val="2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C80635A"/>
    <w:multiLevelType w:val="hybridMultilevel"/>
    <w:tmpl w:val="7EBA1A3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CC65A6E"/>
    <w:multiLevelType w:val="hybridMultilevel"/>
    <w:tmpl w:val="F236BB98"/>
    <w:lvl w:ilvl="0" w:tplc="08D2AC9C">
      <w:start w:val="3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E92880"/>
    <w:multiLevelType w:val="hybridMultilevel"/>
    <w:tmpl w:val="408CCB3C"/>
    <w:lvl w:ilvl="0" w:tplc="16FC2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123A6"/>
    <w:multiLevelType w:val="hybridMultilevel"/>
    <w:tmpl w:val="1DC692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C2E3E"/>
    <w:multiLevelType w:val="hybridMultilevel"/>
    <w:tmpl w:val="FABEE4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09AB"/>
    <w:multiLevelType w:val="hybridMultilevel"/>
    <w:tmpl w:val="D5B2B65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A970B6"/>
    <w:multiLevelType w:val="hybridMultilevel"/>
    <w:tmpl w:val="B1A0F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246BE"/>
    <w:multiLevelType w:val="multilevel"/>
    <w:tmpl w:val="4528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3759D9"/>
    <w:multiLevelType w:val="hybridMultilevel"/>
    <w:tmpl w:val="5E321C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479D4"/>
    <w:multiLevelType w:val="hybridMultilevel"/>
    <w:tmpl w:val="98D23A76"/>
    <w:lvl w:ilvl="0" w:tplc="8B4C89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07F83"/>
    <w:multiLevelType w:val="hybridMultilevel"/>
    <w:tmpl w:val="0CA80218"/>
    <w:lvl w:ilvl="0" w:tplc="08D2AC9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265E8"/>
    <w:multiLevelType w:val="hybridMultilevel"/>
    <w:tmpl w:val="8F1A3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10BDA"/>
    <w:multiLevelType w:val="hybridMultilevel"/>
    <w:tmpl w:val="DA9E7DDE"/>
    <w:lvl w:ilvl="0" w:tplc="CBC4C4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D1E9E"/>
    <w:multiLevelType w:val="hybridMultilevel"/>
    <w:tmpl w:val="B6989D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C69DA"/>
    <w:multiLevelType w:val="hybridMultilevel"/>
    <w:tmpl w:val="A1F606A2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B7F0C17"/>
    <w:multiLevelType w:val="hybridMultilevel"/>
    <w:tmpl w:val="F6024FA0"/>
    <w:lvl w:ilvl="0" w:tplc="FA5EA116">
      <w:start w:val="201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FF1C82"/>
    <w:multiLevelType w:val="hybridMultilevel"/>
    <w:tmpl w:val="C91A9A32"/>
    <w:lvl w:ilvl="0" w:tplc="08D2AC9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9187D"/>
    <w:multiLevelType w:val="hybridMultilevel"/>
    <w:tmpl w:val="5A225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E4D60"/>
    <w:multiLevelType w:val="hybridMultilevel"/>
    <w:tmpl w:val="38A6C5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0048B"/>
    <w:multiLevelType w:val="hybridMultilevel"/>
    <w:tmpl w:val="EAB6D3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E64A2"/>
    <w:multiLevelType w:val="hybridMultilevel"/>
    <w:tmpl w:val="C5920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F1A48"/>
    <w:multiLevelType w:val="hybridMultilevel"/>
    <w:tmpl w:val="CC044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C5B5D"/>
    <w:multiLevelType w:val="hybridMultilevel"/>
    <w:tmpl w:val="81BA1FE8"/>
    <w:lvl w:ilvl="0" w:tplc="F2BA7E1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61608AA"/>
    <w:multiLevelType w:val="hybridMultilevel"/>
    <w:tmpl w:val="22322A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B1462"/>
    <w:multiLevelType w:val="hybridMultilevel"/>
    <w:tmpl w:val="607CE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54A4C"/>
    <w:multiLevelType w:val="hybridMultilevel"/>
    <w:tmpl w:val="27FEA5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CD6BB2"/>
    <w:multiLevelType w:val="hybridMultilevel"/>
    <w:tmpl w:val="988481A8"/>
    <w:lvl w:ilvl="0" w:tplc="041F000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8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5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314" w:hanging="360"/>
      </w:pPr>
      <w:rPr>
        <w:rFonts w:ascii="Wingdings" w:hAnsi="Wingdings" w:hint="default"/>
      </w:rPr>
    </w:lvl>
  </w:abstractNum>
  <w:abstractNum w:abstractNumId="40" w15:restartNumberingAfterBreak="0">
    <w:nsid w:val="7EAB2929"/>
    <w:multiLevelType w:val="hybridMultilevel"/>
    <w:tmpl w:val="7D8852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24"/>
  </w:num>
  <w:num w:numId="6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0"/>
  </w:num>
  <w:num w:numId="10">
    <w:abstractNumId w:val="12"/>
  </w:num>
  <w:num w:numId="11">
    <w:abstractNumId w:val="31"/>
  </w:num>
  <w:num w:numId="12">
    <w:abstractNumId w:val="16"/>
  </w:num>
  <w:num w:numId="13">
    <w:abstractNumId w:val="26"/>
  </w:num>
  <w:num w:numId="14">
    <w:abstractNumId w:val="17"/>
  </w:num>
  <w:num w:numId="15">
    <w:abstractNumId w:val="34"/>
  </w:num>
  <w:num w:numId="16">
    <w:abstractNumId w:val="38"/>
  </w:num>
  <w:num w:numId="17">
    <w:abstractNumId w:val="13"/>
  </w:num>
  <w:num w:numId="18">
    <w:abstractNumId w:val="39"/>
  </w:num>
  <w:num w:numId="19">
    <w:abstractNumId w:val="5"/>
  </w:num>
  <w:num w:numId="20">
    <w:abstractNumId w:val="37"/>
  </w:num>
  <w:num w:numId="21">
    <w:abstractNumId w:val="27"/>
  </w:num>
  <w:num w:numId="22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3"/>
  </w:num>
  <w:num w:numId="25">
    <w:abstractNumId w:val="29"/>
  </w:num>
  <w:num w:numId="26">
    <w:abstractNumId w:val="14"/>
  </w:num>
  <w:num w:numId="27">
    <w:abstractNumId w:val="21"/>
  </w:num>
  <w:num w:numId="28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9"/>
  </w:num>
  <w:num w:numId="31">
    <w:abstractNumId w:val="22"/>
  </w:num>
  <w:num w:numId="32">
    <w:abstractNumId w:val="25"/>
  </w:num>
  <w:num w:numId="33">
    <w:abstractNumId w:val="4"/>
  </w:num>
  <w:num w:numId="34">
    <w:abstractNumId w:val="8"/>
  </w:num>
  <w:num w:numId="35">
    <w:abstractNumId w:val="15"/>
  </w:num>
  <w:num w:numId="36">
    <w:abstractNumId w:val="30"/>
  </w:num>
  <w:num w:numId="37">
    <w:abstractNumId w:val="32"/>
  </w:num>
  <w:num w:numId="38">
    <w:abstractNumId w:val="33"/>
  </w:num>
  <w:num w:numId="39">
    <w:abstractNumId w:val="19"/>
  </w:num>
  <w:num w:numId="40">
    <w:abstractNumId w:val="11"/>
  </w:num>
  <w:num w:numId="41">
    <w:abstractNumId w:val="18"/>
  </w:num>
  <w:num w:numId="42">
    <w:abstractNumId w:val="36"/>
  </w:num>
  <w:num w:numId="4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60"/>
    <w:rsid w:val="00020249"/>
    <w:rsid w:val="000340FC"/>
    <w:rsid w:val="000B10F7"/>
    <w:rsid w:val="000C1009"/>
    <w:rsid w:val="000F3252"/>
    <w:rsid w:val="00130AB9"/>
    <w:rsid w:val="001533FA"/>
    <w:rsid w:val="00164BED"/>
    <w:rsid w:val="0016659E"/>
    <w:rsid w:val="00180C4B"/>
    <w:rsid w:val="00192D52"/>
    <w:rsid w:val="001B1869"/>
    <w:rsid w:val="001B216A"/>
    <w:rsid w:val="001C6FB1"/>
    <w:rsid w:val="001D368C"/>
    <w:rsid w:val="00225A39"/>
    <w:rsid w:val="00235088"/>
    <w:rsid w:val="00267949"/>
    <w:rsid w:val="00290F64"/>
    <w:rsid w:val="00296934"/>
    <w:rsid w:val="002A09B5"/>
    <w:rsid w:val="002C2FF2"/>
    <w:rsid w:val="002D0D65"/>
    <w:rsid w:val="002E6D50"/>
    <w:rsid w:val="002F2380"/>
    <w:rsid w:val="00304B88"/>
    <w:rsid w:val="003053A9"/>
    <w:rsid w:val="003141DE"/>
    <w:rsid w:val="0031711E"/>
    <w:rsid w:val="00327986"/>
    <w:rsid w:val="003519D6"/>
    <w:rsid w:val="003621A1"/>
    <w:rsid w:val="00373454"/>
    <w:rsid w:val="00380DCE"/>
    <w:rsid w:val="00396842"/>
    <w:rsid w:val="003B1DD0"/>
    <w:rsid w:val="003C27D2"/>
    <w:rsid w:val="003C7178"/>
    <w:rsid w:val="00411332"/>
    <w:rsid w:val="00441423"/>
    <w:rsid w:val="00456987"/>
    <w:rsid w:val="00466807"/>
    <w:rsid w:val="00514B53"/>
    <w:rsid w:val="00553684"/>
    <w:rsid w:val="0056396D"/>
    <w:rsid w:val="00586415"/>
    <w:rsid w:val="005C3831"/>
    <w:rsid w:val="005C5BEA"/>
    <w:rsid w:val="005D3090"/>
    <w:rsid w:val="005E5C1D"/>
    <w:rsid w:val="005E6502"/>
    <w:rsid w:val="005F393C"/>
    <w:rsid w:val="00675B02"/>
    <w:rsid w:val="00677C9C"/>
    <w:rsid w:val="006A0C4D"/>
    <w:rsid w:val="006A1BC4"/>
    <w:rsid w:val="006B3AB5"/>
    <w:rsid w:val="006C5280"/>
    <w:rsid w:val="006D123F"/>
    <w:rsid w:val="006D1DCA"/>
    <w:rsid w:val="00706637"/>
    <w:rsid w:val="0071698C"/>
    <w:rsid w:val="0072032A"/>
    <w:rsid w:val="00723F24"/>
    <w:rsid w:val="00777853"/>
    <w:rsid w:val="00796D8D"/>
    <w:rsid w:val="007A5513"/>
    <w:rsid w:val="00823D2D"/>
    <w:rsid w:val="008244DE"/>
    <w:rsid w:val="00824500"/>
    <w:rsid w:val="008378F2"/>
    <w:rsid w:val="00837D07"/>
    <w:rsid w:val="00882F54"/>
    <w:rsid w:val="00885C9C"/>
    <w:rsid w:val="0088645C"/>
    <w:rsid w:val="0089556D"/>
    <w:rsid w:val="008B086E"/>
    <w:rsid w:val="008D7FE2"/>
    <w:rsid w:val="008F4E29"/>
    <w:rsid w:val="00916410"/>
    <w:rsid w:val="00941419"/>
    <w:rsid w:val="009501F0"/>
    <w:rsid w:val="009540A5"/>
    <w:rsid w:val="00956AA5"/>
    <w:rsid w:val="00964E51"/>
    <w:rsid w:val="00996776"/>
    <w:rsid w:val="009C7CFF"/>
    <w:rsid w:val="009D454C"/>
    <w:rsid w:val="00A2276B"/>
    <w:rsid w:val="00A34FAE"/>
    <w:rsid w:val="00A40F2D"/>
    <w:rsid w:val="00A74640"/>
    <w:rsid w:val="00A94FC5"/>
    <w:rsid w:val="00AB1EF6"/>
    <w:rsid w:val="00AC01CE"/>
    <w:rsid w:val="00AC4A0C"/>
    <w:rsid w:val="00B021D2"/>
    <w:rsid w:val="00B1520E"/>
    <w:rsid w:val="00B31CC5"/>
    <w:rsid w:val="00B33B0A"/>
    <w:rsid w:val="00B374D3"/>
    <w:rsid w:val="00B55160"/>
    <w:rsid w:val="00B672B3"/>
    <w:rsid w:val="00B76CE1"/>
    <w:rsid w:val="00B97417"/>
    <w:rsid w:val="00BB3869"/>
    <w:rsid w:val="00BF2E3C"/>
    <w:rsid w:val="00C06F7A"/>
    <w:rsid w:val="00C11E7E"/>
    <w:rsid w:val="00C5638D"/>
    <w:rsid w:val="00C62F00"/>
    <w:rsid w:val="00C93BB9"/>
    <w:rsid w:val="00C96DD2"/>
    <w:rsid w:val="00CA4584"/>
    <w:rsid w:val="00CB7514"/>
    <w:rsid w:val="00CE170E"/>
    <w:rsid w:val="00CE756A"/>
    <w:rsid w:val="00D26A09"/>
    <w:rsid w:val="00D306B2"/>
    <w:rsid w:val="00D33023"/>
    <w:rsid w:val="00D40606"/>
    <w:rsid w:val="00D56F0F"/>
    <w:rsid w:val="00D67AC8"/>
    <w:rsid w:val="00D71B35"/>
    <w:rsid w:val="00D73122"/>
    <w:rsid w:val="00D73FA6"/>
    <w:rsid w:val="00D74760"/>
    <w:rsid w:val="00D8017D"/>
    <w:rsid w:val="00D83993"/>
    <w:rsid w:val="00DA7C75"/>
    <w:rsid w:val="00DD20C4"/>
    <w:rsid w:val="00DE0D9C"/>
    <w:rsid w:val="00DF49FF"/>
    <w:rsid w:val="00E31F16"/>
    <w:rsid w:val="00E47133"/>
    <w:rsid w:val="00E87B11"/>
    <w:rsid w:val="00EA5F20"/>
    <w:rsid w:val="00EB6AA7"/>
    <w:rsid w:val="00EC0576"/>
    <w:rsid w:val="00ED7657"/>
    <w:rsid w:val="00EF56A7"/>
    <w:rsid w:val="00F15A78"/>
    <w:rsid w:val="00F23BDA"/>
    <w:rsid w:val="00F45FC3"/>
    <w:rsid w:val="00F63F5E"/>
    <w:rsid w:val="00F65C41"/>
    <w:rsid w:val="00F66795"/>
    <w:rsid w:val="00FA053F"/>
    <w:rsid w:val="00FA785A"/>
    <w:rsid w:val="00FB2AE1"/>
    <w:rsid w:val="00FB4B3A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3E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GvdeMetni"/>
    <w:link w:val="Balk2Char"/>
    <w:qFormat/>
    <w:rsid w:val="003B1DD0"/>
    <w:pPr>
      <w:tabs>
        <w:tab w:val="num" w:pos="576"/>
      </w:tabs>
      <w:suppressAutoHyphens/>
      <w:spacing w:before="280" w:after="280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0C4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3B1DD0"/>
    <w:rPr>
      <w:rFonts w:ascii="Times New Roman" w:eastAsia="Times New Roman" w:hAnsi="Times New Roman" w:cs="Times New Roman"/>
      <w:b/>
      <w:bCs/>
      <w:sz w:val="36"/>
      <w:szCs w:val="36"/>
      <w:lang w:val="x-none" w:eastAsia="zh-CN"/>
    </w:rPr>
  </w:style>
  <w:style w:type="character" w:customStyle="1" w:styleId="WW8Num1z0">
    <w:name w:val="WW8Num1z0"/>
    <w:rsid w:val="003B1DD0"/>
    <w:rPr>
      <w:rFonts w:ascii="Symbol" w:hAnsi="Symbol" w:cs="Symbol"/>
    </w:rPr>
  </w:style>
  <w:style w:type="character" w:customStyle="1" w:styleId="WW8Num1z1">
    <w:name w:val="WW8Num1z1"/>
    <w:rsid w:val="003B1DD0"/>
    <w:rPr>
      <w:rFonts w:ascii="Courier New" w:hAnsi="Courier New" w:cs="Courier New"/>
    </w:rPr>
  </w:style>
  <w:style w:type="character" w:customStyle="1" w:styleId="WW8Num1z2">
    <w:name w:val="WW8Num1z2"/>
    <w:rsid w:val="003B1DD0"/>
    <w:rPr>
      <w:rFonts w:ascii="Wingdings" w:hAnsi="Wingdings" w:cs="Wingdings"/>
    </w:rPr>
  </w:style>
  <w:style w:type="character" w:customStyle="1" w:styleId="WW8Num2z0">
    <w:name w:val="WW8Num2z0"/>
    <w:rsid w:val="003B1DD0"/>
    <w:rPr>
      <w:rFonts w:ascii="Arial" w:hAnsi="Arial" w:cs="Arial"/>
    </w:rPr>
  </w:style>
  <w:style w:type="character" w:customStyle="1" w:styleId="WW8Num2z1">
    <w:name w:val="WW8Num2z1"/>
    <w:rsid w:val="003B1DD0"/>
    <w:rPr>
      <w:rFonts w:ascii="Courier New" w:hAnsi="Courier New" w:cs="Courier New"/>
    </w:rPr>
  </w:style>
  <w:style w:type="character" w:customStyle="1" w:styleId="WW8Num2z2">
    <w:name w:val="WW8Num2z2"/>
    <w:rsid w:val="003B1DD0"/>
    <w:rPr>
      <w:rFonts w:ascii="Wingdings" w:hAnsi="Wingdings" w:cs="Wingdings"/>
    </w:rPr>
  </w:style>
  <w:style w:type="character" w:customStyle="1" w:styleId="WW8Num2z3">
    <w:name w:val="WW8Num2z3"/>
    <w:rsid w:val="003B1DD0"/>
    <w:rPr>
      <w:rFonts w:ascii="Symbol" w:hAnsi="Symbol" w:cs="Symbol"/>
    </w:rPr>
  </w:style>
  <w:style w:type="character" w:customStyle="1" w:styleId="WW8Num3z0">
    <w:name w:val="WW8Num3z0"/>
    <w:rsid w:val="003B1DD0"/>
    <w:rPr>
      <w:rFonts w:ascii="Symbol" w:hAnsi="Symbol" w:cs="Symbol"/>
    </w:rPr>
  </w:style>
  <w:style w:type="character" w:customStyle="1" w:styleId="WW8Num3z1">
    <w:name w:val="WW8Num3z1"/>
    <w:rsid w:val="003B1DD0"/>
    <w:rPr>
      <w:rFonts w:ascii="Courier New" w:hAnsi="Courier New" w:cs="Courier New"/>
    </w:rPr>
  </w:style>
  <w:style w:type="character" w:customStyle="1" w:styleId="WW8Num3z2">
    <w:name w:val="WW8Num3z2"/>
    <w:rsid w:val="003B1DD0"/>
    <w:rPr>
      <w:rFonts w:ascii="Wingdings" w:hAnsi="Wingdings" w:cs="Wingdings"/>
    </w:rPr>
  </w:style>
  <w:style w:type="character" w:customStyle="1" w:styleId="WW8Num4z0">
    <w:name w:val="WW8Num4z0"/>
    <w:rsid w:val="003B1DD0"/>
    <w:rPr>
      <w:rFonts w:ascii="Arial" w:eastAsia="Times New Roman" w:hAnsi="Arial" w:cs="Arial"/>
    </w:rPr>
  </w:style>
  <w:style w:type="character" w:customStyle="1" w:styleId="WW8Num4z1">
    <w:name w:val="WW8Num4z1"/>
    <w:rsid w:val="003B1DD0"/>
    <w:rPr>
      <w:rFonts w:ascii="Courier New" w:hAnsi="Courier New" w:cs="Courier New"/>
    </w:rPr>
  </w:style>
  <w:style w:type="character" w:customStyle="1" w:styleId="WW8Num4z2">
    <w:name w:val="WW8Num4z2"/>
    <w:rsid w:val="003B1DD0"/>
    <w:rPr>
      <w:rFonts w:ascii="Wingdings" w:hAnsi="Wingdings" w:cs="Wingdings"/>
    </w:rPr>
  </w:style>
  <w:style w:type="character" w:customStyle="1" w:styleId="WW8Num4z3">
    <w:name w:val="WW8Num4z3"/>
    <w:rsid w:val="003B1DD0"/>
    <w:rPr>
      <w:rFonts w:ascii="Symbol" w:hAnsi="Symbol" w:cs="Symbol"/>
    </w:rPr>
  </w:style>
  <w:style w:type="character" w:customStyle="1" w:styleId="WW8Num5z0">
    <w:name w:val="WW8Num5z0"/>
    <w:rsid w:val="003B1DD0"/>
    <w:rPr>
      <w:rFonts w:ascii="Symbol" w:hAnsi="Symbol" w:cs="Symbol"/>
    </w:rPr>
  </w:style>
  <w:style w:type="character" w:customStyle="1" w:styleId="WW8Num5z1">
    <w:name w:val="WW8Num5z1"/>
    <w:rsid w:val="003B1DD0"/>
    <w:rPr>
      <w:rFonts w:ascii="Courier New" w:hAnsi="Courier New" w:cs="Courier New"/>
    </w:rPr>
  </w:style>
  <w:style w:type="character" w:customStyle="1" w:styleId="WW8Num5z2">
    <w:name w:val="WW8Num5z2"/>
    <w:rsid w:val="003B1DD0"/>
    <w:rPr>
      <w:rFonts w:ascii="Wingdings" w:hAnsi="Wingdings" w:cs="Wingdings"/>
    </w:rPr>
  </w:style>
  <w:style w:type="character" w:customStyle="1" w:styleId="WW8Num6z0">
    <w:name w:val="WW8Num6z0"/>
    <w:rsid w:val="003B1DD0"/>
    <w:rPr>
      <w:rFonts w:ascii="Symbol" w:hAnsi="Symbol" w:cs="Symbol"/>
    </w:rPr>
  </w:style>
  <w:style w:type="character" w:customStyle="1" w:styleId="WW8Num6z1">
    <w:name w:val="WW8Num6z1"/>
    <w:rsid w:val="003B1DD0"/>
    <w:rPr>
      <w:rFonts w:ascii="Courier New" w:hAnsi="Courier New" w:cs="Courier New"/>
    </w:rPr>
  </w:style>
  <w:style w:type="character" w:customStyle="1" w:styleId="WW8Num6z2">
    <w:name w:val="WW8Num6z2"/>
    <w:rsid w:val="003B1DD0"/>
    <w:rPr>
      <w:rFonts w:ascii="Wingdings" w:hAnsi="Wingdings" w:cs="Wingdings"/>
    </w:rPr>
  </w:style>
  <w:style w:type="character" w:customStyle="1" w:styleId="WW8Num7z0">
    <w:name w:val="WW8Num7z0"/>
    <w:rsid w:val="003B1DD0"/>
    <w:rPr>
      <w:rFonts w:ascii="Arial" w:eastAsia="Times New Roman" w:hAnsi="Arial" w:cs="Arial"/>
    </w:rPr>
  </w:style>
  <w:style w:type="character" w:customStyle="1" w:styleId="WW8Num7z1">
    <w:name w:val="WW8Num7z1"/>
    <w:rsid w:val="003B1DD0"/>
    <w:rPr>
      <w:rFonts w:ascii="Courier New" w:hAnsi="Courier New" w:cs="Courier New"/>
    </w:rPr>
  </w:style>
  <w:style w:type="character" w:customStyle="1" w:styleId="WW8Num7z2">
    <w:name w:val="WW8Num7z2"/>
    <w:rsid w:val="003B1DD0"/>
    <w:rPr>
      <w:rFonts w:ascii="Wingdings" w:hAnsi="Wingdings" w:cs="Wingdings"/>
    </w:rPr>
  </w:style>
  <w:style w:type="character" w:customStyle="1" w:styleId="WW8Num7z3">
    <w:name w:val="WW8Num7z3"/>
    <w:rsid w:val="003B1DD0"/>
    <w:rPr>
      <w:rFonts w:ascii="Symbol" w:hAnsi="Symbol" w:cs="Symbol"/>
    </w:rPr>
  </w:style>
  <w:style w:type="character" w:customStyle="1" w:styleId="VarsaylanParagrafYazTipi2">
    <w:name w:val="Varsayılan Paragraf Yazı Tipi2"/>
    <w:rsid w:val="003B1DD0"/>
  </w:style>
  <w:style w:type="character" w:customStyle="1" w:styleId="GvdeMetni3Char">
    <w:name w:val="Gövde Metni 3 Char"/>
    <w:rsid w:val="003B1DD0"/>
    <w:rPr>
      <w:rFonts w:ascii="Times New Roman" w:eastAsia="Times New Roman" w:hAnsi="Times New Roman" w:cs="Times New Roman"/>
      <w:sz w:val="16"/>
      <w:szCs w:val="16"/>
    </w:rPr>
  </w:style>
  <w:style w:type="character" w:customStyle="1" w:styleId="yaziaralik">
    <w:name w:val="yazi_aralik"/>
    <w:basedOn w:val="VarsaylanParagrafYazTipi2"/>
    <w:rsid w:val="003B1DD0"/>
  </w:style>
  <w:style w:type="character" w:customStyle="1" w:styleId="ngilizceChar">
    <w:name w:val="İngilizce Char"/>
    <w:rsid w:val="003B1DD0"/>
    <w:rPr>
      <w:rFonts w:ascii="Times New Roman" w:eastAsia="Times New Roman" w:hAnsi="Times New Roman" w:cs="Times New Roman"/>
      <w:lang w:val="en-GB"/>
    </w:rPr>
  </w:style>
  <w:style w:type="character" w:customStyle="1" w:styleId="usercontent">
    <w:name w:val="usercontent"/>
    <w:basedOn w:val="VarsaylanParagrafYazTipi2"/>
    <w:rsid w:val="003B1DD0"/>
  </w:style>
  <w:style w:type="character" w:styleId="Kpr">
    <w:name w:val="Hyperlink"/>
    <w:uiPriority w:val="99"/>
    <w:rsid w:val="003B1DD0"/>
    <w:rPr>
      <w:color w:val="0000FF"/>
      <w:u w:val="single"/>
    </w:rPr>
  </w:style>
  <w:style w:type="character" w:styleId="Vurgu">
    <w:name w:val="Emphasis"/>
    <w:uiPriority w:val="20"/>
    <w:qFormat/>
    <w:rsid w:val="003B1DD0"/>
    <w:rPr>
      <w:i/>
      <w:iCs/>
    </w:rPr>
  </w:style>
  <w:style w:type="character" w:customStyle="1" w:styleId="apple-converted-space">
    <w:name w:val="apple-converted-space"/>
    <w:basedOn w:val="VarsaylanParagrafYazTipi2"/>
    <w:rsid w:val="003B1DD0"/>
  </w:style>
  <w:style w:type="character" w:customStyle="1" w:styleId="TrkeChar">
    <w:name w:val="Türkçe Char"/>
    <w:uiPriority w:val="99"/>
    <w:rsid w:val="003B1DD0"/>
    <w:rPr>
      <w:rFonts w:ascii="Arial" w:eastAsia="Times New Roman" w:hAnsi="Arial" w:cs="Times New Roman"/>
      <w:lang w:val="en-GB"/>
    </w:rPr>
  </w:style>
  <w:style w:type="character" w:customStyle="1" w:styleId="GvdeMetni2Char">
    <w:name w:val="Gövde Metni 2 Char"/>
    <w:basedOn w:val="VarsaylanParagrafYazTipi2"/>
    <w:rsid w:val="003B1DD0"/>
  </w:style>
  <w:style w:type="character" w:customStyle="1" w:styleId="DzMetinChar">
    <w:name w:val="Düz Metin Char"/>
    <w:link w:val="DzMetin"/>
    <w:uiPriority w:val="99"/>
    <w:rsid w:val="003B1DD0"/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rsid w:val="003B1DD0"/>
    <w:rPr>
      <w:rFonts w:ascii="Consolas" w:hAnsi="Consolas" w:cs="Consolas"/>
      <w:sz w:val="21"/>
      <w:szCs w:val="21"/>
    </w:rPr>
  </w:style>
  <w:style w:type="character" w:customStyle="1" w:styleId="ver11">
    <w:name w:val="ver11"/>
    <w:basedOn w:val="VarsaylanParagrafYazTipi2"/>
    <w:rsid w:val="003B1DD0"/>
  </w:style>
  <w:style w:type="character" w:customStyle="1" w:styleId="ngilizcechar0">
    <w:name w:val="ngilizcechar"/>
    <w:basedOn w:val="VarsaylanParagrafYazTipi2"/>
    <w:rsid w:val="003B1DD0"/>
  </w:style>
  <w:style w:type="character" w:customStyle="1" w:styleId="impact">
    <w:name w:val="impact"/>
    <w:basedOn w:val="VarsaylanParagrafYazTipi2"/>
    <w:rsid w:val="003B1DD0"/>
  </w:style>
  <w:style w:type="character" w:customStyle="1" w:styleId="BalonMetniChar">
    <w:name w:val="Balon Metni Char"/>
    <w:rsid w:val="003B1DD0"/>
    <w:rPr>
      <w:rFonts w:ascii="Tahoma" w:hAnsi="Tahoma" w:cs="Tahoma"/>
      <w:sz w:val="16"/>
      <w:szCs w:val="16"/>
    </w:rPr>
  </w:style>
  <w:style w:type="character" w:customStyle="1" w:styleId="stbilgiChar">
    <w:name w:val="Üstbilgi Char"/>
    <w:rsid w:val="003B1DD0"/>
    <w:rPr>
      <w:sz w:val="22"/>
      <w:szCs w:val="22"/>
    </w:rPr>
  </w:style>
  <w:style w:type="character" w:customStyle="1" w:styleId="AltbilgiChar">
    <w:name w:val="Altbilgi Char"/>
    <w:rsid w:val="003B1DD0"/>
    <w:rPr>
      <w:sz w:val="22"/>
      <w:szCs w:val="22"/>
    </w:rPr>
  </w:style>
  <w:style w:type="character" w:customStyle="1" w:styleId="itemprop">
    <w:name w:val="itemprop"/>
    <w:basedOn w:val="VarsaylanParagrafYazTipi2"/>
    <w:rsid w:val="003B1DD0"/>
  </w:style>
  <w:style w:type="character" w:styleId="Gl">
    <w:name w:val="Strong"/>
    <w:uiPriority w:val="22"/>
    <w:qFormat/>
    <w:rsid w:val="003B1DD0"/>
    <w:rPr>
      <w:b/>
      <w:bCs/>
    </w:rPr>
  </w:style>
  <w:style w:type="character" w:styleId="zlenenKpr">
    <w:name w:val="FollowedHyperlink"/>
    <w:rsid w:val="003B1DD0"/>
    <w:rPr>
      <w:color w:val="800080"/>
      <w:u w:val="single"/>
    </w:rPr>
  </w:style>
  <w:style w:type="character" w:customStyle="1" w:styleId="expanddetails">
    <w:name w:val="expand_details"/>
    <w:basedOn w:val="VarsaylanParagrafYazTipi2"/>
    <w:rsid w:val="003B1DD0"/>
  </w:style>
  <w:style w:type="character" w:customStyle="1" w:styleId="VarsaylanParagrafYazTipi1">
    <w:name w:val="Varsayılan Paragraf Yazı Tipi1"/>
    <w:rsid w:val="003B1DD0"/>
  </w:style>
  <w:style w:type="character" w:customStyle="1" w:styleId="ya">
    <w:name w:val="_ya"/>
    <w:basedOn w:val="VarsaylanParagrafYazTipi2"/>
    <w:rsid w:val="003B1DD0"/>
  </w:style>
  <w:style w:type="paragraph" w:customStyle="1" w:styleId="Balk">
    <w:name w:val="Başlık"/>
    <w:basedOn w:val="Normal"/>
    <w:next w:val="GvdeMetni"/>
    <w:rsid w:val="003B1DD0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GvdeMetni">
    <w:name w:val="Body Text"/>
    <w:basedOn w:val="Normal"/>
    <w:link w:val="GvdeMetniChar"/>
    <w:rsid w:val="003B1DD0"/>
    <w:pPr>
      <w:suppressAutoHyphens/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GvdeMetniChar">
    <w:name w:val="Gövde Metni Char"/>
    <w:basedOn w:val="VarsaylanParagrafYazTipi"/>
    <w:link w:val="GvdeMetni"/>
    <w:rsid w:val="003B1DD0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Liste">
    <w:name w:val="List"/>
    <w:basedOn w:val="GvdeMetni"/>
    <w:rsid w:val="003B1DD0"/>
    <w:rPr>
      <w:rFonts w:cs="Mangal"/>
    </w:rPr>
  </w:style>
  <w:style w:type="paragraph" w:styleId="ResimYazs">
    <w:name w:val="caption"/>
    <w:basedOn w:val="Normal"/>
    <w:qFormat/>
    <w:rsid w:val="003B1DD0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Dizin">
    <w:name w:val="Dizin"/>
    <w:basedOn w:val="Normal"/>
    <w:rsid w:val="003B1DD0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GvdeMetni31">
    <w:name w:val="Gövde Metni 31"/>
    <w:basedOn w:val="Normal"/>
    <w:rsid w:val="003B1DD0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ngilizce">
    <w:name w:val="İngilizce"/>
    <w:basedOn w:val="Normal"/>
    <w:rsid w:val="003B1DD0"/>
    <w:pPr>
      <w:suppressAutoHyphens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NormalWeb">
    <w:name w:val="Normal (Web)"/>
    <w:basedOn w:val="Normal"/>
    <w:uiPriority w:val="99"/>
    <w:rsid w:val="003B1DD0"/>
    <w:pPr>
      <w:suppressAutoHyphens/>
      <w:spacing w:before="280" w:after="280"/>
    </w:pPr>
    <w:rPr>
      <w:rFonts w:ascii="Times New Roman" w:eastAsia="Times New Roman" w:hAnsi="Times New Roman" w:cs="Times New Roman"/>
      <w:lang w:eastAsia="zh-CN"/>
    </w:rPr>
  </w:style>
  <w:style w:type="paragraph" w:customStyle="1" w:styleId="Trke">
    <w:name w:val="Türkçe"/>
    <w:basedOn w:val="Normal"/>
    <w:uiPriority w:val="99"/>
    <w:qFormat/>
    <w:rsid w:val="003B1DD0"/>
    <w:pPr>
      <w:suppressAutoHyphens/>
    </w:pPr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GvdeMetni21">
    <w:name w:val="Gövde Metni 21"/>
    <w:basedOn w:val="Normal"/>
    <w:rsid w:val="003B1DD0"/>
    <w:pPr>
      <w:suppressAutoHyphens/>
      <w:spacing w:after="120" w:line="480" w:lineRule="auto"/>
    </w:pPr>
    <w:rPr>
      <w:rFonts w:ascii="Calibri" w:eastAsia="Calibri" w:hAnsi="Calibri" w:cs="Times New Roman"/>
      <w:sz w:val="22"/>
      <w:szCs w:val="22"/>
      <w:lang w:eastAsia="zh-CN"/>
    </w:rPr>
  </w:style>
  <w:style w:type="paragraph" w:customStyle="1" w:styleId="DzMetin1">
    <w:name w:val="Düz Metin1"/>
    <w:basedOn w:val="Normal"/>
    <w:rsid w:val="003B1DD0"/>
    <w:pPr>
      <w:suppressAutoHyphens/>
      <w:spacing w:before="280" w:after="280"/>
    </w:pPr>
    <w:rPr>
      <w:rFonts w:ascii="Consolas" w:eastAsia="Calibri" w:hAnsi="Consolas" w:cs="Consolas"/>
      <w:sz w:val="21"/>
      <w:szCs w:val="21"/>
      <w:lang w:eastAsia="zh-CN"/>
    </w:rPr>
  </w:style>
  <w:style w:type="paragraph" w:customStyle="1" w:styleId="04baslking">
    <w:name w:val="04 baslˇk ing"/>
    <w:uiPriority w:val="99"/>
    <w:rsid w:val="003B1DD0"/>
    <w:pPr>
      <w:suppressAutoHyphens/>
      <w:overflowPunct w:val="0"/>
      <w:autoSpaceDE w:val="0"/>
      <w:textAlignment w:val="baseline"/>
    </w:pPr>
    <w:rPr>
      <w:rFonts w:ascii="ScalaTR" w:eastAsia="Times New Roman" w:hAnsi="ScalaTR" w:cs="ScalaTR"/>
      <w:sz w:val="15"/>
      <w:szCs w:val="20"/>
      <w:lang w:eastAsia="tr-TR"/>
    </w:rPr>
  </w:style>
  <w:style w:type="paragraph" w:styleId="BalonMetni">
    <w:name w:val="Balloon Text"/>
    <w:basedOn w:val="Normal"/>
    <w:link w:val="BalonMetniChar1"/>
    <w:rsid w:val="003B1DD0"/>
    <w:pPr>
      <w:suppressAutoHyphens/>
    </w:pPr>
    <w:rPr>
      <w:rFonts w:ascii="Tahoma" w:eastAsia="Calibri" w:hAnsi="Tahoma" w:cs="Times New Roman"/>
      <w:sz w:val="16"/>
      <w:szCs w:val="16"/>
      <w:lang w:val="x-none" w:eastAsia="zh-CN"/>
    </w:rPr>
  </w:style>
  <w:style w:type="character" w:customStyle="1" w:styleId="BalonMetniChar1">
    <w:name w:val="Balon Metni Char1"/>
    <w:basedOn w:val="VarsaylanParagrafYazTipi"/>
    <w:link w:val="BalonMetni"/>
    <w:rsid w:val="003B1DD0"/>
    <w:rPr>
      <w:rFonts w:ascii="Tahoma" w:eastAsia="Calibri" w:hAnsi="Tahoma" w:cs="Times New Roman"/>
      <w:sz w:val="16"/>
      <w:szCs w:val="16"/>
      <w:lang w:val="x-none" w:eastAsia="zh-CN"/>
    </w:rPr>
  </w:style>
  <w:style w:type="paragraph" w:styleId="stBilgi">
    <w:name w:val="header"/>
    <w:basedOn w:val="Normal"/>
    <w:link w:val="stBilgiChar0"/>
    <w:rsid w:val="003B1DD0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stBilgiChar0">
    <w:name w:val="Üst Bilgi Char"/>
    <w:basedOn w:val="VarsaylanParagrafYazTipi"/>
    <w:link w:val="stBilgi"/>
    <w:rsid w:val="003B1DD0"/>
    <w:rPr>
      <w:rFonts w:ascii="Calibri" w:eastAsia="Calibri" w:hAnsi="Calibri" w:cs="Times New Roman"/>
      <w:sz w:val="20"/>
      <w:szCs w:val="20"/>
      <w:lang w:val="x-none" w:eastAsia="zh-CN"/>
    </w:rPr>
  </w:style>
  <w:style w:type="paragraph" w:styleId="AltBilgi">
    <w:name w:val="footer"/>
    <w:basedOn w:val="Normal"/>
    <w:link w:val="AltBilgiChar0"/>
    <w:rsid w:val="003B1DD0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AltBilgiChar0">
    <w:name w:val="Alt Bilgi Char"/>
    <w:basedOn w:val="VarsaylanParagrafYazTipi"/>
    <w:link w:val="AltBilgi"/>
    <w:rsid w:val="003B1DD0"/>
    <w:rPr>
      <w:rFonts w:ascii="Calibri" w:eastAsia="Calibri" w:hAnsi="Calibri" w:cs="Times New Roman"/>
      <w:sz w:val="20"/>
      <w:szCs w:val="20"/>
      <w:lang w:val="x-none" w:eastAsia="zh-CN"/>
    </w:rPr>
  </w:style>
  <w:style w:type="paragraph" w:customStyle="1" w:styleId="Normal2">
    <w:name w:val="Normal2"/>
    <w:rsid w:val="003B1DD0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customStyle="1" w:styleId="body">
    <w:name w:val="body"/>
    <w:basedOn w:val="VarsaylanParagrafYazTipi"/>
    <w:rsid w:val="003B1DD0"/>
  </w:style>
  <w:style w:type="paragraph" w:styleId="DzMetin">
    <w:name w:val="Plain Text"/>
    <w:basedOn w:val="Normal"/>
    <w:link w:val="DzMetinChar"/>
    <w:uiPriority w:val="99"/>
    <w:unhideWhenUsed/>
    <w:rsid w:val="003B1DD0"/>
    <w:pPr>
      <w:spacing w:before="100" w:beforeAutospacing="1" w:after="100" w:afterAutospacing="1"/>
    </w:pPr>
    <w:rPr>
      <w:rFonts w:ascii="Consolas" w:hAnsi="Consolas" w:cs="Consolas"/>
      <w:sz w:val="21"/>
      <w:szCs w:val="21"/>
    </w:rPr>
  </w:style>
  <w:style w:type="character" w:customStyle="1" w:styleId="DzMetinChar2">
    <w:name w:val="Düz Metin Char2"/>
    <w:basedOn w:val="VarsaylanParagrafYazTipi"/>
    <w:uiPriority w:val="99"/>
    <w:semiHidden/>
    <w:rsid w:val="003B1DD0"/>
    <w:rPr>
      <w:rFonts w:ascii="Courier" w:hAnsi="Courier"/>
      <w:sz w:val="21"/>
      <w:szCs w:val="21"/>
    </w:rPr>
  </w:style>
  <w:style w:type="paragraph" w:customStyle="1" w:styleId="DzMetin2">
    <w:name w:val="Düz Metin2"/>
    <w:basedOn w:val="Normal"/>
    <w:rsid w:val="003B1DD0"/>
    <w:pPr>
      <w:suppressAutoHyphens/>
      <w:spacing w:before="100" w:after="100"/>
    </w:pPr>
    <w:rPr>
      <w:rFonts w:ascii="Consolas" w:eastAsia="Times New Roman" w:hAnsi="Consolas" w:cs="Consolas"/>
      <w:sz w:val="21"/>
      <w:szCs w:val="21"/>
      <w:lang w:eastAsia="zh-CN"/>
    </w:rPr>
  </w:style>
  <w:style w:type="paragraph" w:customStyle="1" w:styleId="RenkliListe-Vurgu11">
    <w:name w:val="Renkli Liste - Vurgu 11"/>
    <w:basedOn w:val="Normal2"/>
    <w:uiPriority w:val="34"/>
    <w:qFormat/>
    <w:rsid w:val="003B1DD0"/>
    <w:pPr>
      <w:spacing w:after="0"/>
      <w:ind w:left="720"/>
    </w:pPr>
    <w:rPr>
      <w:rFonts w:cs="Calibri"/>
    </w:rPr>
  </w:style>
  <w:style w:type="paragraph" w:customStyle="1" w:styleId="Normal1">
    <w:name w:val="Normal1"/>
    <w:basedOn w:val="Normal"/>
    <w:rsid w:val="003B1DD0"/>
    <w:pPr>
      <w:spacing w:line="276" w:lineRule="auto"/>
    </w:pPr>
    <w:rPr>
      <w:rFonts w:ascii="Arial" w:eastAsia="Calibri" w:hAnsi="Arial" w:cs="Arial"/>
      <w:color w:val="000000"/>
      <w:sz w:val="22"/>
      <w:szCs w:val="22"/>
      <w:lang w:eastAsia="tr-TR"/>
    </w:rPr>
  </w:style>
  <w:style w:type="character" w:customStyle="1" w:styleId="varsaylanparagrafyaztipi10">
    <w:name w:val="varsaylanparagrafyaztipi1"/>
    <w:basedOn w:val="VarsaylanParagrafYazTipi"/>
    <w:rsid w:val="003B1DD0"/>
  </w:style>
  <w:style w:type="character" w:styleId="AklamaBavurusu">
    <w:name w:val="annotation reference"/>
    <w:uiPriority w:val="99"/>
    <w:semiHidden/>
    <w:unhideWhenUsed/>
    <w:rsid w:val="003B1DD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B1DD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B1DD0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B1DD0"/>
    <w:rPr>
      <w:b/>
      <w:bCs/>
      <w:lang w:val="x-none" w:eastAsia="x-none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B1DD0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normal20">
    <w:name w:val="normal2"/>
    <w:basedOn w:val="Normal"/>
    <w:uiPriority w:val="99"/>
    <w:rsid w:val="003B1DD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tr-TR"/>
    </w:rPr>
  </w:style>
  <w:style w:type="paragraph" w:styleId="AralkYok">
    <w:name w:val="No Spacing"/>
    <w:basedOn w:val="Normal"/>
    <w:uiPriority w:val="1"/>
    <w:qFormat/>
    <w:rsid w:val="003B1DD0"/>
    <w:pPr>
      <w:spacing w:before="100" w:beforeAutospacing="1" w:after="100" w:afterAutospacing="1"/>
    </w:pPr>
    <w:rPr>
      <w:rFonts w:ascii="Times New Roman" w:eastAsia="Calibri" w:hAnsi="Times New Roman" w:cs="Times New Roman"/>
      <w:lang w:eastAsia="tr-TR"/>
    </w:rPr>
  </w:style>
  <w:style w:type="character" w:customStyle="1" w:styleId="profilelink">
    <w:name w:val="profilelink"/>
    <w:basedOn w:val="VarsaylanParagrafYazTipi"/>
    <w:rsid w:val="003B1DD0"/>
  </w:style>
  <w:style w:type="character" w:customStyle="1" w:styleId="01scalasanstr">
    <w:name w:val="01scalasanstr"/>
    <w:basedOn w:val="VarsaylanParagrafYazTipi"/>
    <w:rsid w:val="003B1DD0"/>
  </w:style>
  <w:style w:type="paragraph" w:customStyle="1" w:styleId="xmsonormal">
    <w:name w:val="x_msonormal"/>
    <w:basedOn w:val="Normal"/>
    <w:rsid w:val="003B1DD0"/>
    <w:pPr>
      <w:spacing w:before="100" w:beforeAutospacing="1" w:after="100" w:afterAutospacing="1"/>
    </w:pPr>
    <w:rPr>
      <w:rFonts w:ascii="Times New Roman" w:eastAsia="Calibri" w:hAnsi="Times New Roman" w:cs="Times New Roman"/>
      <w:lang w:eastAsia="tr-TR"/>
    </w:rPr>
  </w:style>
  <w:style w:type="paragraph" w:customStyle="1" w:styleId="p1">
    <w:name w:val="p1"/>
    <w:basedOn w:val="Normal"/>
    <w:rsid w:val="003B1DD0"/>
    <w:rPr>
      <w:rFonts w:ascii=".SF UI Text" w:eastAsia="Calibri" w:hAnsi=".SF UI Text" w:cs="Times New Roman"/>
      <w:color w:val="454545"/>
      <w:sz w:val="26"/>
      <w:szCs w:val="26"/>
      <w:lang w:eastAsia="tr-TR"/>
    </w:rPr>
  </w:style>
  <w:style w:type="character" w:customStyle="1" w:styleId="s1">
    <w:name w:val="s1"/>
    <w:rsid w:val="003B1DD0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paragraph" w:styleId="Dzeltme">
    <w:name w:val="Revision"/>
    <w:hidden/>
    <w:uiPriority w:val="99"/>
    <w:semiHidden/>
    <w:rsid w:val="003B1DD0"/>
    <w:rPr>
      <w:rFonts w:ascii="Calibri" w:eastAsia="Times New Roman" w:hAnsi="Calibri" w:cs="Times New Roman"/>
      <w:sz w:val="22"/>
      <w:szCs w:val="22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267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eylem akkayalı</dc:creator>
  <cp:keywords/>
  <dc:description/>
  <cp:lastModifiedBy>Sadi Cilingir</cp:lastModifiedBy>
  <cp:revision>4</cp:revision>
  <cp:lastPrinted>2017-08-21T12:25:00Z</cp:lastPrinted>
  <dcterms:created xsi:type="dcterms:W3CDTF">2017-09-02T08:20:00Z</dcterms:created>
  <dcterms:modified xsi:type="dcterms:W3CDTF">2017-09-05T16:30:00Z</dcterms:modified>
</cp:coreProperties>
</file>