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0EA" w:rsidRDefault="002700EA" w:rsidP="00BF78C8">
      <w:pPr>
        <w:pStyle w:val="AralkYok"/>
        <w:rPr>
          <w:sz w:val="24"/>
          <w:szCs w:val="24"/>
        </w:rPr>
      </w:pPr>
      <w:r w:rsidRPr="00BF78C8">
        <w:rPr>
          <w:sz w:val="24"/>
          <w:szCs w:val="24"/>
        </w:rPr>
        <w:t xml:space="preserve">Basın Bildirisi </w:t>
      </w:r>
    </w:p>
    <w:p w:rsidR="00BF78C8" w:rsidRPr="00BF78C8" w:rsidRDefault="00BF78C8" w:rsidP="00BF78C8">
      <w:pPr>
        <w:pStyle w:val="AralkYok"/>
        <w:rPr>
          <w:sz w:val="24"/>
          <w:szCs w:val="24"/>
        </w:rPr>
      </w:pPr>
    </w:p>
    <w:p w:rsidR="002700EA" w:rsidRPr="00004A58" w:rsidRDefault="00877819" w:rsidP="00BF78C8">
      <w:pPr>
        <w:pStyle w:val="AralkYok"/>
        <w:rPr>
          <w:b/>
          <w:sz w:val="40"/>
          <w:szCs w:val="40"/>
        </w:rPr>
      </w:pPr>
      <w:bookmarkStart w:id="0" w:name="_GoBack"/>
      <w:r w:rsidRPr="00004A58">
        <w:rPr>
          <w:b/>
          <w:sz w:val="40"/>
          <w:szCs w:val="40"/>
        </w:rPr>
        <w:t>KISA FİLMLERDE ÖN ELEME SONUÇLANDI</w:t>
      </w:r>
    </w:p>
    <w:bookmarkEnd w:id="0"/>
    <w:p w:rsidR="00BF78C8" w:rsidRPr="00BF78C8" w:rsidRDefault="00BF78C8" w:rsidP="00BF78C8">
      <w:pPr>
        <w:pStyle w:val="AralkYok"/>
        <w:rPr>
          <w:b/>
          <w:sz w:val="24"/>
          <w:szCs w:val="24"/>
        </w:rPr>
      </w:pPr>
    </w:p>
    <w:p w:rsidR="00D11438" w:rsidRPr="00BF78C8" w:rsidRDefault="00D11438" w:rsidP="00BF78C8">
      <w:pPr>
        <w:pStyle w:val="AralkYok"/>
        <w:rPr>
          <w:rFonts w:cs="Times New Roman"/>
          <w:sz w:val="24"/>
          <w:szCs w:val="24"/>
        </w:rPr>
      </w:pPr>
      <w:r w:rsidRPr="00BF78C8">
        <w:rPr>
          <w:rFonts w:cs="Times New Roman"/>
          <w:sz w:val="24"/>
          <w:szCs w:val="24"/>
        </w:rPr>
        <w:t xml:space="preserve">Bu yıl </w:t>
      </w:r>
      <w:hyperlink r:id="rId5" w:history="1">
        <w:r w:rsidRPr="00BF78C8">
          <w:rPr>
            <w:rFonts w:cs="Times New Roman"/>
            <w:sz w:val="24"/>
            <w:szCs w:val="24"/>
          </w:rPr>
          <w:t>9.su</w:t>
        </w:r>
      </w:hyperlink>
      <w:r w:rsidRPr="00BF78C8">
        <w:rPr>
          <w:rFonts w:cs="Times New Roman"/>
          <w:sz w:val="24"/>
          <w:szCs w:val="24"/>
        </w:rPr>
        <w:t xml:space="preserve"> düzenlenen İnönü Üniversitesi Uluslararası Kısa Film Festivali’nin ilk elemesinin sonuçları belli oldu. </w:t>
      </w:r>
      <w:r w:rsidRPr="00BF78C8">
        <w:rPr>
          <w:rFonts w:cs="Times New Roman"/>
          <w:sz w:val="24"/>
          <w:szCs w:val="24"/>
        </w:rPr>
        <w:br/>
      </w:r>
      <w:r w:rsidRPr="00BF78C8">
        <w:rPr>
          <w:rFonts w:cs="Times New Roman"/>
          <w:sz w:val="24"/>
          <w:szCs w:val="24"/>
        </w:rPr>
        <w:br/>
        <w:t>Toplamda 578 filmin başvuru yaptığı festival yoğun ilgi görürken ön jüri ekibi büyük bir ilgiyle değerlendirmelerini yaptı. Ön jüri ekibi değerlendirmelerinin sonucunda Ulusal Kurmaca, Ulusal Belgesel ve Ulusal Deneysel kategorilerinden toplamda 45 filmi finale çıkardı. Uluslararası Kısa Filmler içinde ise Uluslararası Kurmaca, Uluslararası Deneysel, Uluslararası Belgesel dallarında 30 kısa film finale çıkarıldı.</w:t>
      </w:r>
    </w:p>
    <w:p w:rsidR="00D11438" w:rsidRPr="00BF78C8" w:rsidRDefault="00D11438" w:rsidP="00BF78C8">
      <w:pPr>
        <w:pStyle w:val="AralkYok"/>
        <w:rPr>
          <w:sz w:val="24"/>
          <w:szCs w:val="24"/>
        </w:rPr>
      </w:pPr>
    </w:p>
    <w:p w:rsidR="00D11438" w:rsidRPr="00BF78C8" w:rsidRDefault="00D11438" w:rsidP="00BF78C8">
      <w:pPr>
        <w:pStyle w:val="AralkYok"/>
        <w:rPr>
          <w:rFonts w:cs="Times New Roman"/>
          <w:b/>
          <w:bCs/>
          <w:sz w:val="24"/>
          <w:szCs w:val="24"/>
        </w:rPr>
      </w:pPr>
      <w:r w:rsidRPr="00BF78C8">
        <w:rPr>
          <w:rFonts w:cs="Times New Roman"/>
          <w:b/>
          <w:bCs/>
          <w:sz w:val="24"/>
          <w:szCs w:val="24"/>
          <w:u w:val="single"/>
        </w:rPr>
        <w:t>Ulusal Kategoriler</w:t>
      </w:r>
    </w:p>
    <w:p w:rsidR="00D11438" w:rsidRPr="00BF78C8" w:rsidRDefault="00D11438" w:rsidP="00BF78C8">
      <w:pPr>
        <w:pStyle w:val="AralkYok"/>
        <w:rPr>
          <w:rFonts w:cs="Times New Roman"/>
          <w:b/>
          <w:sz w:val="24"/>
          <w:szCs w:val="24"/>
        </w:rPr>
      </w:pPr>
      <w:r w:rsidRPr="00BF78C8">
        <w:rPr>
          <w:rFonts w:cs="Times New Roman"/>
          <w:sz w:val="24"/>
          <w:szCs w:val="24"/>
        </w:rPr>
        <w:br/>
      </w:r>
      <w:r w:rsidRPr="00BF78C8">
        <w:rPr>
          <w:rFonts w:cs="Times New Roman"/>
          <w:b/>
          <w:sz w:val="24"/>
          <w:szCs w:val="24"/>
        </w:rPr>
        <w:t>Ulusal Kurmaca</w:t>
      </w:r>
    </w:p>
    <w:p w:rsidR="00BF78C8" w:rsidRPr="00BF78C8" w:rsidRDefault="00BF78C8" w:rsidP="00BF78C8">
      <w:pPr>
        <w:pStyle w:val="AralkYok"/>
        <w:rPr>
          <w:rFonts w:cs="Times New Roman"/>
          <w:sz w:val="24"/>
          <w:szCs w:val="24"/>
        </w:rPr>
      </w:pPr>
    </w:p>
    <w:p w:rsidR="00D11438" w:rsidRPr="00BF78C8" w:rsidRDefault="00D11438" w:rsidP="00BF78C8">
      <w:pPr>
        <w:pStyle w:val="AralkYok"/>
        <w:rPr>
          <w:rFonts w:cs="Times New Roman"/>
          <w:sz w:val="24"/>
          <w:szCs w:val="24"/>
        </w:rPr>
      </w:pPr>
      <w:r w:rsidRPr="00BF78C8">
        <w:rPr>
          <w:rFonts w:cs="Times New Roman"/>
          <w:sz w:val="24"/>
          <w:szCs w:val="24"/>
        </w:rPr>
        <w:t>Altın Vuruş – Gökalp Gönen</w:t>
      </w:r>
    </w:p>
    <w:p w:rsidR="00D11438" w:rsidRPr="00BF78C8" w:rsidRDefault="00D11438" w:rsidP="00BF78C8">
      <w:pPr>
        <w:pStyle w:val="AralkYok"/>
        <w:rPr>
          <w:rFonts w:cs="Times New Roman"/>
          <w:sz w:val="24"/>
          <w:szCs w:val="24"/>
        </w:rPr>
      </w:pPr>
      <w:r w:rsidRPr="00BF78C8">
        <w:rPr>
          <w:rFonts w:cs="Times New Roman"/>
          <w:sz w:val="24"/>
          <w:szCs w:val="24"/>
        </w:rPr>
        <w:t>Azad – Yakup</w:t>
      </w:r>
      <w:r w:rsidR="00BF78C8" w:rsidRPr="00BF78C8">
        <w:rPr>
          <w:rFonts w:cs="Times New Roman"/>
          <w:sz w:val="24"/>
          <w:szCs w:val="24"/>
        </w:rPr>
        <w:t xml:space="preserve"> </w:t>
      </w:r>
      <w:proofErr w:type="spellStart"/>
      <w:r w:rsidRPr="00BF78C8">
        <w:rPr>
          <w:rFonts w:cs="Times New Roman"/>
          <w:sz w:val="24"/>
          <w:szCs w:val="24"/>
        </w:rPr>
        <w:t>Tekintangaç</w:t>
      </w:r>
      <w:proofErr w:type="spellEnd"/>
    </w:p>
    <w:p w:rsidR="00D11438" w:rsidRPr="00BF78C8" w:rsidRDefault="00D11438" w:rsidP="00BF78C8">
      <w:pPr>
        <w:pStyle w:val="AralkYok"/>
        <w:rPr>
          <w:rFonts w:cs="Times New Roman"/>
          <w:sz w:val="24"/>
          <w:szCs w:val="24"/>
        </w:rPr>
      </w:pPr>
      <w:r w:rsidRPr="00BF78C8">
        <w:rPr>
          <w:rFonts w:cs="Times New Roman"/>
          <w:sz w:val="24"/>
          <w:szCs w:val="24"/>
        </w:rPr>
        <w:t>Babaannemin Caz</w:t>
      </w:r>
      <w:r w:rsidR="00BF78C8" w:rsidRPr="00BF78C8">
        <w:rPr>
          <w:rFonts w:cs="Times New Roman"/>
          <w:sz w:val="24"/>
          <w:szCs w:val="24"/>
        </w:rPr>
        <w:t xml:space="preserve"> </w:t>
      </w:r>
      <w:r w:rsidRPr="00BF78C8">
        <w:rPr>
          <w:rFonts w:cs="Times New Roman"/>
          <w:sz w:val="24"/>
          <w:szCs w:val="24"/>
        </w:rPr>
        <w:t>Tutkusu – Ercan Selim</w:t>
      </w:r>
    </w:p>
    <w:p w:rsidR="00D11438" w:rsidRPr="00BF78C8" w:rsidRDefault="00D11438" w:rsidP="00BF78C8">
      <w:pPr>
        <w:pStyle w:val="AralkYok"/>
        <w:rPr>
          <w:rFonts w:cs="Times New Roman"/>
          <w:sz w:val="24"/>
          <w:szCs w:val="24"/>
        </w:rPr>
      </w:pPr>
      <w:r w:rsidRPr="00BF78C8">
        <w:rPr>
          <w:rFonts w:cs="Times New Roman"/>
          <w:sz w:val="24"/>
          <w:szCs w:val="24"/>
        </w:rPr>
        <w:t>Büst – Hakan Hücum</w:t>
      </w:r>
    </w:p>
    <w:p w:rsidR="00D11438" w:rsidRPr="00BF78C8" w:rsidRDefault="00D11438" w:rsidP="00BF78C8">
      <w:pPr>
        <w:pStyle w:val="AralkYok"/>
        <w:rPr>
          <w:rFonts w:cs="Times New Roman"/>
          <w:sz w:val="24"/>
          <w:szCs w:val="24"/>
        </w:rPr>
      </w:pPr>
      <w:r w:rsidRPr="00BF78C8">
        <w:rPr>
          <w:rFonts w:cs="Times New Roman"/>
          <w:sz w:val="24"/>
          <w:szCs w:val="24"/>
        </w:rPr>
        <w:t>Çukurdaki Rüyalar – Cihan Ekiz</w:t>
      </w:r>
    </w:p>
    <w:p w:rsidR="00D11438" w:rsidRPr="00BF78C8" w:rsidRDefault="00D11438" w:rsidP="00BF78C8">
      <w:pPr>
        <w:pStyle w:val="AralkYok"/>
        <w:rPr>
          <w:rFonts w:cs="Times New Roman"/>
          <w:sz w:val="24"/>
          <w:szCs w:val="24"/>
        </w:rPr>
      </w:pPr>
      <w:r w:rsidRPr="00BF78C8">
        <w:rPr>
          <w:rFonts w:cs="Times New Roman"/>
          <w:sz w:val="24"/>
          <w:szCs w:val="24"/>
        </w:rPr>
        <w:t>Göç Mevsimi - Caner Baykara</w:t>
      </w:r>
    </w:p>
    <w:p w:rsidR="00D11438" w:rsidRPr="00BF78C8" w:rsidRDefault="00D11438" w:rsidP="00BF78C8">
      <w:pPr>
        <w:pStyle w:val="AralkYok"/>
        <w:rPr>
          <w:rFonts w:cs="Times New Roman"/>
          <w:sz w:val="24"/>
          <w:szCs w:val="24"/>
        </w:rPr>
      </w:pPr>
      <w:proofErr w:type="spellStart"/>
      <w:r w:rsidRPr="00BF78C8">
        <w:rPr>
          <w:rFonts w:cs="Times New Roman"/>
          <w:sz w:val="24"/>
          <w:szCs w:val="24"/>
        </w:rPr>
        <w:t>Guneh</w:t>
      </w:r>
      <w:proofErr w:type="spellEnd"/>
      <w:r w:rsidRPr="00BF78C8">
        <w:rPr>
          <w:rFonts w:cs="Times New Roman"/>
          <w:sz w:val="24"/>
          <w:szCs w:val="24"/>
        </w:rPr>
        <w:t xml:space="preserve"> – Gülistan </w:t>
      </w:r>
      <w:proofErr w:type="spellStart"/>
      <w:r w:rsidRPr="00BF78C8">
        <w:rPr>
          <w:rFonts w:cs="Times New Roman"/>
          <w:sz w:val="24"/>
          <w:szCs w:val="24"/>
        </w:rPr>
        <w:t>Acet</w:t>
      </w:r>
      <w:proofErr w:type="spellEnd"/>
    </w:p>
    <w:p w:rsidR="00D11438" w:rsidRPr="00BF78C8" w:rsidRDefault="00D11438" w:rsidP="00BF78C8">
      <w:pPr>
        <w:pStyle w:val="AralkYok"/>
        <w:rPr>
          <w:rFonts w:cs="Times New Roman"/>
          <w:sz w:val="24"/>
          <w:szCs w:val="24"/>
        </w:rPr>
      </w:pPr>
      <w:r w:rsidRPr="00BF78C8">
        <w:rPr>
          <w:rFonts w:cs="Times New Roman"/>
          <w:sz w:val="24"/>
          <w:szCs w:val="24"/>
        </w:rPr>
        <w:t xml:space="preserve">Hasat Zamanı – Turan </w:t>
      </w:r>
      <w:proofErr w:type="spellStart"/>
      <w:r w:rsidRPr="00BF78C8">
        <w:rPr>
          <w:rFonts w:cs="Times New Roman"/>
          <w:sz w:val="24"/>
          <w:szCs w:val="24"/>
        </w:rPr>
        <w:t>Hoste</w:t>
      </w:r>
      <w:proofErr w:type="spellEnd"/>
    </w:p>
    <w:p w:rsidR="00D11438" w:rsidRPr="00BF78C8" w:rsidRDefault="00D11438" w:rsidP="00BF78C8">
      <w:pPr>
        <w:pStyle w:val="AralkYok"/>
        <w:rPr>
          <w:rFonts w:cs="Times New Roman"/>
          <w:sz w:val="24"/>
          <w:szCs w:val="24"/>
        </w:rPr>
      </w:pPr>
      <w:r w:rsidRPr="00BF78C8">
        <w:rPr>
          <w:rFonts w:cs="Times New Roman"/>
          <w:sz w:val="24"/>
          <w:szCs w:val="24"/>
        </w:rPr>
        <w:t>İpler-Gökçe Pehlivanoğlu</w:t>
      </w:r>
    </w:p>
    <w:p w:rsidR="00D11438" w:rsidRPr="00BF78C8" w:rsidRDefault="00D11438" w:rsidP="00BF78C8">
      <w:pPr>
        <w:pStyle w:val="AralkYok"/>
        <w:rPr>
          <w:rFonts w:cs="Times New Roman"/>
          <w:sz w:val="24"/>
          <w:szCs w:val="24"/>
        </w:rPr>
      </w:pPr>
      <w:r w:rsidRPr="00BF78C8">
        <w:rPr>
          <w:rFonts w:cs="Times New Roman"/>
          <w:sz w:val="24"/>
          <w:szCs w:val="24"/>
        </w:rPr>
        <w:t xml:space="preserve">Kuyu – </w:t>
      </w:r>
      <w:proofErr w:type="spellStart"/>
      <w:r w:rsidRPr="00BF78C8">
        <w:rPr>
          <w:rFonts w:cs="Times New Roman"/>
          <w:sz w:val="24"/>
          <w:szCs w:val="24"/>
        </w:rPr>
        <w:t>Selamn</w:t>
      </w:r>
      <w:proofErr w:type="spellEnd"/>
      <w:r w:rsidRPr="00BF78C8">
        <w:rPr>
          <w:rFonts w:cs="Times New Roman"/>
          <w:sz w:val="24"/>
          <w:szCs w:val="24"/>
        </w:rPr>
        <w:t xml:space="preserve"> </w:t>
      </w:r>
      <w:proofErr w:type="spellStart"/>
      <w:r w:rsidRPr="00BF78C8">
        <w:rPr>
          <w:rFonts w:cs="Times New Roman"/>
          <w:sz w:val="24"/>
          <w:szCs w:val="24"/>
        </w:rPr>
        <w:t>Nacar</w:t>
      </w:r>
      <w:proofErr w:type="spellEnd"/>
    </w:p>
    <w:p w:rsidR="00D11438" w:rsidRPr="00BF78C8" w:rsidRDefault="00D11438" w:rsidP="00BF78C8">
      <w:pPr>
        <w:pStyle w:val="AralkYok"/>
        <w:rPr>
          <w:rFonts w:cs="Times New Roman"/>
          <w:sz w:val="24"/>
          <w:szCs w:val="24"/>
        </w:rPr>
      </w:pPr>
      <w:r w:rsidRPr="00BF78C8">
        <w:rPr>
          <w:rFonts w:cs="Times New Roman"/>
          <w:sz w:val="24"/>
          <w:szCs w:val="24"/>
        </w:rPr>
        <w:t>Mavera – Vedat Oyan</w:t>
      </w:r>
    </w:p>
    <w:p w:rsidR="00D11438" w:rsidRPr="00BF78C8" w:rsidRDefault="00D11438" w:rsidP="00BF78C8">
      <w:pPr>
        <w:pStyle w:val="AralkYok"/>
        <w:rPr>
          <w:rFonts w:cs="Times New Roman"/>
          <w:sz w:val="24"/>
          <w:szCs w:val="24"/>
        </w:rPr>
      </w:pPr>
      <w:r w:rsidRPr="00BF78C8">
        <w:rPr>
          <w:rFonts w:cs="Times New Roman"/>
          <w:sz w:val="24"/>
          <w:szCs w:val="24"/>
        </w:rPr>
        <w:t>Sonra Uyandım – Atilla Ünsal</w:t>
      </w:r>
    </w:p>
    <w:p w:rsidR="00D11438" w:rsidRPr="00BF78C8" w:rsidRDefault="00D11438" w:rsidP="00BF78C8">
      <w:pPr>
        <w:pStyle w:val="AralkYok"/>
        <w:rPr>
          <w:rFonts w:cs="Times New Roman"/>
          <w:sz w:val="24"/>
          <w:szCs w:val="24"/>
        </w:rPr>
      </w:pPr>
      <w:r w:rsidRPr="00BF78C8">
        <w:rPr>
          <w:rFonts w:cs="Times New Roman"/>
          <w:sz w:val="24"/>
          <w:szCs w:val="24"/>
        </w:rPr>
        <w:t>Sonuç – Hakan Sümer</w:t>
      </w:r>
    </w:p>
    <w:p w:rsidR="00D11438" w:rsidRPr="00BF78C8" w:rsidRDefault="00D11438" w:rsidP="00BF78C8">
      <w:pPr>
        <w:pStyle w:val="AralkYok"/>
        <w:rPr>
          <w:rFonts w:cs="Times New Roman"/>
          <w:sz w:val="24"/>
          <w:szCs w:val="24"/>
        </w:rPr>
      </w:pPr>
      <w:r w:rsidRPr="00BF78C8">
        <w:rPr>
          <w:rFonts w:cs="Times New Roman"/>
          <w:sz w:val="24"/>
          <w:szCs w:val="24"/>
        </w:rPr>
        <w:t xml:space="preserve">Varış Noktası - Ali Rıza </w:t>
      </w:r>
      <w:proofErr w:type="spellStart"/>
      <w:r w:rsidRPr="00BF78C8">
        <w:rPr>
          <w:rFonts w:cs="Times New Roman"/>
          <w:sz w:val="24"/>
          <w:szCs w:val="24"/>
        </w:rPr>
        <w:t>Bayazıt</w:t>
      </w:r>
      <w:proofErr w:type="spellEnd"/>
    </w:p>
    <w:p w:rsidR="00D11438" w:rsidRPr="00BF78C8" w:rsidRDefault="00D11438" w:rsidP="00BF78C8">
      <w:pPr>
        <w:pStyle w:val="AralkYok"/>
        <w:rPr>
          <w:rFonts w:cs="Times New Roman"/>
          <w:sz w:val="24"/>
          <w:szCs w:val="24"/>
        </w:rPr>
      </w:pPr>
      <w:proofErr w:type="spellStart"/>
      <w:r w:rsidRPr="00BF78C8">
        <w:rPr>
          <w:rFonts w:cs="Times New Roman"/>
          <w:sz w:val="24"/>
          <w:szCs w:val="24"/>
        </w:rPr>
        <w:t>Zilan</w:t>
      </w:r>
      <w:proofErr w:type="spellEnd"/>
      <w:r w:rsidRPr="00BF78C8">
        <w:rPr>
          <w:rFonts w:cs="Times New Roman"/>
          <w:sz w:val="24"/>
          <w:szCs w:val="24"/>
        </w:rPr>
        <w:t xml:space="preserve"> – Mehmet </w:t>
      </w:r>
      <w:proofErr w:type="spellStart"/>
      <w:r w:rsidRPr="00BF78C8">
        <w:rPr>
          <w:rFonts w:cs="Times New Roman"/>
          <w:sz w:val="24"/>
          <w:szCs w:val="24"/>
        </w:rPr>
        <w:t>Mahsum</w:t>
      </w:r>
      <w:proofErr w:type="spellEnd"/>
      <w:r w:rsidRPr="00BF78C8">
        <w:rPr>
          <w:rFonts w:cs="Times New Roman"/>
          <w:sz w:val="24"/>
          <w:szCs w:val="24"/>
        </w:rPr>
        <w:t xml:space="preserve"> Akyel</w:t>
      </w:r>
    </w:p>
    <w:p w:rsidR="00D11438" w:rsidRPr="00BF78C8" w:rsidRDefault="00D11438" w:rsidP="00BF78C8">
      <w:pPr>
        <w:pStyle w:val="AralkYok"/>
        <w:rPr>
          <w:rFonts w:cs="Times New Roman"/>
          <w:b/>
          <w:sz w:val="24"/>
          <w:szCs w:val="24"/>
        </w:rPr>
      </w:pPr>
      <w:r w:rsidRPr="00BF78C8">
        <w:rPr>
          <w:rFonts w:cs="Times New Roman"/>
          <w:sz w:val="24"/>
          <w:szCs w:val="24"/>
        </w:rPr>
        <w:br/>
      </w:r>
      <w:r w:rsidRPr="00BF78C8">
        <w:rPr>
          <w:rFonts w:cs="Times New Roman"/>
          <w:b/>
          <w:sz w:val="24"/>
          <w:szCs w:val="24"/>
        </w:rPr>
        <w:t>Ulusal Belgesel</w:t>
      </w:r>
    </w:p>
    <w:p w:rsidR="00BF78C8" w:rsidRPr="00BF78C8" w:rsidRDefault="00BF78C8" w:rsidP="00BF78C8">
      <w:pPr>
        <w:pStyle w:val="AralkYok"/>
        <w:rPr>
          <w:rFonts w:cs="Times New Roman"/>
          <w:sz w:val="24"/>
          <w:szCs w:val="24"/>
        </w:rPr>
      </w:pPr>
    </w:p>
    <w:p w:rsidR="00D11438" w:rsidRPr="00BF78C8" w:rsidRDefault="00D11438" w:rsidP="00BF78C8">
      <w:pPr>
        <w:pStyle w:val="AralkYok"/>
        <w:rPr>
          <w:rFonts w:cs="Times New Roman"/>
          <w:sz w:val="24"/>
          <w:szCs w:val="24"/>
        </w:rPr>
      </w:pPr>
      <w:r w:rsidRPr="00BF78C8">
        <w:rPr>
          <w:rFonts w:cs="Times New Roman"/>
          <w:sz w:val="24"/>
          <w:szCs w:val="24"/>
        </w:rPr>
        <w:t>Ali Değil Ari Komutanım</w:t>
      </w:r>
      <w:r w:rsidR="00BF78C8">
        <w:rPr>
          <w:rFonts w:cs="Times New Roman"/>
          <w:sz w:val="24"/>
          <w:szCs w:val="24"/>
        </w:rPr>
        <w:t xml:space="preserve"> </w:t>
      </w:r>
      <w:r w:rsidRPr="00BF78C8">
        <w:rPr>
          <w:rFonts w:cs="Times New Roman"/>
          <w:sz w:val="24"/>
          <w:szCs w:val="24"/>
        </w:rPr>
        <w:t>- Deniz Özden</w:t>
      </w:r>
    </w:p>
    <w:p w:rsidR="00D11438" w:rsidRPr="00BF78C8" w:rsidRDefault="00D11438" w:rsidP="00BF78C8">
      <w:pPr>
        <w:pStyle w:val="AralkYok"/>
        <w:rPr>
          <w:rFonts w:cs="Times New Roman"/>
          <w:sz w:val="24"/>
          <w:szCs w:val="24"/>
        </w:rPr>
      </w:pPr>
      <w:proofErr w:type="spellStart"/>
      <w:r w:rsidRPr="00BF78C8">
        <w:rPr>
          <w:rFonts w:cs="Times New Roman"/>
          <w:sz w:val="24"/>
          <w:szCs w:val="24"/>
        </w:rPr>
        <w:t>Aquadis</w:t>
      </w:r>
      <w:proofErr w:type="spellEnd"/>
      <w:r w:rsidRPr="00BF78C8">
        <w:rPr>
          <w:rFonts w:cs="Times New Roman"/>
          <w:sz w:val="24"/>
          <w:szCs w:val="24"/>
        </w:rPr>
        <w:t xml:space="preserve"> – Kırat Yıldız</w:t>
      </w:r>
    </w:p>
    <w:p w:rsidR="00D11438" w:rsidRPr="00BF78C8" w:rsidRDefault="00D11438" w:rsidP="00BF78C8">
      <w:pPr>
        <w:pStyle w:val="AralkYok"/>
        <w:rPr>
          <w:rFonts w:cs="Times New Roman"/>
          <w:sz w:val="24"/>
          <w:szCs w:val="24"/>
        </w:rPr>
      </w:pPr>
      <w:r w:rsidRPr="00BF78C8">
        <w:rPr>
          <w:rFonts w:cs="Times New Roman"/>
          <w:sz w:val="24"/>
          <w:szCs w:val="24"/>
        </w:rPr>
        <w:t>Ayva Göbeği</w:t>
      </w:r>
      <w:r w:rsidR="00BF78C8">
        <w:rPr>
          <w:rFonts w:cs="Times New Roman"/>
          <w:sz w:val="24"/>
          <w:szCs w:val="24"/>
        </w:rPr>
        <w:t xml:space="preserve"> </w:t>
      </w:r>
      <w:r w:rsidRPr="00BF78C8">
        <w:rPr>
          <w:rFonts w:cs="Times New Roman"/>
          <w:sz w:val="24"/>
          <w:szCs w:val="24"/>
        </w:rPr>
        <w:t xml:space="preserve">- </w:t>
      </w:r>
      <w:proofErr w:type="spellStart"/>
      <w:r w:rsidRPr="00BF78C8">
        <w:rPr>
          <w:rFonts w:cs="Times New Roman"/>
          <w:sz w:val="24"/>
          <w:szCs w:val="24"/>
        </w:rPr>
        <w:t>Doğacan</w:t>
      </w:r>
      <w:proofErr w:type="spellEnd"/>
      <w:r w:rsidRPr="00BF78C8">
        <w:rPr>
          <w:rFonts w:cs="Times New Roman"/>
          <w:sz w:val="24"/>
          <w:szCs w:val="24"/>
        </w:rPr>
        <w:t xml:space="preserve"> Aktaş</w:t>
      </w:r>
    </w:p>
    <w:p w:rsidR="00D11438" w:rsidRPr="00BF78C8" w:rsidRDefault="00D11438" w:rsidP="00BF78C8">
      <w:pPr>
        <w:pStyle w:val="AralkYok"/>
        <w:rPr>
          <w:rFonts w:cs="Times New Roman"/>
          <w:sz w:val="24"/>
          <w:szCs w:val="24"/>
        </w:rPr>
      </w:pPr>
      <w:r w:rsidRPr="00BF78C8">
        <w:rPr>
          <w:rFonts w:cs="Times New Roman"/>
          <w:sz w:val="24"/>
          <w:szCs w:val="24"/>
        </w:rPr>
        <w:t>Bulgur Değirmeni – Bekir Bülbül</w:t>
      </w:r>
    </w:p>
    <w:p w:rsidR="00D11438" w:rsidRPr="00BF78C8" w:rsidRDefault="00D11438" w:rsidP="00BF78C8">
      <w:pPr>
        <w:pStyle w:val="AralkYok"/>
        <w:rPr>
          <w:rFonts w:cs="Times New Roman"/>
          <w:sz w:val="24"/>
          <w:szCs w:val="24"/>
        </w:rPr>
      </w:pPr>
      <w:r w:rsidRPr="00BF78C8">
        <w:rPr>
          <w:rFonts w:cs="Times New Roman"/>
          <w:sz w:val="24"/>
          <w:szCs w:val="24"/>
        </w:rPr>
        <w:t>Çek Çek - Can Akbulut</w:t>
      </w:r>
    </w:p>
    <w:p w:rsidR="00D11438" w:rsidRPr="00BF78C8" w:rsidRDefault="00D11438" w:rsidP="00BF78C8">
      <w:pPr>
        <w:pStyle w:val="AralkYok"/>
        <w:rPr>
          <w:rFonts w:cs="Times New Roman"/>
          <w:sz w:val="24"/>
          <w:szCs w:val="24"/>
        </w:rPr>
      </w:pPr>
      <w:r w:rsidRPr="00BF78C8">
        <w:rPr>
          <w:rFonts w:cs="Times New Roman"/>
          <w:sz w:val="24"/>
          <w:szCs w:val="24"/>
        </w:rPr>
        <w:t>Dağların Oğlu –</w:t>
      </w:r>
      <w:r w:rsidR="00BF78C8">
        <w:rPr>
          <w:rFonts w:cs="Times New Roman"/>
          <w:sz w:val="24"/>
          <w:szCs w:val="24"/>
        </w:rPr>
        <w:t xml:space="preserve"> </w:t>
      </w:r>
      <w:r w:rsidRPr="00BF78C8">
        <w:rPr>
          <w:rFonts w:cs="Times New Roman"/>
          <w:sz w:val="24"/>
          <w:szCs w:val="24"/>
        </w:rPr>
        <w:t>Yavuz Selim</w:t>
      </w:r>
    </w:p>
    <w:p w:rsidR="00D11438" w:rsidRPr="00BF78C8" w:rsidRDefault="00D11438" w:rsidP="00BF78C8">
      <w:pPr>
        <w:pStyle w:val="AralkYok"/>
        <w:rPr>
          <w:rFonts w:cs="Times New Roman"/>
          <w:sz w:val="24"/>
          <w:szCs w:val="24"/>
        </w:rPr>
      </w:pPr>
      <w:r w:rsidRPr="00BF78C8">
        <w:rPr>
          <w:rFonts w:cs="Times New Roman"/>
          <w:sz w:val="24"/>
          <w:szCs w:val="24"/>
        </w:rPr>
        <w:t xml:space="preserve">Dövme - </w:t>
      </w:r>
      <w:proofErr w:type="spellStart"/>
      <w:r w:rsidRPr="00BF78C8">
        <w:rPr>
          <w:rFonts w:cs="Times New Roman"/>
          <w:sz w:val="24"/>
          <w:szCs w:val="24"/>
        </w:rPr>
        <w:t>Nagihan</w:t>
      </w:r>
      <w:proofErr w:type="spellEnd"/>
      <w:r w:rsidRPr="00BF78C8">
        <w:rPr>
          <w:rFonts w:cs="Times New Roman"/>
          <w:sz w:val="24"/>
          <w:szCs w:val="24"/>
        </w:rPr>
        <w:t xml:space="preserve"> Çakar &amp; Ahmet </w:t>
      </w:r>
      <w:proofErr w:type="spellStart"/>
      <w:r w:rsidRPr="00BF78C8">
        <w:rPr>
          <w:rFonts w:cs="Times New Roman"/>
          <w:sz w:val="24"/>
          <w:szCs w:val="24"/>
        </w:rPr>
        <w:t>Bikiç</w:t>
      </w:r>
      <w:proofErr w:type="spellEnd"/>
    </w:p>
    <w:p w:rsidR="00D11438" w:rsidRPr="00BF78C8" w:rsidRDefault="00D11438" w:rsidP="00BF78C8">
      <w:pPr>
        <w:pStyle w:val="AralkYok"/>
        <w:rPr>
          <w:rFonts w:cs="Times New Roman"/>
          <w:sz w:val="24"/>
          <w:szCs w:val="24"/>
        </w:rPr>
      </w:pPr>
      <w:r w:rsidRPr="00BF78C8">
        <w:rPr>
          <w:rFonts w:cs="Times New Roman"/>
          <w:sz w:val="24"/>
          <w:szCs w:val="24"/>
        </w:rPr>
        <w:t>Gözyaşı Yolu – Engin Türk Yılmaz</w:t>
      </w:r>
    </w:p>
    <w:p w:rsidR="00D11438" w:rsidRPr="00BF78C8" w:rsidRDefault="00D11438" w:rsidP="00BF78C8">
      <w:pPr>
        <w:pStyle w:val="AralkYok"/>
        <w:rPr>
          <w:rFonts w:cs="Times New Roman"/>
          <w:sz w:val="24"/>
          <w:szCs w:val="24"/>
        </w:rPr>
      </w:pPr>
      <w:proofErr w:type="spellStart"/>
      <w:r w:rsidRPr="00BF78C8">
        <w:rPr>
          <w:rFonts w:cs="Times New Roman"/>
          <w:sz w:val="24"/>
          <w:szCs w:val="24"/>
        </w:rPr>
        <w:t>Kinostajik</w:t>
      </w:r>
      <w:proofErr w:type="spellEnd"/>
      <w:r w:rsidRPr="00BF78C8">
        <w:rPr>
          <w:rFonts w:cs="Times New Roman"/>
          <w:sz w:val="24"/>
          <w:szCs w:val="24"/>
        </w:rPr>
        <w:t xml:space="preserve"> –</w:t>
      </w:r>
      <w:r w:rsidR="00BF78C8">
        <w:rPr>
          <w:rFonts w:cs="Times New Roman"/>
          <w:sz w:val="24"/>
          <w:szCs w:val="24"/>
        </w:rPr>
        <w:t xml:space="preserve"> </w:t>
      </w:r>
      <w:r w:rsidRPr="00BF78C8">
        <w:rPr>
          <w:rFonts w:cs="Times New Roman"/>
          <w:sz w:val="24"/>
          <w:szCs w:val="24"/>
        </w:rPr>
        <w:t>Resul Sakınmaz</w:t>
      </w:r>
    </w:p>
    <w:p w:rsidR="00D11438" w:rsidRPr="00BF78C8" w:rsidRDefault="00D11438" w:rsidP="00BF78C8">
      <w:pPr>
        <w:pStyle w:val="AralkYok"/>
        <w:rPr>
          <w:rFonts w:cs="Times New Roman"/>
          <w:sz w:val="24"/>
          <w:szCs w:val="24"/>
        </w:rPr>
      </w:pPr>
      <w:proofErr w:type="spellStart"/>
      <w:r w:rsidRPr="00BF78C8">
        <w:rPr>
          <w:rFonts w:cs="Times New Roman"/>
          <w:sz w:val="24"/>
          <w:szCs w:val="24"/>
        </w:rPr>
        <w:t>Lut’un</w:t>
      </w:r>
      <w:proofErr w:type="spellEnd"/>
      <w:r w:rsidRPr="00BF78C8">
        <w:rPr>
          <w:rFonts w:cs="Times New Roman"/>
          <w:sz w:val="24"/>
          <w:szCs w:val="24"/>
        </w:rPr>
        <w:t xml:space="preserve"> Kızları-</w:t>
      </w:r>
    </w:p>
    <w:p w:rsidR="00D11438" w:rsidRPr="00BF78C8" w:rsidRDefault="00D11438" w:rsidP="00BF78C8">
      <w:pPr>
        <w:pStyle w:val="AralkYok"/>
        <w:rPr>
          <w:rFonts w:cs="Times New Roman"/>
          <w:sz w:val="24"/>
          <w:szCs w:val="24"/>
        </w:rPr>
      </w:pPr>
      <w:r w:rsidRPr="00BF78C8">
        <w:rPr>
          <w:rFonts w:cs="Times New Roman"/>
          <w:sz w:val="24"/>
          <w:szCs w:val="24"/>
        </w:rPr>
        <w:t>Rağmen</w:t>
      </w:r>
      <w:r w:rsidR="00BF78C8">
        <w:rPr>
          <w:rFonts w:cs="Times New Roman"/>
          <w:sz w:val="24"/>
          <w:szCs w:val="24"/>
        </w:rPr>
        <w:t xml:space="preserve"> </w:t>
      </w:r>
      <w:r w:rsidRPr="00BF78C8">
        <w:rPr>
          <w:rFonts w:cs="Times New Roman"/>
          <w:sz w:val="24"/>
          <w:szCs w:val="24"/>
        </w:rPr>
        <w:t>-</w:t>
      </w:r>
      <w:r w:rsidR="00BF78C8">
        <w:rPr>
          <w:rFonts w:cs="Times New Roman"/>
          <w:sz w:val="24"/>
          <w:szCs w:val="24"/>
        </w:rPr>
        <w:t xml:space="preserve"> </w:t>
      </w:r>
      <w:r w:rsidRPr="00BF78C8">
        <w:rPr>
          <w:rFonts w:cs="Times New Roman"/>
          <w:sz w:val="24"/>
          <w:szCs w:val="24"/>
        </w:rPr>
        <w:t>Emre Karapınar</w:t>
      </w:r>
    </w:p>
    <w:p w:rsidR="00D11438" w:rsidRPr="00BF78C8" w:rsidRDefault="00D11438" w:rsidP="00BF78C8">
      <w:pPr>
        <w:pStyle w:val="AralkYok"/>
        <w:rPr>
          <w:rFonts w:cs="Times New Roman"/>
          <w:sz w:val="24"/>
          <w:szCs w:val="24"/>
        </w:rPr>
      </w:pPr>
      <w:proofErr w:type="spellStart"/>
      <w:r w:rsidRPr="00BF78C8">
        <w:rPr>
          <w:rFonts w:cs="Times New Roman"/>
          <w:sz w:val="24"/>
          <w:szCs w:val="24"/>
        </w:rPr>
        <w:t>Siyaroni</w:t>
      </w:r>
      <w:proofErr w:type="spellEnd"/>
      <w:r w:rsidRPr="00BF78C8">
        <w:rPr>
          <w:rFonts w:cs="Times New Roman"/>
          <w:sz w:val="24"/>
          <w:szCs w:val="24"/>
        </w:rPr>
        <w:t xml:space="preserve"> – </w:t>
      </w:r>
      <w:proofErr w:type="spellStart"/>
      <w:r w:rsidRPr="00BF78C8">
        <w:rPr>
          <w:rFonts w:cs="Times New Roman"/>
          <w:sz w:val="24"/>
          <w:szCs w:val="24"/>
        </w:rPr>
        <w:t>Mevlüt</w:t>
      </w:r>
      <w:proofErr w:type="spellEnd"/>
      <w:r w:rsidRPr="00BF78C8">
        <w:rPr>
          <w:rFonts w:cs="Times New Roman"/>
          <w:sz w:val="24"/>
          <w:szCs w:val="24"/>
        </w:rPr>
        <w:t xml:space="preserve"> Çiftçi</w:t>
      </w:r>
    </w:p>
    <w:p w:rsidR="00D11438" w:rsidRPr="00BF78C8" w:rsidRDefault="00D11438" w:rsidP="00BF78C8">
      <w:pPr>
        <w:pStyle w:val="AralkYok"/>
        <w:rPr>
          <w:rFonts w:cs="Times New Roman"/>
          <w:sz w:val="24"/>
          <w:szCs w:val="24"/>
        </w:rPr>
      </w:pPr>
      <w:r w:rsidRPr="00BF78C8">
        <w:rPr>
          <w:rFonts w:cs="Times New Roman"/>
          <w:sz w:val="24"/>
          <w:szCs w:val="24"/>
        </w:rPr>
        <w:lastRenderedPageBreak/>
        <w:t>Süheyla</w:t>
      </w:r>
      <w:r w:rsidR="00BF78C8">
        <w:rPr>
          <w:rFonts w:cs="Times New Roman"/>
          <w:sz w:val="24"/>
          <w:szCs w:val="24"/>
        </w:rPr>
        <w:t xml:space="preserve"> </w:t>
      </w:r>
      <w:r w:rsidRPr="00BF78C8">
        <w:rPr>
          <w:rFonts w:cs="Times New Roman"/>
          <w:sz w:val="24"/>
          <w:szCs w:val="24"/>
        </w:rPr>
        <w:t>-</w:t>
      </w:r>
      <w:r w:rsidR="00BF78C8">
        <w:rPr>
          <w:rFonts w:cs="Times New Roman"/>
          <w:sz w:val="24"/>
          <w:szCs w:val="24"/>
        </w:rPr>
        <w:t xml:space="preserve"> </w:t>
      </w:r>
      <w:r w:rsidRPr="00BF78C8">
        <w:rPr>
          <w:rFonts w:cs="Times New Roman"/>
          <w:sz w:val="24"/>
          <w:szCs w:val="24"/>
        </w:rPr>
        <w:t>Gökhan Öcal</w:t>
      </w:r>
    </w:p>
    <w:p w:rsidR="00D11438" w:rsidRPr="00BF78C8" w:rsidRDefault="00D11438" w:rsidP="00BF78C8">
      <w:pPr>
        <w:pStyle w:val="AralkYok"/>
        <w:rPr>
          <w:rFonts w:cs="Times New Roman"/>
          <w:sz w:val="24"/>
          <w:szCs w:val="24"/>
        </w:rPr>
      </w:pPr>
      <w:r w:rsidRPr="00BF78C8">
        <w:rPr>
          <w:rFonts w:cs="Times New Roman"/>
          <w:sz w:val="24"/>
          <w:szCs w:val="24"/>
        </w:rPr>
        <w:t>Vefa</w:t>
      </w:r>
      <w:r w:rsidR="00BF78C8">
        <w:rPr>
          <w:rFonts w:cs="Times New Roman"/>
          <w:sz w:val="24"/>
          <w:szCs w:val="24"/>
        </w:rPr>
        <w:t xml:space="preserve"> - Baran Vardar</w:t>
      </w:r>
    </w:p>
    <w:p w:rsidR="00D11438" w:rsidRPr="00BF78C8" w:rsidRDefault="00D11438" w:rsidP="00BF78C8">
      <w:pPr>
        <w:pStyle w:val="AralkYok"/>
        <w:rPr>
          <w:rFonts w:cs="Times New Roman"/>
          <w:sz w:val="24"/>
          <w:szCs w:val="24"/>
        </w:rPr>
      </w:pPr>
      <w:r w:rsidRPr="00BF78C8">
        <w:rPr>
          <w:rFonts w:cs="Times New Roman"/>
          <w:sz w:val="24"/>
          <w:szCs w:val="24"/>
        </w:rPr>
        <w:t>Zamanın Ustaları</w:t>
      </w:r>
      <w:r w:rsidR="00BF78C8">
        <w:rPr>
          <w:rFonts w:cs="Times New Roman"/>
          <w:sz w:val="24"/>
          <w:szCs w:val="24"/>
        </w:rPr>
        <w:t xml:space="preserve"> </w:t>
      </w:r>
      <w:r w:rsidRPr="00BF78C8">
        <w:rPr>
          <w:rFonts w:cs="Times New Roman"/>
          <w:sz w:val="24"/>
          <w:szCs w:val="24"/>
        </w:rPr>
        <w:t xml:space="preserve">- </w:t>
      </w:r>
      <w:proofErr w:type="spellStart"/>
      <w:r w:rsidRPr="00BF78C8">
        <w:rPr>
          <w:rFonts w:cs="Times New Roman"/>
          <w:sz w:val="24"/>
          <w:szCs w:val="24"/>
        </w:rPr>
        <w:t>Mehmeh</w:t>
      </w:r>
      <w:proofErr w:type="spellEnd"/>
      <w:r w:rsidRPr="00BF78C8">
        <w:rPr>
          <w:rFonts w:cs="Times New Roman"/>
          <w:sz w:val="24"/>
          <w:szCs w:val="24"/>
        </w:rPr>
        <w:t xml:space="preserve"> Emirhan Alan</w:t>
      </w:r>
    </w:p>
    <w:p w:rsidR="00D11438" w:rsidRPr="00BF78C8" w:rsidRDefault="00D11438" w:rsidP="00BF78C8">
      <w:pPr>
        <w:pStyle w:val="AralkYok"/>
        <w:rPr>
          <w:rFonts w:cs="Times New Roman"/>
          <w:b/>
          <w:sz w:val="24"/>
          <w:szCs w:val="24"/>
        </w:rPr>
      </w:pPr>
      <w:r w:rsidRPr="00BF78C8">
        <w:rPr>
          <w:rFonts w:cs="Times New Roman"/>
          <w:sz w:val="24"/>
          <w:szCs w:val="24"/>
        </w:rPr>
        <w:br/>
      </w:r>
      <w:r w:rsidRPr="00BF78C8">
        <w:rPr>
          <w:rFonts w:cs="Times New Roman"/>
          <w:b/>
          <w:sz w:val="24"/>
          <w:szCs w:val="24"/>
        </w:rPr>
        <w:t>Ulusal Deneysel</w:t>
      </w:r>
    </w:p>
    <w:p w:rsidR="00BF78C8" w:rsidRPr="00BF78C8" w:rsidRDefault="00BF78C8" w:rsidP="00BF78C8">
      <w:pPr>
        <w:pStyle w:val="AralkYok"/>
        <w:rPr>
          <w:rFonts w:cs="Times New Roman"/>
          <w:sz w:val="24"/>
          <w:szCs w:val="24"/>
        </w:rPr>
      </w:pPr>
    </w:p>
    <w:p w:rsidR="00D11438" w:rsidRPr="00BF78C8" w:rsidRDefault="00D11438" w:rsidP="00BF78C8">
      <w:pPr>
        <w:pStyle w:val="AralkYok"/>
        <w:rPr>
          <w:rFonts w:cs="Times New Roman"/>
          <w:sz w:val="24"/>
          <w:szCs w:val="24"/>
        </w:rPr>
      </w:pPr>
      <w:r w:rsidRPr="00BF78C8">
        <w:rPr>
          <w:rFonts w:cs="Times New Roman"/>
          <w:sz w:val="24"/>
          <w:szCs w:val="24"/>
        </w:rPr>
        <w:t xml:space="preserve">Anahtar </w:t>
      </w:r>
    </w:p>
    <w:p w:rsidR="00D11438" w:rsidRPr="00BF78C8" w:rsidRDefault="00D11438" w:rsidP="00BF78C8">
      <w:pPr>
        <w:pStyle w:val="AralkYok"/>
        <w:rPr>
          <w:rFonts w:cs="Times New Roman"/>
          <w:sz w:val="24"/>
          <w:szCs w:val="24"/>
        </w:rPr>
      </w:pPr>
      <w:proofErr w:type="spellStart"/>
      <w:r w:rsidRPr="00BF78C8">
        <w:rPr>
          <w:rFonts w:cs="Times New Roman"/>
          <w:sz w:val="24"/>
          <w:szCs w:val="24"/>
        </w:rPr>
        <w:t>Arkhe</w:t>
      </w:r>
      <w:proofErr w:type="spellEnd"/>
      <w:r w:rsidR="00BF78C8">
        <w:rPr>
          <w:rFonts w:cs="Times New Roman"/>
          <w:sz w:val="24"/>
          <w:szCs w:val="24"/>
        </w:rPr>
        <w:t xml:space="preserve"> </w:t>
      </w:r>
      <w:r w:rsidRPr="00BF78C8">
        <w:rPr>
          <w:rFonts w:cs="Times New Roman"/>
          <w:sz w:val="24"/>
          <w:szCs w:val="24"/>
        </w:rPr>
        <w:t>- Ahmet Yaşar &amp; Çağlar Alan</w:t>
      </w:r>
    </w:p>
    <w:p w:rsidR="00D11438" w:rsidRPr="00BF78C8" w:rsidRDefault="00D11438" w:rsidP="00BF78C8">
      <w:pPr>
        <w:pStyle w:val="AralkYok"/>
        <w:rPr>
          <w:rFonts w:cs="Times New Roman"/>
          <w:sz w:val="24"/>
          <w:szCs w:val="24"/>
        </w:rPr>
      </w:pPr>
      <w:r w:rsidRPr="00BF78C8">
        <w:rPr>
          <w:rFonts w:cs="Times New Roman"/>
          <w:sz w:val="24"/>
          <w:szCs w:val="24"/>
        </w:rPr>
        <w:t>Ayna</w:t>
      </w:r>
      <w:r w:rsidR="00BF78C8">
        <w:rPr>
          <w:rFonts w:cs="Times New Roman"/>
          <w:sz w:val="24"/>
          <w:szCs w:val="24"/>
        </w:rPr>
        <w:t xml:space="preserve"> </w:t>
      </w:r>
      <w:r w:rsidRPr="00BF78C8">
        <w:rPr>
          <w:rFonts w:cs="Times New Roman"/>
          <w:sz w:val="24"/>
          <w:szCs w:val="24"/>
        </w:rPr>
        <w:t xml:space="preserve">- Furkan </w:t>
      </w:r>
      <w:proofErr w:type="spellStart"/>
      <w:r w:rsidRPr="00BF78C8">
        <w:rPr>
          <w:rFonts w:cs="Times New Roman"/>
          <w:sz w:val="24"/>
          <w:szCs w:val="24"/>
        </w:rPr>
        <w:t>Yazgeç</w:t>
      </w:r>
      <w:proofErr w:type="spellEnd"/>
    </w:p>
    <w:p w:rsidR="00D11438" w:rsidRPr="00BF78C8" w:rsidRDefault="00D11438" w:rsidP="00BF78C8">
      <w:pPr>
        <w:pStyle w:val="AralkYok"/>
        <w:rPr>
          <w:rFonts w:cs="Times New Roman"/>
          <w:sz w:val="24"/>
          <w:szCs w:val="24"/>
        </w:rPr>
      </w:pPr>
      <w:r w:rsidRPr="00BF78C8">
        <w:rPr>
          <w:rFonts w:cs="Times New Roman"/>
          <w:sz w:val="24"/>
          <w:szCs w:val="24"/>
        </w:rPr>
        <w:t>Deniz Feneri</w:t>
      </w:r>
      <w:r w:rsidR="00BF78C8">
        <w:rPr>
          <w:rFonts w:cs="Times New Roman"/>
          <w:sz w:val="24"/>
          <w:szCs w:val="24"/>
        </w:rPr>
        <w:t xml:space="preserve"> </w:t>
      </w:r>
      <w:r w:rsidRPr="00BF78C8">
        <w:rPr>
          <w:rFonts w:cs="Times New Roman"/>
          <w:sz w:val="24"/>
          <w:szCs w:val="24"/>
        </w:rPr>
        <w:t>- Ferhat Zengin</w:t>
      </w:r>
    </w:p>
    <w:p w:rsidR="00D11438" w:rsidRPr="00BF78C8" w:rsidRDefault="00D11438" w:rsidP="00BF78C8">
      <w:pPr>
        <w:pStyle w:val="AralkYok"/>
        <w:rPr>
          <w:rFonts w:cs="Times New Roman"/>
          <w:sz w:val="24"/>
          <w:szCs w:val="24"/>
        </w:rPr>
      </w:pPr>
      <w:r w:rsidRPr="00BF78C8">
        <w:rPr>
          <w:rFonts w:cs="Times New Roman"/>
          <w:sz w:val="24"/>
          <w:szCs w:val="24"/>
        </w:rPr>
        <w:t xml:space="preserve">Engel- </w:t>
      </w:r>
      <w:proofErr w:type="spellStart"/>
      <w:r w:rsidRPr="00BF78C8">
        <w:rPr>
          <w:rFonts w:cs="Times New Roman"/>
          <w:sz w:val="24"/>
          <w:szCs w:val="24"/>
        </w:rPr>
        <w:t>FurkanYazgeç</w:t>
      </w:r>
      <w:proofErr w:type="spellEnd"/>
    </w:p>
    <w:p w:rsidR="00D11438" w:rsidRPr="00BF78C8" w:rsidRDefault="00D11438" w:rsidP="00BF78C8">
      <w:pPr>
        <w:pStyle w:val="AralkYok"/>
        <w:rPr>
          <w:rFonts w:cs="Times New Roman"/>
          <w:sz w:val="24"/>
          <w:szCs w:val="24"/>
        </w:rPr>
      </w:pPr>
      <w:r w:rsidRPr="00BF78C8">
        <w:rPr>
          <w:rFonts w:cs="Times New Roman"/>
          <w:sz w:val="24"/>
          <w:szCs w:val="24"/>
        </w:rPr>
        <w:t>Enkaz</w:t>
      </w:r>
      <w:r w:rsidR="00BF78C8">
        <w:rPr>
          <w:rFonts w:cs="Times New Roman"/>
          <w:sz w:val="24"/>
          <w:szCs w:val="24"/>
        </w:rPr>
        <w:t xml:space="preserve"> </w:t>
      </w:r>
      <w:r w:rsidRPr="00BF78C8">
        <w:rPr>
          <w:rFonts w:cs="Times New Roman"/>
          <w:sz w:val="24"/>
          <w:szCs w:val="24"/>
        </w:rPr>
        <w:t>- Ezgi Büşra Çınar</w:t>
      </w:r>
    </w:p>
    <w:p w:rsidR="00D11438" w:rsidRPr="00BF78C8" w:rsidRDefault="00D11438" w:rsidP="00BF78C8">
      <w:pPr>
        <w:pStyle w:val="AralkYok"/>
        <w:rPr>
          <w:rFonts w:cs="Times New Roman"/>
          <w:sz w:val="24"/>
          <w:szCs w:val="24"/>
        </w:rPr>
      </w:pPr>
      <w:r w:rsidRPr="00BF78C8">
        <w:rPr>
          <w:rFonts w:cs="Times New Roman"/>
          <w:sz w:val="24"/>
          <w:szCs w:val="24"/>
        </w:rPr>
        <w:t>İki Salkım</w:t>
      </w:r>
      <w:r w:rsidR="00BF78C8" w:rsidRPr="00BF78C8">
        <w:rPr>
          <w:rFonts w:cs="Times New Roman"/>
          <w:sz w:val="24"/>
          <w:szCs w:val="24"/>
        </w:rPr>
        <w:t xml:space="preserve"> </w:t>
      </w:r>
      <w:r w:rsidRPr="00BF78C8">
        <w:rPr>
          <w:rFonts w:cs="Times New Roman"/>
          <w:sz w:val="24"/>
          <w:szCs w:val="24"/>
        </w:rPr>
        <w:t>Üzüm</w:t>
      </w:r>
      <w:r w:rsidR="00BF78C8">
        <w:rPr>
          <w:rFonts w:cs="Times New Roman"/>
          <w:sz w:val="24"/>
          <w:szCs w:val="24"/>
        </w:rPr>
        <w:t xml:space="preserve"> </w:t>
      </w:r>
      <w:r w:rsidRPr="00BF78C8">
        <w:rPr>
          <w:rFonts w:cs="Times New Roman"/>
          <w:sz w:val="24"/>
          <w:szCs w:val="24"/>
        </w:rPr>
        <w:t>- Ferhat Zengin</w:t>
      </w:r>
    </w:p>
    <w:p w:rsidR="00D11438" w:rsidRPr="00BF78C8" w:rsidRDefault="00D11438" w:rsidP="00BF78C8">
      <w:pPr>
        <w:pStyle w:val="AralkYok"/>
        <w:rPr>
          <w:rFonts w:cs="Times New Roman"/>
          <w:sz w:val="24"/>
          <w:szCs w:val="24"/>
        </w:rPr>
      </w:pPr>
      <w:r w:rsidRPr="00BF78C8">
        <w:rPr>
          <w:rFonts w:cs="Times New Roman"/>
          <w:sz w:val="24"/>
          <w:szCs w:val="24"/>
        </w:rPr>
        <w:t>Kemik</w:t>
      </w:r>
      <w:r w:rsidR="00BF78C8">
        <w:rPr>
          <w:rFonts w:cs="Times New Roman"/>
          <w:sz w:val="24"/>
          <w:szCs w:val="24"/>
        </w:rPr>
        <w:t xml:space="preserve"> </w:t>
      </w:r>
      <w:r w:rsidRPr="00BF78C8">
        <w:rPr>
          <w:rFonts w:cs="Times New Roman"/>
          <w:sz w:val="24"/>
          <w:szCs w:val="24"/>
        </w:rPr>
        <w:t>- Volkan Güney Eker</w:t>
      </w:r>
    </w:p>
    <w:p w:rsidR="00D11438" w:rsidRPr="00BF78C8" w:rsidRDefault="00D11438" w:rsidP="00BF78C8">
      <w:pPr>
        <w:pStyle w:val="AralkYok"/>
        <w:rPr>
          <w:rFonts w:cs="Times New Roman"/>
          <w:sz w:val="24"/>
          <w:szCs w:val="24"/>
        </w:rPr>
      </w:pPr>
      <w:proofErr w:type="spellStart"/>
      <w:r w:rsidRPr="00BF78C8">
        <w:rPr>
          <w:rFonts w:cs="Times New Roman"/>
          <w:sz w:val="24"/>
          <w:szCs w:val="24"/>
        </w:rPr>
        <w:t>Kırınt</w:t>
      </w:r>
      <w:proofErr w:type="spellEnd"/>
      <w:r w:rsidR="00BF78C8">
        <w:rPr>
          <w:rFonts w:cs="Times New Roman"/>
          <w:sz w:val="24"/>
          <w:szCs w:val="24"/>
        </w:rPr>
        <w:t xml:space="preserve"> </w:t>
      </w:r>
      <w:r w:rsidRPr="00BF78C8">
        <w:rPr>
          <w:rFonts w:cs="Times New Roman"/>
          <w:sz w:val="24"/>
          <w:szCs w:val="24"/>
        </w:rPr>
        <w:t xml:space="preserve">- Mert İnan/ Cemre Yılmaz </w:t>
      </w:r>
    </w:p>
    <w:p w:rsidR="00D11438" w:rsidRPr="00BF78C8" w:rsidRDefault="00D11438" w:rsidP="00BF78C8">
      <w:pPr>
        <w:pStyle w:val="AralkYok"/>
        <w:rPr>
          <w:rFonts w:cs="Times New Roman"/>
          <w:sz w:val="24"/>
          <w:szCs w:val="24"/>
        </w:rPr>
      </w:pPr>
      <w:r w:rsidRPr="00BF78C8">
        <w:rPr>
          <w:rFonts w:cs="Times New Roman"/>
          <w:sz w:val="24"/>
          <w:szCs w:val="24"/>
        </w:rPr>
        <w:t>Kuytuda</w:t>
      </w:r>
      <w:r w:rsidR="00BF78C8">
        <w:rPr>
          <w:rFonts w:cs="Times New Roman"/>
          <w:sz w:val="24"/>
          <w:szCs w:val="24"/>
        </w:rPr>
        <w:t xml:space="preserve"> </w:t>
      </w:r>
      <w:r w:rsidRPr="00BF78C8">
        <w:rPr>
          <w:rFonts w:cs="Times New Roman"/>
          <w:sz w:val="24"/>
          <w:szCs w:val="24"/>
        </w:rPr>
        <w:t xml:space="preserve">- Asuman </w:t>
      </w:r>
      <w:proofErr w:type="spellStart"/>
      <w:r w:rsidRPr="00BF78C8">
        <w:rPr>
          <w:rFonts w:cs="Times New Roman"/>
          <w:sz w:val="24"/>
          <w:szCs w:val="24"/>
        </w:rPr>
        <w:t>Onak</w:t>
      </w:r>
      <w:proofErr w:type="spellEnd"/>
    </w:p>
    <w:p w:rsidR="00D11438" w:rsidRPr="00BF78C8" w:rsidRDefault="00D11438" w:rsidP="00BF78C8">
      <w:pPr>
        <w:pStyle w:val="AralkYok"/>
        <w:rPr>
          <w:rFonts w:cs="Times New Roman"/>
          <w:sz w:val="24"/>
          <w:szCs w:val="24"/>
        </w:rPr>
      </w:pPr>
      <w:proofErr w:type="spellStart"/>
      <w:r w:rsidRPr="00BF78C8">
        <w:rPr>
          <w:rFonts w:cs="Times New Roman"/>
          <w:sz w:val="24"/>
          <w:szCs w:val="24"/>
        </w:rPr>
        <w:t>Pan</w:t>
      </w:r>
      <w:proofErr w:type="spellEnd"/>
      <w:r w:rsidR="00BF78C8">
        <w:rPr>
          <w:rFonts w:cs="Times New Roman"/>
          <w:sz w:val="24"/>
          <w:szCs w:val="24"/>
        </w:rPr>
        <w:t xml:space="preserve"> </w:t>
      </w:r>
      <w:r w:rsidRPr="00BF78C8">
        <w:rPr>
          <w:rFonts w:cs="Times New Roman"/>
          <w:sz w:val="24"/>
          <w:szCs w:val="24"/>
        </w:rPr>
        <w:t xml:space="preserve">- Özer </w:t>
      </w:r>
      <w:proofErr w:type="spellStart"/>
      <w:r w:rsidRPr="00BF78C8">
        <w:rPr>
          <w:rFonts w:cs="Times New Roman"/>
          <w:sz w:val="24"/>
          <w:szCs w:val="24"/>
        </w:rPr>
        <w:t>Kesemen</w:t>
      </w:r>
      <w:proofErr w:type="spellEnd"/>
    </w:p>
    <w:p w:rsidR="00D11438" w:rsidRPr="00BF78C8" w:rsidRDefault="00D11438" w:rsidP="00BF78C8">
      <w:pPr>
        <w:pStyle w:val="AralkYok"/>
        <w:rPr>
          <w:rFonts w:cs="Times New Roman"/>
          <w:sz w:val="24"/>
          <w:szCs w:val="24"/>
        </w:rPr>
      </w:pPr>
      <w:r w:rsidRPr="00BF78C8">
        <w:rPr>
          <w:rFonts w:cs="Times New Roman"/>
          <w:sz w:val="24"/>
          <w:szCs w:val="24"/>
        </w:rPr>
        <w:t>Savaş</w:t>
      </w:r>
      <w:r w:rsidR="00BF78C8" w:rsidRPr="00BF78C8">
        <w:rPr>
          <w:rFonts w:cs="Times New Roman"/>
          <w:sz w:val="24"/>
          <w:szCs w:val="24"/>
        </w:rPr>
        <w:t xml:space="preserve"> </w:t>
      </w:r>
      <w:r w:rsidRPr="00BF78C8">
        <w:rPr>
          <w:rFonts w:cs="Times New Roman"/>
          <w:sz w:val="24"/>
          <w:szCs w:val="24"/>
        </w:rPr>
        <w:t>Bölgesi</w:t>
      </w:r>
      <w:r w:rsidR="00BF78C8">
        <w:rPr>
          <w:rFonts w:cs="Times New Roman"/>
          <w:sz w:val="24"/>
          <w:szCs w:val="24"/>
        </w:rPr>
        <w:t xml:space="preserve"> </w:t>
      </w:r>
      <w:r w:rsidRPr="00BF78C8">
        <w:rPr>
          <w:rFonts w:cs="Times New Roman"/>
          <w:sz w:val="24"/>
          <w:szCs w:val="24"/>
        </w:rPr>
        <w:t>- Oğuzhan Kaya</w:t>
      </w:r>
    </w:p>
    <w:p w:rsidR="00D11438" w:rsidRPr="00BF78C8" w:rsidRDefault="00D11438" w:rsidP="00BF78C8">
      <w:pPr>
        <w:pStyle w:val="AralkYok"/>
        <w:rPr>
          <w:rFonts w:cs="Times New Roman"/>
          <w:sz w:val="24"/>
          <w:szCs w:val="24"/>
        </w:rPr>
      </w:pPr>
      <w:proofErr w:type="spellStart"/>
      <w:r w:rsidRPr="00BF78C8">
        <w:rPr>
          <w:rFonts w:cs="Times New Roman"/>
          <w:sz w:val="24"/>
          <w:szCs w:val="24"/>
        </w:rPr>
        <w:t>Spes</w:t>
      </w:r>
      <w:proofErr w:type="spellEnd"/>
      <w:r w:rsidR="00BF78C8">
        <w:rPr>
          <w:rFonts w:cs="Times New Roman"/>
          <w:sz w:val="24"/>
          <w:szCs w:val="24"/>
        </w:rPr>
        <w:t xml:space="preserve"> </w:t>
      </w:r>
      <w:r w:rsidRPr="00BF78C8">
        <w:rPr>
          <w:rFonts w:cs="Times New Roman"/>
          <w:sz w:val="24"/>
          <w:szCs w:val="24"/>
        </w:rPr>
        <w:t>- Hüseyin Baki Karataş &amp;Ege Şirin</w:t>
      </w:r>
    </w:p>
    <w:p w:rsidR="00D11438" w:rsidRPr="00BF78C8" w:rsidRDefault="00D11438" w:rsidP="00BF78C8">
      <w:pPr>
        <w:pStyle w:val="AralkYok"/>
        <w:rPr>
          <w:rFonts w:cs="Times New Roman"/>
          <w:sz w:val="24"/>
          <w:szCs w:val="24"/>
        </w:rPr>
      </w:pPr>
      <w:r w:rsidRPr="00BF78C8">
        <w:rPr>
          <w:rFonts w:cs="Times New Roman"/>
          <w:sz w:val="24"/>
          <w:szCs w:val="24"/>
        </w:rPr>
        <w:t>Sürgün</w:t>
      </w:r>
      <w:r w:rsidR="00BF78C8">
        <w:rPr>
          <w:rFonts w:cs="Times New Roman"/>
          <w:sz w:val="24"/>
          <w:szCs w:val="24"/>
        </w:rPr>
        <w:t xml:space="preserve"> </w:t>
      </w:r>
      <w:r w:rsidRPr="00BF78C8">
        <w:rPr>
          <w:rFonts w:cs="Times New Roman"/>
          <w:sz w:val="24"/>
          <w:szCs w:val="24"/>
        </w:rPr>
        <w:t>- Soner Sert</w:t>
      </w:r>
    </w:p>
    <w:p w:rsidR="00D11438" w:rsidRPr="00BF78C8" w:rsidRDefault="00D11438" w:rsidP="00BF78C8">
      <w:pPr>
        <w:pStyle w:val="AralkYok"/>
        <w:rPr>
          <w:rFonts w:cs="Times New Roman"/>
          <w:sz w:val="24"/>
          <w:szCs w:val="24"/>
        </w:rPr>
      </w:pPr>
      <w:r w:rsidRPr="00BF78C8">
        <w:rPr>
          <w:rFonts w:cs="Times New Roman"/>
          <w:sz w:val="24"/>
          <w:szCs w:val="24"/>
        </w:rPr>
        <w:t>Yaşamdaki mükemmellik –</w:t>
      </w:r>
      <w:r w:rsidR="00BF78C8">
        <w:rPr>
          <w:rFonts w:cs="Times New Roman"/>
          <w:sz w:val="24"/>
          <w:szCs w:val="24"/>
        </w:rPr>
        <w:t xml:space="preserve"> </w:t>
      </w:r>
      <w:r w:rsidRPr="00BF78C8">
        <w:rPr>
          <w:rFonts w:cs="Times New Roman"/>
          <w:sz w:val="24"/>
          <w:szCs w:val="24"/>
        </w:rPr>
        <w:t>Onur Şimşek</w:t>
      </w:r>
    </w:p>
    <w:p w:rsidR="00BF78C8" w:rsidRDefault="00BF78C8" w:rsidP="00BF78C8">
      <w:pPr>
        <w:pStyle w:val="AralkYok"/>
        <w:rPr>
          <w:rFonts w:cs="Times New Roman"/>
          <w:b/>
          <w:sz w:val="24"/>
          <w:szCs w:val="24"/>
        </w:rPr>
      </w:pPr>
    </w:p>
    <w:p w:rsidR="00D11438" w:rsidRPr="00BF78C8" w:rsidRDefault="00D11438" w:rsidP="00BF78C8">
      <w:pPr>
        <w:pStyle w:val="AralkYok"/>
        <w:rPr>
          <w:rFonts w:cs="Times New Roman"/>
          <w:b/>
          <w:sz w:val="24"/>
          <w:szCs w:val="24"/>
        </w:rPr>
      </w:pPr>
      <w:r w:rsidRPr="00BF78C8">
        <w:rPr>
          <w:rFonts w:cs="Times New Roman"/>
          <w:b/>
          <w:sz w:val="24"/>
          <w:szCs w:val="24"/>
        </w:rPr>
        <w:t>Uluslararası Kurmaca</w:t>
      </w:r>
      <w:r w:rsidRPr="00BF78C8">
        <w:rPr>
          <w:rFonts w:cs="Times New Roman"/>
          <w:b/>
          <w:sz w:val="24"/>
          <w:szCs w:val="24"/>
        </w:rPr>
        <w:br/>
      </w:r>
    </w:p>
    <w:p w:rsidR="00BF78C8" w:rsidRPr="00BF78C8" w:rsidRDefault="00BF78C8" w:rsidP="00BF78C8">
      <w:pPr>
        <w:pStyle w:val="AralkYok"/>
        <w:rPr>
          <w:rFonts w:cs="Times New Roman"/>
          <w:b/>
          <w:sz w:val="24"/>
          <w:szCs w:val="24"/>
        </w:rPr>
      </w:pPr>
      <w:proofErr w:type="gramStart"/>
      <w:r>
        <w:rPr>
          <w:rFonts w:cs="Times New Roman"/>
          <w:sz w:val="24"/>
          <w:szCs w:val="24"/>
        </w:rPr>
        <w:t>1.</w:t>
      </w:r>
      <w:r w:rsidR="00D11438" w:rsidRPr="00BF78C8">
        <w:rPr>
          <w:rFonts w:cs="Times New Roman"/>
          <w:sz w:val="24"/>
          <w:szCs w:val="24"/>
        </w:rPr>
        <w:t xml:space="preserve">Naked </w:t>
      </w:r>
      <w:proofErr w:type="spellStart"/>
      <w:r w:rsidR="00D11438" w:rsidRPr="00BF78C8">
        <w:rPr>
          <w:rFonts w:cs="Times New Roman"/>
          <w:sz w:val="24"/>
          <w:szCs w:val="24"/>
        </w:rPr>
        <w:t>Eyed</w:t>
      </w:r>
      <w:proofErr w:type="spellEnd"/>
      <w:r w:rsidR="00D11438" w:rsidRPr="00BF78C8">
        <w:rPr>
          <w:rFonts w:cs="Times New Roman"/>
          <w:sz w:val="24"/>
          <w:szCs w:val="24"/>
        </w:rPr>
        <w:t xml:space="preserve"> - Hugo </w:t>
      </w:r>
      <w:proofErr w:type="spellStart"/>
      <w:r w:rsidR="00D11438" w:rsidRPr="00BF78C8">
        <w:rPr>
          <w:rFonts w:cs="Times New Roman"/>
          <w:sz w:val="24"/>
          <w:szCs w:val="24"/>
        </w:rPr>
        <w:t>Moura</w:t>
      </w:r>
      <w:proofErr w:type="spellEnd"/>
      <w:r w:rsidR="00D11438" w:rsidRPr="00BF78C8">
        <w:rPr>
          <w:rFonts w:cs="Times New Roman"/>
          <w:sz w:val="24"/>
          <w:szCs w:val="24"/>
        </w:rPr>
        <w:t xml:space="preserve"> (</w:t>
      </w:r>
      <w:proofErr w:type="spellStart"/>
      <w:r w:rsidR="00D11438" w:rsidRPr="00BF78C8">
        <w:rPr>
          <w:rFonts w:cs="Times New Roman"/>
          <w:sz w:val="24"/>
          <w:szCs w:val="24"/>
        </w:rPr>
        <w:t>Brazil</w:t>
      </w:r>
      <w:proofErr w:type="spellEnd"/>
      <w:r w:rsidR="00D11438" w:rsidRPr="00BF78C8">
        <w:rPr>
          <w:rFonts w:cs="Times New Roman"/>
          <w:sz w:val="24"/>
          <w:szCs w:val="24"/>
        </w:rPr>
        <w:t>)</w:t>
      </w:r>
      <w:r w:rsidR="00D11438" w:rsidRPr="00BF78C8">
        <w:rPr>
          <w:rFonts w:cs="Times New Roman"/>
          <w:sz w:val="24"/>
          <w:szCs w:val="24"/>
        </w:rPr>
        <w:br/>
        <w:t>2.Mirame</w:t>
      </w:r>
      <w:r>
        <w:rPr>
          <w:rFonts w:cs="Times New Roman"/>
          <w:sz w:val="24"/>
          <w:szCs w:val="24"/>
        </w:rPr>
        <w:t xml:space="preserve"> </w:t>
      </w:r>
      <w:r w:rsidR="00D11438" w:rsidRPr="00BF78C8">
        <w:rPr>
          <w:rFonts w:cs="Times New Roman"/>
          <w:sz w:val="24"/>
          <w:szCs w:val="24"/>
        </w:rPr>
        <w:t>-</w:t>
      </w:r>
      <w:r>
        <w:rPr>
          <w:rFonts w:cs="Times New Roman"/>
          <w:sz w:val="24"/>
          <w:szCs w:val="24"/>
        </w:rPr>
        <w:t xml:space="preserve"> </w:t>
      </w:r>
      <w:proofErr w:type="spellStart"/>
      <w:r w:rsidR="00D11438" w:rsidRPr="00BF78C8">
        <w:rPr>
          <w:rFonts w:cs="Times New Roman"/>
          <w:sz w:val="24"/>
          <w:szCs w:val="24"/>
        </w:rPr>
        <w:t>Jose</w:t>
      </w:r>
      <w:proofErr w:type="spellEnd"/>
      <w:r w:rsidR="00D11438" w:rsidRPr="00BF78C8">
        <w:rPr>
          <w:rFonts w:cs="Times New Roman"/>
          <w:sz w:val="24"/>
          <w:szCs w:val="24"/>
        </w:rPr>
        <w:t xml:space="preserve"> </w:t>
      </w:r>
      <w:proofErr w:type="spellStart"/>
      <w:r w:rsidR="00D11438" w:rsidRPr="00BF78C8">
        <w:rPr>
          <w:rFonts w:cs="Times New Roman"/>
          <w:sz w:val="24"/>
          <w:szCs w:val="24"/>
        </w:rPr>
        <w:t>Luis</w:t>
      </w:r>
      <w:proofErr w:type="spellEnd"/>
      <w:r w:rsidR="00D11438" w:rsidRPr="00BF78C8">
        <w:rPr>
          <w:rFonts w:cs="Times New Roman"/>
          <w:sz w:val="24"/>
          <w:szCs w:val="24"/>
        </w:rPr>
        <w:t xml:space="preserve"> </w:t>
      </w:r>
      <w:proofErr w:type="spellStart"/>
      <w:r w:rsidR="00D11438" w:rsidRPr="00BF78C8">
        <w:rPr>
          <w:rFonts w:cs="Times New Roman"/>
          <w:sz w:val="24"/>
          <w:szCs w:val="24"/>
        </w:rPr>
        <w:t>Velazquez</w:t>
      </w:r>
      <w:proofErr w:type="spellEnd"/>
      <w:r w:rsidR="00D11438" w:rsidRPr="00BF78C8">
        <w:rPr>
          <w:rFonts w:cs="Times New Roman"/>
          <w:sz w:val="24"/>
          <w:szCs w:val="24"/>
        </w:rPr>
        <w:t xml:space="preserve"> </w:t>
      </w:r>
      <w:proofErr w:type="spellStart"/>
      <w:r w:rsidR="00D11438" w:rsidRPr="00BF78C8">
        <w:rPr>
          <w:rFonts w:cs="Times New Roman"/>
          <w:sz w:val="24"/>
          <w:szCs w:val="24"/>
        </w:rPr>
        <w:t>Menendez</w:t>
      </w:r>
      <w:proofErr w:type="spellEnd"/>
      <w:r w:rsidR="00D11438" w:rsidRPr="00BF78C8">
        <w:rPr>
          <w:rFonts w:cs="Times New Roman"/>
          <w:sz w:val="24"/>
          <w:szCs w:val="24"/>
        </w:rPr>
        <w:t xml:space="preserve"> / </w:t>
      </w:r>
      <w:proofErr w:type="spellStart"/>
      <w:r w:rsidR="00D11438" w:rsidRPr="00BF78C8">
        <w:rPr>
          <w:rFonts w:cs="Times New Roman"/>
          <w:sz w:val="24"/>
          <w:szCs w:val="24"/>
        </w:rPr>
        <w:t>Hector</w:t>
      </w:r>
      <w:proofErr w:type="spellEnd"/>
      <w:r w:rsidR="00D11438" w:rsidRPr="00BF78C8">
        <w:rPr>
          <w:rFonts w:cs="Times New Roman"/>
          <w:sz w:val="24"/>
          <w:szCs w:val="24"/>
        </w:rPr>
        <w:t xml:space="preserve"> </w:t>
      </w:r>
      <w:proofErr w:type="spellStart"/>
      <w:r w:rsidR="00D11438" w:rsidRPr="00BF78C8">
        <w:rPr>
          <w:rFonts w:cs="Times New Roman"/>
          <w:sz w:val="24"/>
          <w:szCs w:val="24"/>
        </w:rPr>
        <w:t>Herreria</w:t>
      </w:r>
      <w:proofErr w:type="spellEnd"/>
      <w:r w:rsidR="00D11438" w:rsidRPr="00BF78C8">
        <w:rPr>
          <w:rFonts w:cs="Times New Roman"/>
          <w:sz w:val="24"/>
          <w:szCs w:val="24"/>
        </w:rPr>
        <w:t xml:space="preserve"> Martin (</w:t>
      </w:r>
      <w:proofErr w:type="spellStart"/>
      <w:r w:rsidR="00D11438" w:rsidRPr="00BF78C8">
        <w:rPr>
          <w:rFonts w:cs="Times New Roman"/>
          <w:sz w:val="24"/>
          <w:szCs w:val="24"/>
        </w:rPr>
        <w:t>Spain</w:t>
      </w:r>
      <w:proofErr w:type="spellEnd"/>
      <w:r w:rsidR="00D11438" w:rsidRPr="00BF78C8">
        <w:rPr>
          <w:rFonts w:cs="Times New Roman"/>
          <w:sz w:val="24"/>
          <w:szCs w:val="24"/>
        </w:rPr>
        <w:t>)</w:t>
      </w:r>
      <w:r w:rsidR="00D11438" w:rsidRPr="00BF78C8">
        <w:rPr>
          <w:rFonts w:cs="Times New Roman"/>
          <w:sz w:val="24"/>
          <w:szCs w:val="24"/>
        </w:rPr>
        <w:br/>
        <w:t xml:space="preserve">3.Yellow </w:t>
      </w:r>
      <w:proofErr w:type="spellStart"/>
      <w:r w:rsidR="00D11438" w:rsidRPr="00BF78C8">
        <w:rPr>
          <w:rFonts w:cs="Times New Roman"/>
          <w:sz w:val="24"/>
          <w:szCs w:val="24"/>
        </w:rPr>
        <w:t>Symbol</w:t>
      </w:r>
      <w:proofErr w:type="spellEnd"/>
      <w:r w:rsidR="00D11438" w:rsidRPr="00BF78C8">
        <w:rPr>
          <w:rFonts w:cs="Times New Roman"/>
          <w:sz w:val="24"/>
          <w:szCs w:val="24"/>
        </w:rPr>
        <w:t xml:space="preserve"> - </w:t>
      </w:r>
      <w:proofErr w:type="spellStart"/>
      <w:r w:rsidR="00D11438" w:rsidRPr="00BF78C8">
        <w:rPr>
          <w:rFonts w:cs="Times New Roman"/>
          <w:sz w:val="24"/>
          <w:szCs w:val="24"/>
        </w:rPr>
        <w:t>Marcos</w:t>
      </w:r>
      <w:proofErr w:type="spellEnd"/>
      <w:r w:rsidR="00D11438" w:rsidRPr="00BF78C8">
        <w:rPr>
          <w:rFonts w:cs="Times New Roman"/>
          <w:sz w:val="24"/>
          <w:szCs w:val="24"/>
        </w:rPr>
        <w:t xml:space="preserve"> </w:t>
      </w:r>
      <w:proofErr w:type="spellStart"/>
      <w:r w:rsidR="00D11438" w:rsidRPr="00BF78C8">
        <w:rPr>
          <w:rFonts w:cs="Times New Roman"/>
          <w:sz w:val="24"/>
          <w:szCs w:val="24"/>
        </w:rPr>
        <w:t>AmoAparicio</w:t>
      </w:r>
      <w:proofErr w:type="spellEnd"/>
      <w:r w:rsidR="00D11438" w:rsidRPr="00BF78C8">
        <w:rPr>
          <w:rFonts w:cs="Times New Roman"/>
          <w:sz w:val="24"/>
          <w:szCs w:val="24"/>
        </w:rPr>
        <w:t xml:space="preserve"> (</w:t>
      </w:r>
      <w:proofErr w:type="spellStart"/>
      <w:r w:rsidR="00D11438" w:rsidRPr="00BF78C8">
        <w:rPr>
          <w:rFonts w:cs="Times New Roman"/>
          <w:sz w:val="24"/>
          <w:szCs w:val="24"/>
        </w:rPr>
        <w:t>Spain</w:t>
      </w:r>
      <w:proofErr w:type="spellEnd"/>
      <w:r w:rsidR="00D11438" w:rsidRPr="00BF78C8">
        <w:rPr>
          <w:rFonts w:cs="Times New Roman"/>
          <w:sz w:val="24"/>
          <w:szCs w:val="24"/>
        </w:rPr>
        <w:t>)</w:t>
      </w:r>
      <w:r w:rsidR="00D11438" w:rsidRPr="00BF78C8">
        <w:rPr>
          <w:rFonts w:cs="Times New Roman"/>
          <w:sz w:val="24"/>
          <w:szCs w:val="24"/>
        </w:rPr>
        <w:br/>
        <w:t xml:space="preserve">4.Whisperer – </w:t>
      </w:r>
      <w:proofErr w:type="spellStart"/>
      <w:r w:rsidR="00D11438" w:rsidRPr="00BF78C8">
        <w:rPr>
          <w:rFonts w:cs="Times New Roman"/>
          <w:sz w:val="24"/>
          <w:szCs w:val="24"/>
        </w:rPr>
        <w:t>Andrea</w:t>
      </w:r>
      <w:proofErr w:type="spellEnd"/>
      <w:r w:rsidR="00D11438" w:rsidRPr="00BF78C8">
        <w:rPr>
          <w:rFonts w:cs="Times New Roman"/>
          <w:sz w:val="24"/>
          <w:szCs w:val="24"/>
        </w:rPr>
        <w:t xml:space="preserve"> Testini (</w:t>
      </w:r>
      <w:proofErr w:type="spellStart"/>
      <w:r w:rsidR="00D11438" w:rsidRPr="00BF78C8">
        <w:rPr>
          <w:rFonts w:cs="Times New Roman"/>
          <w:sz w:val="24"/>
          <w:szCs w:val="24"/>
        </w:rPr>
        <w:t>Spain</w:t>
      </w:r>
      <w:proofErr w:type="spellEnd"/>
      <w:r w:rsidR="00D11438" w:rsidRPr="00BF78C8">
        <w:rPr>
          <w:rFonts w:cs="Times New Roman"/>
          <w:sz w:val="24"/>
          <w:szCs w:val="24"/>
        </w:rPr>
        <w:t>)</w:t>
      </w:r>
      <w:r w:rsidR="00D11438" w:rsidRPr="00BF78C8">
        <w:rPr>
          <w:rFonts w:cs="Times New Roman"/>
          <w:sz w:val="24"/>
          <w:szCs w:val="24"/>
        </w:rPr>
        <w:br/>
        <w:t xml:space="preserve">5.Contempt - </w:t>
      </w:r>
      <w:proofErr w:type="spellStart"/>
      <w:r w:rsidR="00D11438" w:rsidRPr="00BF78C8">
        <w:rPr>
          <w:rFonts w:cs="Times New Roman"/>
          <w:sz w:val="24"/>
          <w:szCs w:val="24"/>
        </w:rPr>
        <w:t>NourGharbi</w:t>
      </w:r>
      <w:proofErr w:type="spellEnd"/>
      <w:r w:rsidR="00D11438" w:rsidRPr="00BF78C8">
        <w:rPr>
          <w:rFonts w:cs="Times New Roman"/>
          <w:sz w:val="24"/>
          <w:szCs w:val="24"/>
        </w:rPr>
        <w:t xml:space="preserve"> (</w:t>
      </w:r>
      <w:proofErr w:type="spellStart"/>
      <w:r w:rsidR="00D11438" w:rsidRPr="00BF78C8">
        <w:rPr>
          <w:rFonts w:cs="Times New Roman"/>
          <w:sz w:val="24"/>
          <w:szCs w:val="24"/>
        </w:rPr>
        <w:t>Italy</w:t>
      </w:r>
      <w:proofErr w:type="spellEnd"/>
      <w:r w:rsidR="00D11438" w:rsidRPr="00BF78C8">
        <w:rPr>
          <w:rFonts w:cs="Times New Roman"/>
          <w:sz w:val="24"/>
          <w:szCs w:val="24"/>
        </w:rPr>
        <w:t>)</w:t>
      </w:r>
      <w:r w:rsidR="00D11438" w:rsidRPr="00BF78C8">
        <w:rPr>
          <w:rFonts w:cs="Times New Roman"/>
          <w:sz w:val="24"/>
          <w:szCs w:val="24"/>
        </w:rPr>
        <w:br/>
        <w:t xml:space="preserve">6.The Great Adventure - </w:t>
      </w:r>
      <w:proofErr w:type="spellStart"/>
      <w:r w:rsidR="00D11438" w:rsidRPr="00BF78C8">
        <w:rPr>
          <w:rFonts w:cs="Times New Roman"/>
          <w:sz w:val="24"/>
          <w:szCs w:val="24"/>
        </w:rPr>
        <w:t>Xavier</w:t>
      </w:r>
      <w:proofErr w:type="spellEnd"/>
      <w:r w:rsidR="00D11438" w:rsidRPr="00BF78C8">
        <w:rPr>
          <w:rFonts w:cs="Times New Roman"/>
          <w:sz w:val="24"/>
          <w:szCs w:val="24"/>
        </w:rPr>
        <w:t xml:space="preserve"> </w:t>
      </w:r>
      <w:proofErr w:type="spellStart"/>
      <w:r w:rsidR="00D11438" w:rsidRPr="00BF78C8">
        <w:rPr>
          <w:rFonts w:cs="Times New Roman"/>
          <w:sz w:val="24"/>
          <w:szCs w:val="24"/>
        </w:rPr>
        <w:t>Pijuan</w:t>
      </w:r>
      <w:proofErr w:type="spellEnd"/>
      <w:r w:rsidR="00D11438" w:rsidRPr="00BF78C8">
        <w:rPr>
          <w:rFonts w:cs="Times New Roman"/>
          <w:sz w:val="24"/>
          <w:szCs w:val="24"/>
        </w:rPr>
        <w:t xml:space="preserve"> (</w:t>
      </w:r>
      <w:proofErr w:type="spellStart"/>
      <w:r w:rsidR="00D11438" w:rsidRPr="00BF78C8">
        <w:rPr>
          <w:rFonts w:cs="Times New Roman"/>
          <w:sz w:val="24"/>
          <w:szCs w:val="24"/>
        </w:rPr>
        <w:t>Spain</w:t>
      </w:r>
      <w:proofErr w:type="spellEnd"/>
      <w:r w:rsidR="00D11438" w:rsidRPr="00BF78C8">
        <w:rPr>
          <w:rFonts w:cs="Times New Roman"/>
          <w:sz w:val="24"/>
          <w:szCs w:val="24"/>
        </w:rPr>
        <w:t>)</w:t>
      </w:r>
      <w:r w:rsidR="00D11438" w:rsidRPr="00BF78C8">
        <w:rPr>
          <w:rFonts w:cs="Times New Roman"/>
          <w:sz w:val="24"/>
          <w:szCs w:val="24"/>
        </w:rPr>
        <w:br/>
        <w:t xml:space="preserve">7.Domingos – </w:t>
      </w:r>
      <w:proofErr w:type="spellStart"/>
      <w:r w:rsidR="00D11438" w:rsidRPr="00BF78C8">
        <w:rPr>
          <w:rFonts w:cs="Times New Roman"/>
          <w:sz w:val="24"/>
          <w:szCs w:val="24"/>
        </w:rPr>
        <w:t>Jota</w:t>
      </w:r>
      <w:proofErr w:type="spellEnd"/>
      <w:r w:rsidR="00D11438" w:rsidRPr="00BF78C8">
        <w:rPr>
          <w:rFonts w:cs="Times New Roman"/>
          <w:sz w:val="24"/>
          <w:szCs w:val="24"/>
        </w:rPr>
        <w:t xml:space="preserve"> </w:t>
      </w:r>
      <w:proofErr w:type="spellStart"/>
      <w:r w:rsidR="00D11438" w:rsidRPr="00BF78C8">
        <w:rPr>
          <w:rFonts w:cs="Times New Roman"/>
          <w:sz w:val="24"/>
          <w:szCs w:val="24"/>
        </w:rPr>
        <w:t>Bosco</w:t>
      </w:r>
      <w:proofErr w:type="spellEnd"/>
      <w:r w:rsidR="00D11438" w:rsidRPr="00BF78C8">
        <w:rPr>
          <w:rFonts w:cs="Times New Roman"/>
          <w:sz w:val="24"/>
          <w:szCs w:val="24"/>
        </w:rPr>
        <w:t xml:space="preserve"> (</w:t>
      </w:r>
      <w:proofErr w:type="spellStart"/>
      <w:r w:rsidR="00D11438" w:rsidRPr="00BF78C8">
        <w:rPr>
          <w:rFonts w:cs="Times New Roman"/>
          <w:sz w:val="24"/>
          <w:szCs w:val="24"/>
        </w:rPr>
        <w:t>Brazil</w:t>
      </w:r>
      <w:proofErr w:type="spellEnd"/>
      <w:r w:rsidR="00D11438" w:rsidRPr="00BF78C8">
        <w:rPr>
          <w:rFonts w:cs="Times New Roman"/>
          <w:sz w:val="24"/>
          <w:szCs w:val="24"/>
        </w:rPr>
        <w:t>)</w:t>
      </w:r>
      <w:r w:rsidR="00D11438" w:rsidRPr="00BF78C8">
        <w:rPr>
          <w:rFonts w:cs="Times New Roman"/>
          <w:sz w:val="24"/>
          <w:szCs w:val="24"/>
        </w:rPr>
        <w:br/>
        <w:t xml:space="preserve">8.Strangers – </w:t>
      </w:r>
      <w:proofErr w:type="spellStart"/>
      <w:r w:rsidR="00D11438" w:rsidRPr="00BF78C8">
        <w:rPr>
          <w:rFonts w:cs="Times New Roman"/>
          <w:sz w:val="24"/>
          <w:szCs w:val="24"/>
        </w:rPr>
        <w:t>ByeongSeok</w:t>
      </w:r>
      <w:proofErr w:type="spellEnd"/>
      <w:r w:rsidR="00D11438" w:rsidRPr="00BF78C8">
        <w:rPr>
          <w:rFonts w:cs="Times New Roman"/>
          <w:sz w:val="24"/>
          <w:szCs w:val="24"/>
        </w:rPr>
        <w:t xml:space="preserve"> </w:t>
      </w:r>
      <w:proofErr w:type="spellStart"/>
      <w:r w:rsidR="00D11438" w:rsidRPr="00BF78C8">
        <w:rPr>
          <w:rFonts w:cs="Times New Roman"/>
          <w:sz w:val="24"/>
          <w:szCs w:val="24"/>
        </w:rPr>
        <w:t>Jang</w:t>
      </w:r>
      <w:proofErr w:type="spellEnd"/>
      <w:r w:rsidR="00D11438" w:rsidRPr="00BF78C8">
        <w:rPr>
          <w:rFonts w:cs="Times New Roman"/>
          <w:sz w:val="24"/>
          <w:szCs w:val="24"/>
        </w:rPr>
        <w:t>/</w:t>
      </w:r>
      <w:proofErr w:type="spellStart"/>
      <w:r w:rsidR="00D11438" w:rsidRPr="00BF78C8">
        <w:rPr>
          <w:rFonts w:cs="Times New Roman"/>
          <w:sz w:val="24"/>
          <w:szCs w:val="24"/>
        </w:rPr>
        <w:t>SeongHoonBae</w:t>
      </w:r>
      <w:proofErr w:type="spellEnd"/>
      <w:r w:rsidR="00D11438" w:rsidRPr="00BF78C8">
        <w:rPr>
          <w:rFonts w:cs="Times New Roman"/>
          <w:sz w:val="24"/>
          <w:szCs w:val="24"/>
        </w:rPr>
        <w:t xml:space="preserve"> (South </w:t>
      </w:r>
      <w:proofErr w:type="spellStart"/>
      <w:r w:rsidR="00D11438" w:rsidRPr="00BF78C8">
        <w:rPr>
          <w:rFonts w:cs="Times New Roman"/>
          <w:sz w:val="24"/>
          <w:szCs w:val="24"/>
        </w:rPr>
        <w:t>Korea</w:t>
      </w:r>
      <w:proofErr w:type="spellEnd"/>
      <w:r w:rsidR="00D11438" w:rsidRPr="00BF78C8">
        <w:rPr>
          <w:rFonts w:cs="Times New Roman"/>
          <w:sz w:val="24"/>
          <w:szCs w:val="24"/>
        </w:rPr>
        <w:t>)</w:t>
      </w:r>
      <w:r w:rsidR="00D11438" w:rsidRPr="00BF78C8">
        <w:rPr>
          <w:rFonts w:cs="Times New Roman"/>
          <w:sz w:val="24"/>
          <w:szCs w:val="24"/>
        </w:rPr>
        <w:br/>
        <w:t xml:space="preserve">9.Photosynthesis - </w:t>
      </w:r>
      <w:proofErr w:type="spellStart"/>
      <w:r w:rsidR="00D11438" w:rsidRPr="00BF78C8">
        <w:rPr>
          <w:rFonts w:cs="Times New Roman"/>
          <w:sz w:val="24"/>
          <w:szCs w:val="24"/>
        </w:rPr>
        <w:t>Juan</w:t>
      </w:r>
      <w:proofErr w:type="spellEnd"/>
      <w:r w:rsidR="00D11438" w:rsidRPr="00BF78C8">
        <w:rPr>
          <w:rFonts w:cs="Times New Roman"/>
          <w:sz w:val="24"/>
          <w:szCs w:val="24"/>
        </w:rPr>
        <w:t xml:space="preserve"> David </w:t>
      </w:r>
      <w:proofErr w:type="spellStart"/>
      <w:r w:rsidR="00D11438" w:rsidRPr="00BF78C8">
        <w:rPr>
          <w:rFonts w:cs="Times New Roman"/>
          <w:sz w:val="24"/>
          <w:szCs w:val="24"/>
        </w:rPr>
        <w:t>MejíaVásquez</w:t>
      </w:r>
      <w:proofErr w:type="spellEnd"/>
      <w:r w:rsidR="00D11438" w:rsidRPr="00BF78C8">
        <w:rPr>
          <w:rFonts w:cs="Times New Roman"/>
          <w:sz w:val="24"/>
          <w:szCs w:val="24"/>
        </w:rPr>
        <w:t xml:space="preserve"> (</w:t>
      </w:r>
      <w:proofErr w:type="spellStart"/>
      <w:r w:rsidR="00D11438" w:rsidRPr="00BF78C8">
        <w:rPr>
          <w:rFonts w:cs="Times New Roman"/>
          <w:sz w:val="24"/>
          <w:szCs w:val="24"/>
        </w:rPr>
        <w:t>Colombia</w:t>
      </w:r>
      <w:proofErr w:type="spellEnd"/>
      <w:r w:rsidR="00D11438" w:rsidRPr="00BF78C8">
        <w:rPr>
          <w:rFonts w:cs="Times New Roman"/>
          <w:sz w:val="24"/>
          <w:szCs w:val="24"/>
        </w:rPr>
        <w:t>)</w:t>
      </w:r>
      <w:r w:rsidR="00D11438" w:rsidRPr="00BF78C8">
        <w:rPr>
          <w:rFonts w:cs="Times New Roman"/>
          <w:sz w:val="24"/>
          <w:szCs w:val="24"/>
        </w:rPr>
        <w:br/>
        <w:t xml:space="preserve">10.Electric Chair – David </w:t>
      </w:r>
      <w:proofErr w:type="spellStart"/>
      <w:r w:rsidRPr="00BF78C8">
        <w:rPr>
          <w:rFonts w:cs="Times New Roman"/>
          <w:sz w:val="24"/>
          <w:szCs w:val="24"/>
        </w:rPr>
        <w:t>Muñoz</w:t>
      </w:r>
      <w:proofErr w:type="spellEnd"/>
      <w:r w:rsidRPr="00BF78C8">
        <w:rPr>
          <w:rFonts w:cs="Times New Roman"/>
          <w:sz w:val="24"/>
          <w:szCs w:val="24"/>
        </w:rPr>
        <w:t xml:space="preserve"> </w:t>
      </w:r>
      <w:proofErr w:type="spellStart"/>
      <w:r w:rsidRPr="00BF78C8">
        <w:rPr>
          <w:rFonts w:cs="Times New Roman"/>
          <w:sz w:val="24"/>
          <w:szCs w:val="24"/>
        </w:rPr>
        <w:t>Velasco</w:t>
      </w:r>
      <w:proofErr w:type="spellEnd"/>
      <w:r w:rsidRPr="00BF78C8">
        <w:rPr>
          <w:rFonts w:cs="Times New Roman"/>
          <w:sz w:val="24"/>
          <w:szCs w:val="24"/>
        </w:rPr>
        <w:t xml:space="preserve"> (</w:t>
      </w:r>
      <w:proofErr w:type="spellStart"/>
      <w:r w:rsidRPr="00BF78C8">
        <w:rPr>
          <w:rFonts w:cs="Times New Roman"/>
          <w:sz w:val="24"/>
          <w:szCs w:val="24"/>
        </w:rPr>
        <w:t>Mexico</w:t>
      </w:r>
      <w:proofErr w:type="spellEnd"/>
      <w:r w:rsidRPr="00BF78C8">
        <w:rPr>
          <w:rFonts w:cs="Times New Roman"/>
          <w:sz w:val="24"/>
          <w:szCs w:val="24"/>
        </w:rPr>
        <w:t xml:space="preserve">) </w:t>
      </w:r>
      <w:r w:rsidRPr="00BF78C8">
        <w:rPr>
          <w:rFonts w:cs="Times New Roman"/>
          <w:sz w:val="24"/>
          <w:szCs w:val="24"/>
        </w:rPr>
        <w:br/>
      </w:r>
      <w:r w:rsidRPr="00BF78C8">
        <w:rPr>
          <w:rFonts w:cs="Times New Roman"/>
          <w:sz w:val="24"/>
          <w:szCs w:val="24"/>
        </w:rPr>
        <w:br/>
      </w:r>
      <w:r w:rsidRPr="00BF78C8">
        <w:rPr>
          <w:rFonts w:cs="Times New Roman"/>
          <w:b/>
          <w:sz w:val="24"/>
          <w:szCs w:val="24"/>
        </w:rPr>
        <w:t>Uluslar</w:t>
      </w:r>
      <w:r w:rsidR="00D11438" w:rsidRPr="00BF78C8">
        <w:rPr>
          <w:rFonts w:cs="Times New Roman"/>
          <w:b/>
          <w:sz w:val="24"/>
          <w:szCs w:val="24"/>
        </w:rPr>
        <w:t>arası Deneysel</w:t>
      </w:r>
      <w:r w:rsidR="00D11438" w:rsidRPr="00BF78C8">
        <w:rPr>
          <w:rFonts w:cs="Times New Roman"/>
          <w:b/>
          <w:sz w:val="24"/>
          <w:szCs w:val="24"/>
        </w:rPr>
        <w:br/>
      </w:r>
      <w:r w:rsidR="00D11438" w:rsidRPr="00BF78C8">
        <w:rPr>
          <w:rFonts w:cs="Times New Roman"/>
          <w:sz w:val="24"/>
          <w:szCs w:val="24"/>
        </w:rPr>
        <w:br/>
        <w:t xml:space="preserve">1.Boomerang - </w:t>
      </w:r>
      <w:proofErr w:type="spellStart"/>
      <w:r w:rsidR="00D11438" w:rsidRPr="00BF78C8">
        <w:rPr>
          <w:rFonts w:cs="Times New Roman"/>
          <w:sz w:val="24"/>
          <w:szCs w:val="24"/>
        </w:rPr>
        <w:t>FarizaTanayeva</w:t>
      </w:r>
      <w:proofErr w:type="spellEnd"/>
      <w:r w:rsidR="00D11438" w:rsidRPr="00BF78C8">
        <w:rPr>
          <w:rFonts w:cs="Times New Roman"/>
          <w:sz w:val="24"/>
          <w:szCs w:val="24"/>
        </w:rPr>
        <w:t xml:space="preserve"> (United </w:t>
      </w:r>
      <w:proofErr w:type="spellStart"/>
      <w:r w:rsidR="00D11438" w:rsidRPr="00BF78C8">
        <w:rPr>
          <w:rFonts w:cs="Times New Roman"/>
          <w:sz w:val="24"/>
          <w:szCs w:val="24"/>
        </w:rPr>
        <w:t>States</w:t>
      </w:r>
      <w:proofErr w:type="spellEnd"/>
      <w:r w:rsidR="00D11438" w:rsidRPr="00BF78C8">
        <w:rPr>
          <w:rFonts w:cs="Times New Roman"/>
          <w:sz w:val="24"/>
          <w:szCs w:val="24"/>
        </w:rPr>
        <w:t>)</w:t>
      </w:r>
      <w:r w:rsidR="00D11438" w:rsidRPr="00BF78C8">
        <w:rPr>
          <w:rFonts w:cs="Times New Roman"/>
          <w:sz w:val="24"/>
          <w:szCs w:val="24"/>
        </w:rPr>
        <w:br/>
        <w:t xml:space="preserve">2. </w:t>
      </w:r>
      <w:proofErr w:type="spellStart"/>
      <w:r w:rsidR="00D11438" w:rsidRPr="00BF78C8">
        <w:rPr>
          <w:rFonts w:cs="Times New Roman"/>
          <w:sz w:val="24"/>
          <w:szCs w:val="24"/>
        </w:rPr>
        <w:t>Chocolate</w:t>
      </w:r>
      <w:proofErr w:type="spellEnd"/>
      <w:r w:rsidR="00D11438" w:rsidRPr="00BF78C8">
        <w:rPr>
          <w:rFonts w:cs="Times New Roman"/>
          <w:sz w:val="24"/>
          <w:szCs w:val="24"/>
        </w:rPr>
        <w:t xml:space="preserve"> Darwin - </w:t>
      </w:r>
      <w:proofErr w:type="spellStart"/>
      <w:r w:rsidR="00D11438" w:rsidRPr="00BF78C8">
        <w:rPr>
          <w:rFonts w:cs="Times New Roman"/>
          <w:sz w:val="24"/>
          <w:szCs w:val="24"/>
        </w:rPr>
        <w:t>PatxiExequiel</w:t>
      </w:r>
      <w:proofErr w:type="spellEnd"/>
      <w:r w:rsidR="00D11438" w:rsidRPr="00BF78C8">
        <w:rPr>
          <w:rFonts w:cs="Times New Roman"/>
          <w:sz w:val="24"/>
          <w:szCs w:val="24"/>
        </w:rPr>
        <w:t xml:space="preserve"> </w:t>
      </w:r>
      <w:proofErr w:type="spellStart"/>
      <w:r w:rsidR="00D11438" w:rsidRPr="00BF78C8">
        <w:rPr>
          <w:rFonts w:cs="Times New Roman"/>
          <w:sz w:val="24"/>
          <w:szCs w:val="24"/>
        </w:rPr>
        <w:t>Aguirre</w:t>
      </w:r>
      <w:proofErr w:type="spellEnd"/>
      <w:r w:rsidR="00D11438" w:rsidRPr="00BF78C8">
        <w:rPr>
          <w:rFonts w:cs="Times New Roman"/>
          <w:sz w:val="24"/>
          <w:szCs w:val="24"/>
        </w:rPr>
        <w:t xml:space="preserve"> / </w:t>
      </w:r>
      <w:proofErr w:type="spellStart"/>
      <w:r w:rsidR="00D11438" w:rsidRPr="00BF78C8">
        <w:rPr>
          <w:rFonts w:cs="Times New Roman"/>
          <w:sz w:val="24"/>
          <w:szCs w:val="24"/>
        </w:rPr>
        <w:t>KianaNaghshineh</w:t>
      </w:r>
      <w:proofErr w:type="spellEnd"/>
      <w:r w:rsidR="00D11438" w:rsidRPr="00BF78C8">
        <w:rPr>
          <w:rFonts w:cs="Times New Roman"/>
          <w:sz w:val="24"/>
          <w:szCs w:val="24"/>
        </w:rPr>
        <w:t xml:space="preserve"> (Germany)</w:t>
      </w:r>
      <w:r w:rsidR="00D11438" w:rsidRPr="00BF78C8">
        <w:rPr>
          <w:rFonts w:cs="Times New Roman"/>
          <w:sz w:val="24"/>
          <w:szCs w:val="24"/>
        </w:rPr>
        <w:br/>
        <w:t xml:space="preserve">3.La </w:t>
      </w:r>
      <w:proofErr w:type="spellStart"/>
      <w:r w:rsidR="00D11438" w:rsidRPr="00BF78C8">
        <w:rPr>
          <w:rFonts w:cs="Times New Roman"/>
          <w:sz w:val="24"/>
          <w:szCs w:val="24"/>
        </w:rPr>
        <w:t>Gota</w:t>
      </w:r>
      <w:proofErr w:type="spellEnd"/>
      <w:r>
        <w:rPr>
          <w:rFonts w:cs="Times New Roman"/>
          <w:sz w:val="24"/>
          <w:szCs w:val="24"/>
        </w:rPr>
        <w:t xml:space="preserve"> </w:t>
      </w:r>
      <w:r w:rsidR="00D11438" w:rsidRPr="00BF78C8">
        <w:rPr>
          <w:rFonts w:cs="Times New Roman"/>
          <w:sz w:val="24"/>
          <w:szCs w:val="24"/>
        </w:rPr>
        <w:t xml:space="preserve">- </w:t>
      </w:r>
      <w:proofErr w:type="spellStart"/>
      <w:r w:rsidR="00D11438" w:rsidRPr="00BF78C8">
        <w:rPr>
          <w:rFonts w:cs="Times New Roman"/>
          <w:sz w:val="24"/>
          <w:szCs w:val="24"/>
        </w:rPr>
        <w:t>Guillermo</w:t>
      </w:r>
      <w:proofErr w:type="spellEnd"/>
      <w:r w:rsidR="00D11438" w:rsidRPr="00BF78C8">
        <w:rPr>
          <w:rFonts w:cs="Times New Roman"/>
          <w:sz w:val="24"/>
          <w:szCs w:val="24"/>
        </w:rPr>
        <w:t xml:space="preserve"> </w:t>
      </w:r>
      <w:proofErr w:type="spellStart"/>
      <w:r w:rsidR="00D11438" w:rsidRPr="00BF78C8">
        <w:rPr>
          <w:rFonts w:cs="Times New Roman"/>
          <w:sz w:val="24"/>
          <w:szCs w:val="24"/>
        </w:rPr>
        <w:t>Linares</w:t>
      </w:r>
      <w:proofErr w:type="spellEnd"/>
      <w:r w:rsidR="00D11438" w:rsidRPr="00BF78C8">
        <w:rPr>
          <w:rFonts w:cs="Times New Roman"/>
          <w:sz w:val="24"/>
          <w:szCs w:val="24"/>
        </w:rPr>
        <w:t xml:space="preserve"> (</w:t>
      </w:r>
      <w:proofErr w:type="spellStart"/>
      <w:r w:rsidR="00D11438" w:rsidRPr="00BF78C8">
        <w:rPr>
          <w:rFonts w:cs="Times New Roman"/>
          <w:sz w:val="24"/>
          <w:szCs w:val="24"/>
        </w:rPr>
        <w:t>Spain</w:t>
      </w:r>
      <w:proofErr w:type="spellEnd"/>
      <w:r w:rsidR="00D11438" w:rsidRPr="00BF78C8">
        <w:rPr>
          <w:rFonts w:cs="Times New Roman"/>
          <w:sz w:val="24"/>
          <w:szCs w:val="24"/>
        </w:rPr>
        <w:t xml:space="preserve"> )</w:t>
      </w:r>
      <w:r w:rsidR="00D11438" w:rsidRPr="00BF78C8">
        <w:rPr>
          <w:rFonts w:cs="Times New Roman"/>
          <w:sz w:val="24"/>
          <w:szCs w:val="24"/>
        </w:rPr>
        <w:br/>
        <w:t>4.Saga</w:t>
      </w:r>
      <w:r>
        <w:rPr>
          <w:rFonts w:cs="Times New Roman"/>
          <w:sz w:val="24"/>
          <w:szCs w:val="24"/>
        </w:rPr>
        <w:t xml:space="preserve"> </w:t>
      </w:r>
      <w:r w:rsidR="00D11438" w:rsidRPr="00BF78C8">
        <w:rPr>
          <w:rFonts w:cs="Times New Roman"/>
          <w:sz w:val="24"/>
          <w:szCs w:val="24"/>
        </w:rPr>
        <w:t xml:space="preserve">- </w:t>
      </w:r>
      <w:proofErr w:type="spellStart"/>
      <w:r w:rsidR="00D11438" w:rsidRPr="00BF78C8">
        <w:rPr>
          <w:rFonts w:cs="Times New Roman"/>
          <w:sz w:val="24"/>
          <w:szCs w:val="24"/>
        </w:rPr>
        <w:t>Dominique</w:t>
      </w:r>
      <w:proofErr w:type="spellEnd"/>
      <w:r w:rsidR="00D11438" w:rsidRPr="00BF78C8">
        <w:rPr>
          <w:rFonts w:cs="Times New Roman"/>
          <w:sz w:val="24"/>
          <w:szCs w:val="24"/>
        </w:rPr>
        <w:t xml:space="preserve"> </w:t>
      </w:r>
      <w:proofErr w:type="spellStart"/>
      <w:r w:rsidR="00D11438" w:rsidRPr="00BF78C8">
        <w:rPr>
          <w:rFonts w:cs="Times New Roman"/>
          <w:sz w:val="24"/>
          <w:szCs w:val="24"/>
        </w:rPr>
        <w:t>Maury-Lasmartress</w:t>
      </w:r>
      <w:proofErr w:type="spellEnd"/>
      <w:r w:rsidR="00D11438" w:rsidRPr="00BF78C8">
        <w:rPr>
          <w:rFonts w:cs="Times New Roman"/>
          <w:sz w:val="24"/>
          <w:szCs w:val="24"/>
        </w:rPr>
        <w:t xml:space="preserve"> (France)</w:t>
      </w:r>
      <w:r w:rsidR="00D11438" w:rsidRPr="00BF78C8">
        <w:rPr>
          <w:rFonts w:cs="Times New Roman"/>
          <w:sz w:val="24"/>
          <w:szCs w:val="24"/>
        </w:rPr>
        <w:br/>
        <w:t>5.Noise -</w:t>
      </w:r>
      <w:proofErr w:type="spellStart"/>
      <w:r w:rsidR="00D11438" w:rsidRPr="00BF78C8">
        <w:rPr>
          <w:rFonts w:ascii="Malgun Gothic" w:eastAsia="Malgun Gothic" w:hAnsi="Malgun Gothic" w:cs="Malgun Gothic" w:hint="eastAsia"/>
          <w:sz w:val="24"/>
          <w:szCs w:val="24"/>
        </w:rPr>
        <w:t>규웅최</w:t>
      </w:r>
      <w:proofErr w:type="spellEnd"/>
      <w:r w:rsidR="00D11438" w:rsidRPr="00BF78C8">
        <w:rPr>
          <w:rFonts w:cs="Times New Roman"/>
          <w:sz w:val="24"/>
          <w:szCs w:val="24"/>
        </w:rPr>
        <w:t xml:space="preserve">(South </w:t>
      </w:r>
      <w:proofErr w:type="spellStart"/>
      <w:r w:rsidR="00D11438" w:rsidRPr="00BF78C8">
        <w:rPr>
          <w:rFonts w:cs="Times New Roman"/>
          <w:sz w:val="24"/>
          <w:szCs w:val="24"/>
        </w:rPr>
        <w:t>korea</w:t>
      </w:r>
      <w:proofErr w:type="spellEnd"/>
      <w:r w:rsidR="00D11438" w:rsidRPr="00BF78C8">
        <w:rPr>
          <w:rFonts w:cs="Times New Roman"/>
          <w:sz w:val="24"/>
          <w:szCs w:val="24"/>
        </w:rPr>
        <w:t xml:space="preserve"> )</w:t>
      </w:r>
      <w:r w:rsidR="00D11438" w:rsidRPr="00BF78C8">
        <w:rPr>
          <w:rFonts w:cs="Times New Roman"/>
          <w:sz w:val="24"/>
          <w:szCs w:val="24"/>
        </w:rPr>
        <w:br/>
        <w:t xml:space="preserve">6.Sensitive - Ut </w:t>
      </w:r>
      <w:proofErr w:type="spellStart"/>
      <w:r w:rsidR="00D11438" w:rsidRPr="00BF78C8">
        <w:rPr>
          <w:rFonts w:cs="Times New Roman"/>
          <w:sz w:val="24"/>
          <w:szCs w:val="24"/>
        </w:rPr>
        <w:t>Barley</w:t>
      </w:r>
      <w:proofErr w:type="spellEnd"/>
      <w:r w:rsidR="00D11438" w:rsidRPr="00BF78C8">
        <w:rPr>
          <w:rFonts w:cs="Times New Roman"/>
          <w:sz w:val="24"/>
          <w:szCs w:val="24"/>
        </w:rPr>
        <w:t xml:space="preserve"> </w:t>
      </w:r>
      <w:proofErr w:type="spellStart"/>
      <w:r w:rsidR="00D11438" w:rsidRPr="00BF78C8">
        <w:rPr>
          <w:rFonts w:cs="Times New Roman"/>
          <w:sz w:val="24"/>
          <w:szCs w:val="24"/>
        </w:rPr>
        <w:t>Sugar</w:t>
      </w:r>
      <w:proofErr w:type="spellEnd"/>
      <w:r w:rsidR="00D11438" w:rsidRPr="00BF78C8">
        <w:rPr>
          <w:rFonts w:cs="Times New Roman"/>
          <w:sz w:val="24"/>
          <w:szCs w:val="24"/>
        </w:rPr>
        <w:t xml:space="preserve"> (France)</w:t>
      </w:r>
      <w:r w:rsidR="00D11438" w:rsidRPr="00BF78C8">
        <w:rPr>
          <w:rFonts w:cs="Times New Roman"/>
          <w:sz w:val="24"/>
          <w:szCs w:val="24"/>
        </w:rPr>
        <w:br/>
        <w:t xml:space="preserve">7.Inside </w:t>
      </w:r>
      <w:proofErr w:type="spellStart"/>
      <w:r w:rsidR="00D11438" w:rsidRPr="00BF78C8">
        <w:rPr>
          <w:rFonts w:cs="Times New Roman"/>
          <w:sz w:val="24"/>
          <w:szCs w:val="24"/>
        </w:rPr>
        <w:t>yourself</w:t>
      </w:r>
      <w:proofErr w:type="spellEnd"/>
      <w:r w:rsidR="00D11438" w:rsidRPr="00BF78C8">
        <w:rPr>
          <w:rFonts w:cs="Times New Roman"/>
          <w:sz w:val="24"/>
          <w:szCs w:val="24"/>
        </w:rPr>
        <w:t xml:space="preserve"> - </w:t>
      </w:r>
      <w:proofErr w:type="spellStart"/>
      <w:r w:rsidR="00D11438" w:rsidRPr="00BF78C8">
        <w:rPr>
          <w:rFonts w:cs="Times New Roman"/>
          <w:sz w:val="24"/>
          <w:szCs w:val="24"/>
        </w:rPr>
        <w:t>Alessandro</w:t>
      </w:r>
      <w:proofErr w:type="spellEnd"/>
      <w:r w:rsidR="00D11438" w:rsidRPr="00BF78C8">
        <w:rPr>
          <w:rFonts w:cs="Times New Roman"/>
          <w:sz w:val="24"/>
          <w:szCs w:val="24"/>
        </w:rPr>
        <w:t xml:space="preserve"> </w:t>
      </w:r>
      <w:proofErr w:type="spellStart"/>
      <w:r w:rsidR="00D11438" w:rsidRPr="00BF78C8">
        <w:rPr>
          <w:rFonts w:cs="Times New Roman"/>
          <w:sz w:val="24"/>
          <w:szCs w:val="24"/>
        </w:rPr>
        <w:t>Brucini</w:t>
      </w:r>
      <w:proofErr w:type="spellEnd"/>
      <w:r w:rsidR="00D11438" w:rsidRPr="00BF78C8">
        <w:rPr>
          <w:rFonts w:cs="Times New Roman"/>
          <w:sz w:val="24"/>
          <w:szCs w:val="24"/>
        </w:rPr>
        <w:t xml:space="preserve"> (</w:t>
      </w:r>
      <w:proofErr w:type="spellStart"/>
      <w:r w:rsidR="00D11438" w:rsidRPr="00BF78C8">
        <w:rPr>
          <w:rFonts w:cs="Times New Roman"/>
          <w:sz w:val="24"/>
          <w:szCs w:val="24"/>
        </w:rPr>
        <w:t>Italy</w:t>
      </w:r>
      <w:proofErr w:type="spellEnd"/>
      <w:r w:rsidR="00D11438" w:rsidRPr="00BF78C8">
        <w:rPr>
          <w:rFonts w:cs="Times New Roman"/>
          <w:sz w:val="24"/>
          <w:szCs w:val="24"/>
        </w:rPr>
        <w:t>)</w:t>
      </w:r>
      <w:r w:rsidR="00D11438" w:rsidRPr="00BF78C8">
        <w:rPr>
          <w:rFonts w:cs="Times New Roman"/>
          <w:sz w:val="24"/>
          <w:szCs w:val="24"/>
        </w:rPr>
        <w:br/>
        <w:t xml:space="preserve">8.Mystery Man - </w:t>
      </w:r>
      <w:proofErr w:type="spellStart"/>
      <w:r w:rsidR="00D11438" w:rsidRPr="00BF78C8">
        <w:rPr>
          <w:rFonts w:cs="Times New Roman"/>
          <w:sz w:val="24"/>
          <w:szCs w:val="24"/>
        </w:rPr>
        <w:t>Vibha</w:t>
      </w:r>
      <w:proofErr w:type="spellEnd"/>
      <w:r w:rsidR="00D11438" w:rsidRPr="00BF78C8">
        <w:rPr>
          <w:rFonts w:cs="Times New Roman"/>
          <w:sz w:val="24"/>
          <w:szCs w:val="24"/>
        </w:rPr>
        <w:t xml:space="preserve"> Singh (</w:t>
      </w:r>
      <w:proofErr w:type="spellStart"/>
      <w:r w:rsidR="00D11438" w:rsidRPr="00BF78C8">
        <w:rPr>
          <w:rFonts w:cs="Times New Roman"/>
          <w:sz w:val="24"/>
          <w:szCs w:val="24"/>
        </w:rPr>
        <w:t>India</w:t>
      </w:r>
      <w:proofErr w:type="spellEnd"/>
      <w:r w:rsidR="00D11438" w:rsidRPr="00BF78C8">
        <w:rPr>
          <w:rFonts w:cs="Times New Roman"/>
          <w:sz w:val="24"/>
          <w:szCs w:val="24"/>
        </w:rPr>
        <w:t>)</w:t>
      </w:r>
      <w:r w:rsidR="00D11438" w:rsidRPr="00BF78C8">
        <w:rPr>
          <w:rFonts w:cs="Times New Roman"/>
          <w:sz w:val="24"/>
          <w:szCs w:val="24"/>
        </w:rPr>
        <w:br/>
        <w:t xml:space="preserve">9.Allegory - </w:t>
      </w:r>
      <w:proofErr w:type="spellStart"/>
      <w:r w:rsidR="00D11438" w:rsidRPr="00BF78C8">
        <w:rPr>
          <w:rFonts w:cs="Times New Roman"/>
          <w:sz w:val="24"/>
          <w:szCs w:val="24"/>
        </w:rPr>
        <w:t>Joeser</w:t>
      </w:r>
      <w:proofErr w:type="spellEnd"/>
      <w:r w:rsidR="00D11438" w:rsidRPr="00BF78C8">
        <w:rPr>
          <w:rFonts w:cs="Times New Roman"/>
          <w:sz w:val="24"/>
          <w:szCs w:val="24"/>
        </w:rPr>
        <w:t xml:space="preserve"> </w:t>
      </w:r>
      <w:proofErr w:type="spellStart"/>
      <w:r w:rsidR="00D11438" w:rsidRPr="00BF78C8">
        <w:rPr>
          <w:rFonts w:cs="Times New Roman"/>
          <w:sz w:val="24"/>
          <w:szCs w:val="24"/>
        </w:rPr>
        <w:t>Alvarez</w:t>
      </w:r>
      <w:proofErr w:type="spellEnd"/>
      <w:r w:rsidR="00D11438" w:rsidRPr="00BF78C8">
        <w:rPr>
          <w:rFonts w:cs="Times New Roman"/>
          <w:sz w:val="24"/>
          <w:szCs w:val="24"/>
        </w:rPr>
        <w:t xml:space="preserve"> / </w:t>
      </w:r>
      <w:proofErr w:type="spellStart"/>
      <w:r w:rsidR="00D11438" w:rsidRPr="00BF78C8">
        <w:rPr>
          <w:rFonts w:cs="Times New Roman"/>
          <w:sz w:val="24"/>
          <w:szCs w:val="24"/>
        </w:rPr>
        <w:t>ArıanaBoaventura</w:t>
      </w:r>
      <w:proofErr w:type="spellEnd"/>
      <w:r w:rsidR="00D11438" w:rsidRPr="00BF78C8">
        <w:rPr>
          <w:rFonts w:cs="Times New Roman"/>
          <w:sz w:val="24"/>
          <w:szCs w:val="24"/>
        </w:rPr>
        <w:t xml:space="preserve"> (</w:t>
      </w:r>
      <w:proofErr w:type="spellStart"/>
      <w:r w:rsidR="00D11438" w:rsidRPr="00BF78C8">
        <w:rPr>
          <w:rFonts w:cs="Times New Roman"/>
          <w:sz w:val="24"/>
          <w:szCs w:val="24"/>
        </w:rPr>
        <w:t>Brazil</w:t>
      </w:r>
      <w:proofErr w:type="spellEnd"/>
      <w:r w:rsidR="00D11438" w:rsidRPr="00BF78C8">
        <w:rPr>
          <w:rFonts w:cs="Times New Roman"/>
          <w:sz w:val="24"/>
          <w:szCs w:val="24"/>
        </w:rPr>
        <w:t>)</w:t>
      </w:r>
      <w:r w:rsidR="00D11438" w:rsidRPr="00BF78C8">
        <w:rPr>
          <w:rFonts w:cs="Times New Roman"/>
          <w:sz w:val="24"/>
          <w:szCs w:val="24"/>
        </w:rPr>
        <w:br/>
        <w:t xml:space="preserve">10.Fragile - </w:t>
      </w:r>
      <w:proofErr w:type="spellStart"/>
      <w:r w:rsidR="00D11438" w:rsidRPr="00BF78C8">
        <w:rPr>
          <w:rFonts w:cs="Times New Roman"/>
          <w:sz w:val="24"/>
          <w:szCs w:val="24"/>
        </w:rPr>
        <w:t>Rachel</w:t>
      </w:r>
      <w:proofErr w:type="spellEnd"/>
      <w:r w:rsidR="00D11438" w:rsidRPr="00BF78C8">
        <w:rPr>
          <w:rFonts w:cs="Times New Roman"/>
          <w:sz w:val="24"/>
          <w:szCs w:val="24"/>
        </w:rPr>
        <w:t xml:space="preserve"> </w:t>
      </w:r>
      <w:proofErr w:type="spellStart"/>
      <w:r w:rsidR="00D11438" w:rsidRPr="00BF78C8">
        <w:rPr>
          <w:rFonts w:cs="Times New Roman"/>
          <w:sz w:val="24"/>
          <w:szCs w:val="24"/>
        </w:rPr>
        <w:t>Braun</w:t>
      </w:r>
      <w:proofErr w:type="spellEnd"/>
      <w:r w:rsidR="00D11438" w:rsidRPr="00BF78C8">
        <w:rPr>
          <w:rFonts w:cs="Times New Roman"/>
          <w:sz w:val="24"/>
          <w:szCs w:val="24"/>
        </w:rPr>
        <w:t xml:space="preserve"> (United </w:t>
      </w:r>
      <w:proofErr w:type="spellStart"/>
      <w:r w:rsidR="00D11438" w:rsidRPr="00BF78C8">
        <w:rPr>
          <w:rFonts w:cs="Times New Roman"/>
          <w:sz w:val="24"/>
          <w:szCs w:val="24"/>
        </w:rPr>
        <w:t>States</w:t>
      </w:r>
      <w:proofErr w:type="spellEnd"/>
      <w:r w:rsidR="00D11438" w:rsidRPr="00BF78C8">
        <w:rPr>
          <w:rFonts w:cs="Times New Roman"/>
          <w:sz w:val="24"/>
          <w:szCs w:val="24"/>
        </w:rPr>
        <w:t xml:space="preserve"> )</w:t>
      </w:r>
      <w:r w:rsidR="00D11438" w:rsidRPr="00BF78C8">
        <w:rPr>
          <w:rFonts w:cs="Times New Roman"/>
          <w:sz w:val="24"/>
          <w:szCs w:val="24"/>
        </w:rPr>
        <w:br/>
      </w:r>
      <w:r w:rsidR="00D11438" w:rsidRPr="00BF78C8">
        <w:rPr>
          <w:rFonts w:cs="Times New Roman"/>
          <w:sz w:val="24"/>
          <w:szCs w:val="24"/>
        </w:rPr>
        <w:lastRenderedPageBreak/>
        <w:br/>
      </w:r>
      <w:r w:rsidR="00D11438" w:rsidRPr="00BF78C8">
        <w:rPr>
          <w:rFonts w:cs="Times New Roman"/>
          <w:b/>
          <w:sz w:val="24"/>
          <w:szCs w:val="24"/>
        </w:rPr>
        <w:t>Uluslararası Belgesel</w:t>
      </w:r>
      <w:r w:rsidR="00D11438" w:rsidRPr="00BF78C8">
        <w:rPr>
          <w:rFonts w:cs="Times New Roman"/>
          <w:b/>
          <w:sz w:val="24"/>
          <w:szCs w:val="24"/>
        </w:rPr>
        <w:br/>
      </w:r>
      <w:r w:rsidR="00D11438" w:rsidRPr="00BF78C8">
        <w:rPr>
          <w:rFonts w:cs="Times New Roman"/>
          <w:sz w:val="24"/>
          <w:szCs w:val="24"/>
        </w:rPr>
        <w:br/>
        <w:t xml:space="preserve">1.Memories Of </w:t>
      </w:r>
      <w:proofErr w:type="spellStart"/>
      <w:r w:rsidR="00D11438" w:rsidRPr="00BF78C8">
        <w:rPr>
          <w:rFonts w:cs="Times New Roman"/>
          <w:sz w:val="24"/>
          <w:szCs w:val="24"/>
        </w:rPr>
        <w:t>The</w:t>
      </w:r>
      <w:proofErr w:type="spellEnd"/>
      <w:r w:rsidR="00D11438" w:rsidRPr="00BF78C8">
        <w:rPr>
          <w:rFonts w:cs="Times New Roman"/>
          <w:sz w:val="24"/>
          <w:szCs w:val="24"/>
        </w:rPr>
        <w:t xml:space="preserve"> </w:t>
      </w:r>
      <w:proofErr w:type="spellStart"/>
      <w:r w:rsidR="00D11438" w:rsidRPr="00BF78C8">
        <w:rPr>
          <w:rFonts w:cs="Times New Roman"/>
          <w:sz w:val="24"/>
          <w:szCs w:val="24"/>
        </w:rPr>
        <w:t>Strip</w:t>
      </w:r>
      <w:proofErr w:type="spellEnd"/>
      <w:r w:rsidR="00D11438" w:rsidRPr="00BF78C8">
        <w:rPr>
          <w:rFonts w:cs="Times New Roman"/>
          <w:sz w:val="24"/>
          <w:szCs w:val="24"/>
        </w:rPr>
        <w:t xml:space="preserve"> - </w:t>
      </w:r>
      <w:proofErr w:type="spellStart"/>
      <w:r w:rsidR="00D11438" w:rsidRPr="00BF78C8">
        <w:rPr>
          <w:rFonts w:cs="Times New Roman"/>
          <w:sz w:val="24"/>
          <w:szCs w:val="24"/>
        </w:rPr>
        <w:t>Silvana</w:t>
      </w:r>
      <w:proofErr w:type="spellEnd"/>
      <w:r w:rsidR="00D11438" w:rsidRPr="00BF78C8">
        <w:rPr>
          <w:rFonts w:cs="Times New Roman"/>
          <w:sz w:val="24"/>
          <w:szCs w:val="24"/>
        </w:rPr>
        <w:t xml:space="preserve"> </w:t>
      </w:r>
      <w:proofErr w:type="spellStart"/>
      <w:r w:rsidR="00D11438" w:rsidRPr="00BF78C8">
        <w:rPr>
          <w:rFonts w:cs="Times New Roman"/>
          <w:sz w:val="24"/>
          <w:szCs w:val="24"/>
        </w:rPr>
        <w:t>Lázaro</w:t>
      </w:r>
      <w:proofErr w:type="spellEnd"/>
      <w:r w:rsidR="00D11438" w:rsidRPr="00BF78C8">
        <w:rPr>
          <w:rFonts w:cs="Times New Roman"/>
          <w:sz w:val="24"/>
          <w:szCs w:val="24"/>
        </w:rPr>
        <w:t xml:space="preserve"> ( </w:t>
      </w:r>
      <w:proofErr w:type="spellStart"/>
      <w:r w:rsidR="00D11438" w:rsidRPr="00BF78C8">
        <w:rPr>
          <w:rFonts w:cs="Times New Roman"/>
          <w:sz w:val="24"/>
          <w:szCs w:val="24"/>
        </w:rPr>
        <w:t>Mexico</w:t>
      </w:r>
      <w:proofErr w:type="spellEnd"/>
      <w:r w:rsidR="00D11438" w:rsidRPr="00BF78C8">
        <w:rPr>
          <w:rFonts w:cs="Times New Roman"/>
          <w:sz w:val="24"/>
          <w:szCs w:val="24"/>
        </w:rPr>
        <w:t>)</w:t>
      </w:r>
      <w:r w:rsidR="00D11438" w:rsidRPr="00BF78C8">
        <w:rPr>
          <w:rFonts w:cs="Times New Roman"/>
          <w:sz w:val="24"/>
          <w:szCs w:val="24"/>
        </w:rPr>
        <w:br/>
        <w:t xml:space="preserve">2.Worlds On </w:t>
      </w:r>
      <w:proofErr w:type="spellStart"/>
      <w:r w:rsidR="00D11438" w:rsidRPr="00BF78C8">
        <w:rPr>
          <w:rFonts w:cs="Times New Roman"/>
          <w:sz w:val="24"/>
          <w:szCs w:val="24"/>
        </w:rPr>
        <w:t>Edge</w:t>
      </w:r>
      <w:proofErr w:type="spellEnd"/>
      <w:r w:rsidR="00D11438" w:rsidRPr="00BF78C8">
        <w:rPr>
          <w:rFonts w:cs="Times New Roman"/>
          <w:sz w:val="24"/>
          <w:szCs w:val="24"/>
        </w:rPr>
        <w:t xml:space="preserve"> - </w:t>
      </w:r>
      <w:proofErr w:type="spellStart"/>
      <w:r w:rsidR="00D11438" w:rsidRPr="00BF78C8">
        <w:rPr>
          <w:rFonts w:cs="Times New Roman"/>
          <w:sz w:val="24"/>
          <w:szCs w:val="24"/>
        </w:rPr>
        <w:t>Thiago</w:t>
      </w:r>
      <w:proofErr w:type="spellEnd"/>
      <w:r w:rsidR="00D11438" w:rsidRPr="00BF78C8">
        <w:rPr>
          <w:rFonts w:cs="Times New Roman"/>
          <w:sz w:val="24"/>
          <w:szCs w:val="24"/>
        </w:rPr>
        <w:t xml:space="preserve"> B. </w:t>
      </w:r>
      <w:proofErr w:type="spellStart"/>
      <w:r w:rsidR="00D11438" w:rsidRPr="00BF78C8">
        <w:rPr>
          <w:rFonts w:cs="Times New Roman"/>
          <w:sz w:val="24"/>
          <w:szCs w:val="24"/>
        </w:rPr>
        <w:t>Mendonça</w:t>
      </w:r>
      <w:proofErr w:type="spellEnd"/>
      <w:r w:rsidR="00D11438" w:rsidRPr="00BF78C8">
        <w:rPr>
          <w:rFonts w:cs="Times New Roman"/>
          <w:sz w:val="24"/>
          <w:szCs w:val="24"/>
        </w:rPr>
        <w:t xml:space="preserve"> (</w:t>
      </w:r>
      <w:proofErr w:type="spellStart"/>
      <w:r w:rsidR="00D11438" w:rsidRPr="00BF78C8">
        <w:rPr>
          <w:rFonts w:cs="Times New Roman"/>
          <w:sz w:val="24"/>
          <w:szCs w:val="24"/>
        </w:rPr>
        <w:t>Brazil</w:t>
      </w:r>
      <w:proofErr w:type="spellEnd"/>
      <w:r w:rsidR="00D11438" w:rsidRPr="00BF78C8">
        <w:rPr>
          <w:rFonts w:cs="Times New Roman"/>
          <w:sz w:val="24"/>
          <w:szCs w:val="24"/>
        </w:rPr>
        <w:t>)</w:t>
      </w:r>
      <w:r w:rsidR="00D11438" w:rsidRPr="00BF78C8">
        <w:rPr>
          <w:rFonts w:cs="Times New Roman"/>
          <w:sz w:val="24"/>
          <w:szCs w:val="24"/>
        </w:rPr>
        <w:br/>
        <w:t xml:space="preserve">3.Lovely </w:t>
      </w:r>
      <w:proofErr w:type="spellStart"/>
      <w:r w:rsidR="00D11438" w:rsidRPr="00BF78C8">
        <w:rPr>
          <w:rFonts w:cs="Times New Roman"/>
          <w:sz w:val="24"/>
          <w:szCs w:val="24"/>
        </w:rPr>
        <w:t>Letters</w:t>
      </w:r>
      <w:proofErr w:type="spellEnd"/>
      <w:r w:rsidR="00D11438" w:rsidRPr="00BF78C8">
        <w:rPr>
          <w:rFonts w:cs="Times New Roman"/>
          <w:sz w:val="24"/>
          <w:szCs w:val="24"/>
        </w:rPr>
        <w:t xml:space="preserve"> - </w:t>
      </w:r>
      <w:proofErr w:type="spellStart"/>
      <w:r w:rsidR="00D11438" w:rsidRPr="00BF78C8">
        <w:rPr>
          <w:rFonts w:cs="Times New Roman"/>
          <w:sz w:val="24"/>
          <w:szCs w:val="24"/>
        </w:rPr>
        <w:t>Marco</w:t>
      </w:r>
      <w:proofErr w:type="spellEnd"/>
      <w:r w:rsidR="00D11438" w:rsidRPr="00BF78C8">
        <w:rPr>
          <w:rFonts w:cs="Times New Roman"/>
          <w:sz w:val="24"/>
          <w:szCs w:val="24"/>
        </w:rPr>
        <w:t xml:space="preserve"> </w:t>
      </w:r>
      <w:proofErr w:type="spellStart"/>
      <w:r w:rsidR="00D11438" w:rsidRPr="00BF78C8">
        <w:rPr>
          <w:rFonts w:cs="Times New Roman"/>
          <w:sz w:val="24"/>
          <w:szCs w:val="24"/>
        </w:rPr>
        <w:t>Bentancor</w:t>
      </w:r>
      <w:proofErr w:type="spellEnd"/>
      <w:r w:rsidR="00D11438" w:rsidRPr="00BF78C8">
        <w:rPr>
          <w:rFonts w:cs="Times New Roman"/>
          <w:sz w:val="24"/>
          <w:szCs w:val="24"/>
        </w:rPr>
        <w:t xml:space="preserve"> / </w:t>
      </w:r>
      <w:proofErr w:type="spellStart"/>
      <w:r w:rsidR="00D11438" w:rsidRPr="00BF78C8">
        <w:rPr>
          <w:rFonts w:cs="Times New Roman"/>
          <w:sz w:val="24"/>
          <w:szCs w:val="24"/>
        </w:rPr>
        <w:t>Alejandro</w:t>
      </w:r>
      <w:proofErr w:type="spellEnd"/>
      <w:r w:rsidR="00D11438" w:rsidRPr="00BF78C8">
        <w:rPr>
          <w:rFonts w:cs="Times New Roman"/>
          <w:sz w:val="24"/>
          <w:szCs w:val="24"/>
        </w:rPr>
        <w:t xml:space="preserve"> </w:t>
      </w:r>
      <w:proofErr w:type="spellStart"/>
      <w:r w:rsidR="00D11438" w:rsidRPr="00BF78C8">
        <w:rPr>
          <w:rFonts w:cs="Times New Roman"/>
          <w:sz w:val="24"/>
          <w:szCs w:val="24"/>
        </w:rPr>
        <w:t>Rocchi</w:t>
      </w:r>
      <w:proofErr w:type="spellEnd"/>
      <w:r w:rsidR="00D11438" w:rsidRPr="00BF78C8">
        <w:rPr>
          <w:rFonts w:cs="Times New Roman"/>
          <w:sz w:val="24"/>
          <w:szCs w:val="24"/>
        </w:rPr>
        <w:t xml:space="preserve"> (Uruguay)</w:t>
      </w:r>
      <w:r w:rsidR="00D11438" w:rsidRPr="00BF78C8">
        <w:rPr>
          <w:rFonts w:cs="Times New Roman"/>
          <w:sz w:val="24"/>
          <w:szCs w:val="24"/>
        </w:rPr>
        <w:br/>
        <w:t xml:space="preserve">4.The </w:t>
      </w:r>
      <w:proofErr w:type="spellStart"/>
      <w:r w:rsidR="00D11438" w:rsidRPr="00BF78C8">
        <w:rPr>
          <w:rFonts w:cs="Times New Roman"/>
          <w:sz w:val="24"/>
          <w:szCs w:val="24"/>
        </w:rPr>
        <w:t>Absence</w:t>
      </w:r>
      <w:proofErr w:type="spellEnd"/>
      <w:r w:rsidR="00D11438" w:rsidRPr="00BF78C8">
        <w:rPr>
          <w:rFonts w:cs="Times New Roman"/>
          <w:sz w:val="24"/>
          <w:szCs w:val="24"/>
        </w:rPr>
        <w:t xml:space="preserve"> - </w:t>
      </w:r>
      <w:proofErr w:type="spellStart"/>
      <w:r w:rsidR="00D11438" w:rsidRPr="00BF78C8">
        <w:rPr>
          <w:rFonts w:cs="Times New Roman"/>
          <w:sz w:val="24"/>
          <w:szCs w:val="24"/>
        </w:rPr>
        <w:t>Arturo</w:t>
      </w:r>
      <w:proofErr w:type="spellEnd"/>
      <w:r w:rsidR="00D11438" w:rsidRPr="00BF78C8">
        <w:rPr>
          <w:rFonts w:cs="Times New Roman"/>
          <w:sz w:val="24"/>
          <w:szCs w:val="24"/>
        </w:rPr>
        <w:t xml:space="preserve"> </w:t>
      </w:r>
      <w:proofErr w:type="spellStart"/>
      <w:r w:rsidR="00D11438" w:rsidRPr="00BF78C8">
        <w:rPr>
          <w:rFonts w:cs="Times New Roman"/>
          <w:sz w:val="24"/>
          <w:szCs w:val="24"/>
        </w:rPr>
        <w:t>Baltazar</w:t>
      </w:r>
      <w:proofErr w:type="spellEnd"/>
      <w:r w:rsidR="00D11438" w:rsidRPr="00BF78C8">
        <w:rPr>
          <w:rFonts w:cs="Times New Roman"/>
          <w:sz w:val="24"/>
          <w:szCs w:val="24"/>
        </w:rPr>
        <w:t xml:space="preserve"> (</w:t>
      </w:r>
      <w:proofErr w:type="spellStart"/>
      <w:r w:rsidR="00D11438" w:rsidRPr="00BF78C8">
        <w:rPr>
          <w:rFonts w:cs="Times New Roman"/>
          <w:sz w:val="24"/>
          <w:szCs w:val="24"/>
        </w:rPr>
        <w:t>Mexico</w:t>
      </w:r>
      <w:proofErr w:type="spellEnd"/>
      <w:r w:rsidR="00D11438" w:rsidRPr="00BF78C8">
        <w:rPr>
          <w:rFonts w:cs="Times New Roman"/>
          <w:sz w:val="24"/>
          <w:szCs w:val="24"/>
        </w:rPr>
        <w:t>)</w:t>
      </w:r>
      <w:r w:rsidR="00D11438" w:rsidRPr="00BF78C8">
        <w:rPr>
          <w:rFonts w:cs="Times New Roman"/>
          <w:sz w:val="24"/>
          <w:szCs w:val="24"/>
        </w:rPr>
        <w:br/>
        <w:t xml:space="preserve">5.Hotel Cambridge </w:t>
      </w:r>
      <w:proofErr w:type="spellStart"/>
      <w:r w:rsidR="00D11438" w:rsidRPr="00BF78C8">
        <w:rPr>
          <w:rFonts w:cs="Times New Roman"/>
          <w:sz w:val="24"/>
          <w:szCs w:val="24"/>
        </w:rPr>
        <w:t>Occurany</w:t>
      </w:r>
      <w:proofErr w:type="spellEnd"/>
      <w:r w:rsidR="00D11438" w:rsidRPr="00BF78C8">
        <w:rPr>
          <w:rFonts w:cs="Times New Roman"/>
          <w:sz w:val="24"/>
          <w:szCs w:val="24"/>
        </w:rPr>
        <w:t xml:space="preserve"> - </w:t>
      </w:r>
      <w:proofErr w:type="spellStart"/>
      <w:r w:rsidR="00D11438" w:rsidRPr="00BF78C8">
        <w:rPr>
          <w:rFonts w:cs="Times New Roman"/>
          <w:sz w:val="24"/>
          <w:szCs w:val="24"/>
        </w:rPr>
        <w:t>Andrea</w:t>
      </w:r>
      <w:proofErr w:type="spellEnd"/>
      <w:r w:rsidR="00D11438" w:rsidRPr="00BF78C8">
        <w:rPr>
          <w:rFonts w:cs="Times New Roman"/>
          <w:sz w:val="24"/>
          <w:szCs w:val="24"/>
        </w:rPr>
        <w:t xml:space="preserve"> </w:t>
      </w:r>
      <w:proofErr w:type="spellStart"/>
      <w:r w:rsidR="00D11438" w:rsidRPr="00BF78C8">
        <w:rPr>
          <w:rFonts w:cs="Times New Roman"/>
          <w:sz w:val="24"/>
          <w:szCs w:val="24"/>
        </w:rPr>
        <w:t>Mendonça</w:t>
      </w:r>
      <w:proofErr w:type="spellEnd"/>
      <w:r w:rsidR="00D11438" w:rsidRPr="00BF78C8">
        <w:rPr>
          <w:rFonts w:cs="Times New Roman"/>
          <w:sz w:val="24"/>
          <w:szCs w:val="24"/>
        </w:rPr>
        <w:t xml:space="preserve"> / Leonardo </w:t>
      </w:r>
      <w:proofErr w:type="spellStart"/>
      <w:r w:rsidR="00D11438" w:rsidRPr="00BF78C8">
        <w:rPr>
          <w:rFonts w:cs="Times New Roman"/>
          <w:sz w:val="24"/>
          <w:szCs w:val="24"/>
        </w:rPr>
        <w:t>Ciaccio</w:t>
      </w:r>
      <w:proofErr w:type="spellEnd"/>
      <w:r w:rsidR="00D11438" w:rsidRPr="00BF78C8">
        <w:rPr>
          <w:rFonts w:cs="Times New Roman"/>
          <w:sz w:val="24"/>
          <w:szCs w:val="24"/>
        </w:rPr>
        <w:t xml:space="preserve"> (</w:t>
      </w:r>
      <w:proofErr w:type="spellStart"/>
      <w:r w:rsidR="00D11438" w:rsidRPr="00BF78C8">
        <w:rPr>
          <w:rFonts w:cs="Times New Roman"/>
          <w:sz w:val="24"/>
          <w:szCs w:val="24"/>
        </w:rPr>
        <w:t>Brazil</w:t>
      </w:r>
      <w:proofErr w:type="spellEnd"/>
      <w:r w:rsidR="00D11438" w:rsidRPr="00BF78C8">
        <w:rPr>
          <w:rFonts w:cs="Times New Roman"/>
          <w:sz w:val="24"/>
          <w:szCs w:val="24"/>
        </w:rPr>
        <w:t>)</w:t>
      </w:r>
      <w:r w:rsidR="00D11438" w:rsidRPr="00BF78C8">
        <w:rPr>
          <w:rFonts w:cs="Times New Roman"/>
          <w:sz w:val="24"/>
          <w:szCs w:val="24"/>
        </w:rPr>
        <w:br/>
        <w:t xml:space="preserve">6.This Is Joe - Francis Diaz </w:t>
      </w:r>
      <w:proofErr w:type="spellStart"/>
      <w:r w:rsidR="00D11438" w:rsidRPr="00BF78C8">
        <w:rPr>
          <w:rFonts w:cs="Times New Roman"/>
          <w:sz w:val="24"/>
          <w:szCs w:val="24"/>
        </w:rPr>
        <w:t>Fontan</w:t>
      </w:r>
      <w:proofErr w:type="spellEnd"/>
      <w:r w:rsidR="00D11438" w:rsidRPr="00BF78C8">
        <w:rPr>
          <w:rFonts w:cs="Times New Roman"/>
          <w:sz w:val="24"/>
          <w:szCs w:val="24"/>
        </w:rPr>
        <w:t xml:space="preserve"> (</w:t>
      </w:r>
      <w:proofErr w:type="spellStart"/>
      <w:r w:rsidR="00D11438" w:rsidRPr="00BF78C8">
        <w:rPr>
          <w:rFonts w:cs="Times New Roman"/>
          <w:sz w:val="24"/>
          <w:szCs w:val="24"/>
        </w:rPr>
        <w:t>Spain</w:t>
      </w:r>
      <w:proofErr w:type="spellEnd"/>
      <w:r w:rsidR="00D11438" w:rsidRPr="00BF78C8">
        <w:rPr>
          <w:rFonts w:cs="Times New Roman"/>
          <w:sz w:val="24"/>
          <w:szCs w:val="24"/>
        </w:rPr>
        <w:t>)</w:t>
      </w:r>
      <w:r w:rsidR="00D11438" w:rsidRPr="00BF78C8">
        <w:rPr>
          <w:rFonts w:cs="Times New Roman"/>
          <w:sz w:val="24"/>
          <w:szCs w:val="24"/>
        </w:rPr>
        <w:br/>
        <w:t xml:space="preserve">7.A New </w:t>
      </w:r>
      <w:proofErr w:type="spellStart"/>
      <w:r w:rsidR="00D11438" w:rsidRPr="00BF78C8">
        <w:rPr>
          <w:rFonts w:cs="Times New Roman"/>
          <w:sz w:val="24"/>
          <w:szCs w:val="24"/>
        </w:rPr>
        <w:t>Hope</w:t>
      </w:r>
      <w:proofErr w:type="spellEnd"/>
      <w:r w:rsidR="00D11438" w:rsidRPr="00BF78C8">
        <w:rPr>
          <w:rFonts w:cs="Times New Roman"/>
          <w:sz w:val="24"/>
          <w:szCs w:val="24"/>
        </w:rPr>
        <w:t xml:space="preserve"> - </w:t>
      </w:r>
      <w:proofErr w:type="spellStart"/>
      <w:r w:rsidR="00D11438" w:rsidRPr="00BF78C8">
        <w:rPr>
          <w:rFonts w:cs="Times New Roman"/>
          <w:sz w:val="24"/>
          <w:szCs w:val="24"/>
        </w:rPr>
        <w:t>AyekoroKossou</w:t>
      </w:r>
      <w:proofErr w:type="spellEnd"/>
      <w:r w:rsidR="00D11438" w:rsidRPr="00BF78C8">
        <w:rPr>
          <w:rFonts w:cs="Times New Roman"/>
          <w:sz w:val="24"/>
          <w:szCs w:val="24"/>
        </w:rPr>
        <w:t xml:space="preserve"> (France)</w:t>
      </w:r>
      <w:r w:rsidR="00D11438" w:rsidRPr="00BF78C8">
        <w:rPr>
          <w:rFonts w:cs="Times New Roman"/>
          <w:sz w:val="24"/>
          <w:szCs w:val="24"/>
        </w:rPr>
        <w:br/>
        <w:t xml:space="preserve">8.56 - </w:t>
      </w:r>
      <w:proofErr w:type="spellStart"/>
      <w:r w:rsidR="00D11438" w:rsidRPr="00BF78C8">
        <w:rPr>
          <w:rFonts w:cs="Times New Roman"/>
          <w:sz w:val="24"/>
          <w:szCs w:val="24"/>
        </w:rPr>
        <w:t>Marco</w:t>
      </w:r>
      <w:proofErr w:type="spellEnd"/>
      <w:r w:rsidR="00D11438" w:rsidRPr="00BF78C8">
        <w:rPr>
          <w:rFonts w:cs="Times New Roman"/>
          <w:sz w:val="24"/>
          <w:szCs w:val="24"/>
        </w:rPr>
        <w:t xml:space="preserve"> </w:t>
      </w:r>
      <w:proofErr w:type="spellStart"/>
      <w:r w:rsidR="00D11438" w:rsidRPr="00BF78C8">
        <w:rPr>
          <w:rFonts w:cs="Times New Roman"/>
          <w:sz w:val="24"/>
          <w:szCs w:val="24"/>
        </w:rPr>
        <w:t>Huertas</w:t>
      </w:r>
      <w:proofErr w:type="spellEnd"/>
      <w:r w:rsidR="00D11438" w:rsidRPr="00BF78C8">
        <w:rPr>
          <w:rFonts w:cs="Times New Roman"/>
          <w:sz w:val="24"/>
          <w:szCs w:val="24"/>
        </w:rPr>
        <w:t xml:space="preserve"> (</w:t>
      </w:r>
      <w:proofErr w:type="spellStart"/>
      <w:r w:rsidR="00D11438" w:rsidRPr="00BF78C8">
        <w:rPr>
          <w:rFonts w:cs="Times New Roman"/>
          <w:sz w:val="24"/>
          <w:szCs w:val="24"/>
        </w:rPr>
        <w:t>Spain</w:t>
      </w:r>
      <w:proofErr w:type="spellEnd"/>
      <w:r w:rsidR="00D11438" w:rsidRPr="00BF78C8">
        <w:rPr>
          <w:rFonts w:cs="Times New Roman"/>
          <w:sz w:val="24"/>
          <w:szCs w:val="24"/>
        </w:rPr>
        <w:t>)</w:t>
      </w:r>
      <w:r w:rsidR="00D11438" w:rsidRPr="00BF78C8">
        <w:rPr>
          <w:rFonts w:cs="Times New Roman"/>
          <w:sz w:val="24"/>
          <w:szCs w:val="24"/>
        </w:rPr>
        <w:br/>
        <w:t xml:space="preserve">9.Galapagos - Manuel </w:t>
      </w:r>
      <w:proofErr w:type="spellStart"/>
      <w:r w:rsidR="00D11438" w:rsidRPr="00BF78C8">
        <w:rPr>
          <w:rFonts w:cs="Times New Roman"/>
          <w:sz w:val="24"/>
          <w:szCs w:val="24"/>
        </w:rPr>
        <w:t>Mateo</w:t>
      </w:r>
      <w:proofErr w:type="spellEnd"/>
      <w:r w:rsidR="00D11438" w:rsidRPr="00BF78C8">
        <w:rPr>
          <w:rFonts w:cs="Times New Roman"/>
          <w:sz w:val="24"/>
          <w:szCs w:val="24"/>
        </w:rPr>
        <w:t xml:space="preserve"> </w:t>
      </w:r>
      <w:proofErr w:type="spellStart"/>
      <w:r w:rsidR="00D11438" w:rsidRPr="00BF78C8">
        <w:rPr>
          <w:rFonts w:cs="Times New Roman"/>
          <w:sz w:val="24"/>
          <w:szCs w:val="24"/>
        </w:rPr>
        <w:t>Lajarí</w:t>
      </w:r>
      <w:r>
        <w:rPr>
          <w:rFonts w:cs="Times New Roman"/>
          <w:sz w:val="24"/>
          <w:szCs w:val="24"/>
        </w:rPr>
        <w:t>n</w:t>
      </w:r>
      <w:proofErr w:type="spellEnd"/>
      <w:r>
        <w:rPr>
          <w:rFonts w:cs="Times New Roman"/>
          <w:sz w:val="24"/>
          <w:szCs w:val="24"/>
        </w:rPr>
        <w:t xml:space="preserve"> (</w:t>
      </w:r>
      <w:proofErr w:type="spellStart"/>
      <w:r>
        <w:rPr>
          <w:rFonts w:cs="Times New Roman"/>
          <w:sz w:val="24"/>
          <w:szCs w:val="24"/>
        </w:rPr>
        <w:t>Spain</w:t>
      </w:r>
      <w:proofErr w:type="spellEnd"/>
      <w:r>
        <w:rPr>
          <w:rFonts w:cs="Times New Roman"/>
          <w:sz w:val="24"/>
          <w:szCs w:val="24"/>
        </w:rPr>
        <w:t>)</w:t>
      </w:r>
      <w:r>
        <w:rPr>
          <w:rFonts w:cs="Times New Roman"/>
          <w:sz w:val="24"/>
          <w:szCs w:val="24"/>
        </w:rPr>
        <w:br/>
        <w:t>10.Carausel</w:t>
      </w:r>
      <w:r>
        <w:rPr>
          <w:rFonts w:cs="Times New Roman"/>
          <w:sz w:val="24"/>
          <w:szCs w:val="24"/>
        </w:rPr>
        <w:br/>
      </w:r>
      <w:r>
        <w:rPr>
          <w:rFonts w:cs="Times New Roman"/>
          <w:sz w:val="24"/>
          <w:szCs w:val="24"/>
        </w:rPr>
        <w:br/>
      </w:r>
      <w:r w:rsidRPr="00BF78C8">
        <w:rPr>
          <w:rFonts w:cs="Times New Roman"/>
          <w:b/>
          <w:sz w:val="24"/>
          <w:szCs w:val="24"/>
        </w:rPr>
        <w:t>İletişim</w:t>
      </w:r>
      <w:proofErr w:type="gramEnd"/>
    </w:p>
    <w:p w:rsidR="00D11438" w:rsidRPr="00BF78C8" w:rsidRDefault="00004A58" w:rsidP="00BF78C8">
      <w:pPr>
        <w:pStyle w:val="AralkYok"/>
        <w:rPr>
          <w:rFonts w:cs="Times New Roman"/>
          <w:sz w:val="24"/>
          <w:szCs w:val="24"/>
        </w:rPr>
      </w:pPr>
      <w:hyperlink r:id="rId6" w:history="1">
        <w:r w:rsidR="00D11438" w:rsidRPr="00BF78C8">
          <w:rPr>
            <w:rFonts w:cs="Times New Roman"/>
            <w:color w:val="0000FF"/>
            <w:sz w:val="24"/>
            <w:szCs w:val="24"/>
            <w:u w:val="single"/>
          </w:rPr>
          <w:t>festival@inonu.edu.tr</w:t>
        </w:r>
      </w:hyperlink>
    </w:p>
    <w:p w:rsidR="00860C89" w:rsidRPr="00BF78C8" w:rsidRDefault="00860C89" w:rsidP="00BF78C8">
      <w:pPr>
        <w:pStyle w:val="AralkYok"/>
        <w:rPr>
          <w:sz w:val="24"/>
          <w:szCs w:val="24"/>
        </w:rPr>
      </w:pPr>
    </w:p>
    <w:sectPr w:rsidR="00860C89" w:rsidRPr="00BF78C8" w:rsidSect="00185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54E2E2C"/>
    <w:multiLevelType w:val="hybridMultilevel"/>
    <w:tmpl w:val="795650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C73151"/>
    <w:multiLevelType w:val="hybridMultilevel"/>
    <w:tmpl w:val="9B743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700EA"/>
    <w:rsid w:val="00004A58"/>
    <w:rsid w:val="00185857"/>
    <w:rsid w:val="002700EA"/>
    <w:rsid w:val="002A32CE"/>
    <w:rsid w:val="0035063F"/>
    <w:rsid w:val="00860C89"/>
    <w:rsid w:val="00877819"/>
    <w:rsid w:val="008F24F2"/>
    <w:rsid w:val="009E3904"/>
    <w:rsid w:val="00BC035E"/>
    <w:rsid w:val="00BF78C8"/>
    <w:rsid w:val="00D11438"/>
    <w:rsid w:val="00D33E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65EAD-12B5-4047-9572-C11D2600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858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700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next w:val="Normal"/>
    <w:uiPriority w:val="99"/>
    <w:rsid w:val="00D11438"/>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Kpr">
    <w:name w:val="Hyperlink"/>
    <w:basedOn w:val="VarsaylanParagrafYazTipi"/>
    <w:uiPriority w:val="99"/>
    <w:rsid w:val="00D11438"/>
    <w:rPr>
      <w:color w:val="0000FF"/>
      <w:u w:val="single"/>
    </w:rPr>
  </w:style>
  <w:style w:type="character" w:styleId="Gl">
    <w:name w:val="Strong"/>
    <w:basedOn w:val="VarsaylanParagrafYazTipi"/>
    <w:uiPriority w:val="99"/>
    <w:qFormat/>
    <w:rsid w:val="00D11438"/>
    <w:rPr>
      <w:b/>
      <w:bCs/>
    </w:rPr>
  </w:style>
  <w:style w:type="paragraph" w:styleId="ListeParagraf">
    <w:name w:val="List Paragraph"/>
    <w:basedOn w:val="Normal"/>
    <w:uiPriority w:val="34"/>
    <w:qFormat/>
    <w:rsid w:val="00D11438"/>
    <w:pPr>
      <w:ind w:left="720"/>
      <w:contextualSpacing/>
    </w:pPr>
  </w:style>
  <w:style w:type="paragraph" w:styleId="AralkYok">
    <w:name w:val="No Spacing"/>
    <w:uiPriority w:val="1"/>
    <w:qFormat/>
    <w:rsid w:val="00BF78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2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stival@inonu.edu.tr" TargetMode="External"/><Relationship Id="rId5" Type="http://schemas.openxmlformats.org/officeDocument/2006/relationships/hyperlink" Target="http://9.su"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506</Words>
  <Characters>2888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haha haaa</dc:creator>
  <cp:keywords/>
  <dc:description/>
  <cp:lastModifiedBy>Sadi Cilingir</cp:lastModifiedBy>
  <cp:revision>12</cp:revision>
  <dcterms:created xsi:type="dcterms:W3CDTF">2016-04-20T05:58:00Z</dcterms:created>
  <dcterms:modified xsi:type="dcterms:W3CDTF">2016-04-23T16:26:00Z</dcterms:modified>
</cp:coreProperties>
</file>