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EA" w:rsidRDefault="002700EA" w:rsidP="00BF78C8">
      <w:pPr>
        <w:pStyle w:val="AralkYok"/>
        <w:rPr>
          <w:sz w:val="24"/>
          <w:szCs w:val="24"/>
        </w:rPr>
      </w:pPr>
      <w:r w:rsidRPr="00BF78C8">
        <w:rPr>
          <w:sz w:val="24"/>
          <w:szCs w:val="24"/>
        </w:rPr>
        <w:t xml:space="preserve">Basın Bildirisi </w:t>
      </w:r>
    </w:p>
    <w:p w:rsidR="00BF78C8" w:rsidRPr="00BF78C8" w:rsidRDefault="00BF78C8" w:rsidP="00BF78C8">
      <w:pPr>
        <w:pStyle w:val="AralkYok"/>
        <w:rPr>
          <w:sz w:val="24"/>
          <w:szCs w:val="24"/>
        </w:rPr>
      </w:pPr>
    </w:p>
    <w:p w:rsidR="002700EA" w:rsidRPr="00BF78C8" w:rsidRDefault="002700EA" w:rsidP="00BF78C8">
      <w:pPr>
        <w:pStyle w:val="AralkYok"/>
        <w:rPr>
          <w:b/>
          <w:sz w:val="40"/>
          <w:szCs w:val="40"/>
        </w:rPr>
      </w:pPr>
      <w:r w:rsidRPr="00BF78C8">
        <w:rPr>
          <w:b/>
          <w:sz w:val="40"/>
          <w:szCs w:val="40"/>
        </w:rPr>
        <w:t>İNÖNÜ’DE FESTİVAL HEYECANI SON HIZ DEVAM EDİYOR</w:t>
      </w:r>
    </w:p>
    <w:p w:rsidR="00BF78C8" w:rsidRDefault="00BF78C8" w:rsidP="00BF78C8">
      <w:pPr>
        <w:pStyle w:val="AralkYok"/>
        <w:rPr>
          <w:sz w:val="24"/>
          <w:szCs w:val="24"/>
        </w:rPr>
      </w:pPr>
    </w:p>
    <w:p w:rsidR="002700EA" w:rsidRPr="00BF78C8" w:rsidRDefault="002700EA" w:rsidP="00BF78C8">
      <w:pPr>
        <w:pStyle w:val="AralkYok"/>
        <w:rPr>
          <w:sz w:val="24"/>
          <w:szCs w:val="24"/>
        </w:rPr>
      </w:pPr>
      <w:r w:rsidRPr="00BF78C8">
        <w:rPr>
          <w:sz w:val="24"/>
          <w:szCs w:val="24"/>
        </w:rPr>
        <w:t>26-27-28-29 Nisan 2016 tarihlerinde gerçekleşecek olan Festival’de misafirler filme doyacak.</w:t>
      </w:r>
      <w:r w:rsidR="00BF78C8">
        <w:rPr>
          <w:sz w:val="24"/>
          <w:szCs w:val="24"/>
        </w:rPr>
        <w:t xml:space="preserve"> </w:t>
      </w:r>
    </w:p>
    <w:p w:rsidR="00BF78C8" w:rsidRDefault="00BF78C8" w:rsidP="00BF78C8">
      <w:pPr>
        <w:pStyle w:val="AralkYok"/>
        <w:rPr>
          <w:b/>
          <w:sz w:val="24"/>
          <w:szCs w:val="24"/>
        </w:rPr>
      </w:pPr>
    </w:p>
    <w:p w:rsidR="002700EA" w:rsidRPr="00BF78C8" w:rsidRDefault="002700EA" w:rsidP="00BF78C8">
      <w:pPr>
        <w:pStyle w:val="AralkYok"/>
        <w:rPr>
          <w:b/>
          <w:sz w:val="24"/>
          <w:szCs w:val="24"/>
        </w:rPr>
      </w:pPr>
      <w:r w:rsidRPr="00BF78C8">
        <w:rPr>
          <w:b/>
          <w:sz w:val="24"/>
          <w:szCs w:val="24"/>
        </w:rPr>
        <w:t>FESTİVALDE BİR İLK</w:t>
      </w:r>
    </w:p>
    <w:p w:rsidR="00BF78C8" w:rsidRDefault="00BF78C8" w:rsidP="00BF78C8">
      <w:pPr>
        <w:pStyle w:val="AralkYok"/>
        <w:rPr>
          <w:sz w:val="24"/>
          <w:szCs w:val="24"/>
        </w:rPr>
      </w:pPr>
    </w:p>
    <w:p w:rsidR="002700EA" w:rsidRPr="00BF78C8" w:rsidRDefault="002700EA" w:rsidP="00BF78C8">
      <w:pPr>
        <w:pStyle w:val="AralkYok"/>
        <w:rPr>
          <w:sz w:val="24"/>
          <w:szCs w:val="24"/>
        </w:rPr>
      </w:pPr>
      <w:r w:rsidRPr="00BF78C8">
        <w:rPr>
          <w:sz w:val="24"/>
          <w:szCs w:val="24"/>
        </w:rPr>
        <w:t>9. yılına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merhaba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diyen Festival,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misafirlerine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bir ilk yaşatarak festival boyunca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açık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hava film gösterimleri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 xml:space="preserve">gerçekleştirecek. </w:t>
      </w:r>
    </w:p>
    <w:p w:rsidR="00BF78C8" w:rsidRDefault="00BF78C8" w:rsidP="00BF78C8">
      <w:pPr>
        <w:pStyle w:val="AralkYok"/>
        <w:rPr>
          <w:b/>
          <w:sz w:val="24"/>
          <w:szCs w:val="24"/>
        </w:rPr>
      </w:pPr>
    </w:p>
    <w:p w:rsidR="002700EA" w:rsidRPr="00BF78C8" w:rsidRDefault="00877819" w:rsidP="00BF78C8">
      <w:pPr>
        <w:pStyle w:val="AralkYok"/>
        <w:rPr>
          <w:b/>
          <w:sz w:val="24"/>
          <w:szCs w:val="24"/>
        </w:rPr>
      </w:pPr>
      <w:r w:rsidRPr="00BF78C8">
        <w:rPr>
          <w:b/>
          <w:sz w:val="24"/>
          <w:szCs w:val="24"/>
        </w:rPr>
        <w:t xml:space="preserve">ÜNLÜ İSİMLERLE DOLU </w:t>
      </w:r>
      <w:proofErr w:type="spellStart"/>
      <w:r w:rsidRPr="00BF78C8">
        <w:rPr>
          <w:b/>
          <w:sz w:val="24"/>
          <w:szCs w:val="24"/>
        </w:rPr>
        <w:t>DOLU</w:t>
      </w:r>
      <w:proofErr w:type="spellEnd"/>
      <w:r w:rsidRPr="00BF78C8">
        <w:rPr>
          <w:b/>
          <w:sz w:val="24"/>
          <w:szCs w:val="24"/>
        </w:rPr>
        <w:t xml:space="preserve"> FESTİVAL</w:t>
      </w:r>
    </w:p>
    <w:p w:rsidR="00BF78C8" w:rsidRDefault="00BF78C8" w:rsidP="00BF78C8">
      <w:pPr>
        <w:pStyle w:val="AralkYok"/>
        <w:rPr>
          <w:sz w:val="24"/>
          <w:szCs w:val="24"/>
        </w:rPr>
      </w:pPr>
    </w:p>
    <w:p w:rsidR="002700EA" w:rsidRDefault="002700EA" w:rsidP="00BF78C8">
      <w:pPr>
        <w:pStyle w:val="AralkYok"/>
        <w:rPr>
          <w:sz w:val="24"/>
          <w:szCs w:val="24"/>
        </w:rPr>
      </w:pPr>
      <w:r w:rsidRPr="00BF78C8">
        <w:rPr>
          <w:sz w:val="24"/>
          <w:szCs w:val="24"/>
        </w:rPr>
        <w:t>Festival’in ilk günü Hüdaverdi Yavuz ile söyleşi gerçekleştirilirken</w:t>
      </w:r>
      <w:r w:rsid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katılımcılar, 27 Nisan’da</w:t>
      </w:r>
      <w:r w:rsidR="00BF78C8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“Türk Sinema ve Tiyatrosu’nda Oyunculuk” Başlıklı söyleşi ile Müjdat Gezen Kültür Merkezi eğitmenl</w:t>
      </w:r>
      <w:r w:rsidR="00877819" w:rsidRPr="00BF78C8">
        <w:rPr>
          <w:sz w:val="24"/>
          <w:szCs w:val="24"/>
        </w:rPr>
        <w:t>eriyle buluşacak. Yine aynı gün</w:t>
      </w:r>
      <w:r w:rsidRPr="00BF78C8">
        <w:rPr>
          <w:sz w:val="24"/>
          <w:szCs w:val="24"/>
        </w:rPr>
        <w:t xml:space="preserve"> Ertem </w:t>
      </w:r>
      <w:proofErr w:type="spellStart"/>
      <w:r w:rsidRPr="00BF78C8">
        <w:rPr>
          <w:sz w:val="24"/>
          <w:szCs w:val="24"/>
        </w:rPr>
        <w:t>Göreç</w:t>
      </w:r>
      <w:proofErr w:type="spellEnd"/>
      <w:r w:rsidRPr="00BF78C8">
        <w:rPr>
          <w:sz w:val="24"/>
          <w:szCs w:val="24"/>
        </w:rPr>
        <w:t xml:space="preserve"> ile</w:t>
      </w:r>
      <w:r w:rsidR="00BF78C8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“Yeşilçam</w:t>
      </w:r>
      <w:r w:rsidR="0035063F" w:rsidRPr="00BF78C8">
        <w:rPr>
          <w:sz w:val="24"/>
          <w:szCs w:val="24"/>
        </w:rPr>
        <w:t>’</w:t>
      </w:r>
      <w:r w:rsidRPr="00BF78C8">
        <w:rPr>
          <w:sz w:val="24"/>
          <w:szCs w:val="24"/>
        </w:rPr>
        <w:t>ın Çınarları”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adlı söyleşi</w:t>
      </w:r>
      <w:r w:rsidR="00BF78C8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 xml:space="preserve">gerçekleşecek. Festival’in 3. </w:t>
      </w:r>
      <w:r w:rsidR="00BF78C8" w:rsidRPr="00BF78C8">
        <w:rPr>
          <w:sz w:val="24"/>
          <w:szCs w:val="24"/>
        </w:rPr>
        <w:t>g</w:t>
      </w:r>
      <w:r w:rsidRPr="00BF78C8">
        <w:rPr>
          <w:sz w:val="24"/>
          <w:szCs w:val="24"/>
        </w:rPr>
        <w:t>ününe gelindiğinde</w:t>
      </w:r>
      <w:r w:rsidR="00BF78C8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“Çizgi Film ve Animasyon Karakterler Yaratmak” adlı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atölyede Devrim Demiral bilgi ve tecrübelerini katılımcılarla paylaşırken Servet Sezgin ise</w:t>
      </w:r>
      <w:r w:rsidR="00877819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“</w:t>
      </w:r>
      <w:r w:rsidR="0035063F" w:rsidRPr="00BF78C8">
        <w:rPr>
          <w:sz w:val="24"/>
          <w:szCs w:val="24"/>
        </w:rPr>
        <w:t xml:space="preserve">Belgesel Atölyesi” düzenleyecek. </w:t>
      </w:r>
      <w:r w:rsidRPr="00BF78C8">
        <w:rPr>
          <w:sz w:val="24"/>
          <w:szCs w:val="24"/>
        </w:rPr>
        <w:t xml:space="preserve">Türk Sineması’nın çınarlarından biri olan Nuri Alço ise 28 Nisan’da Festival’de söyleşi gerçekleştirecek. </w:t>
      </w:r>
    </w:p>
    <w:p w:rsidR="00BF78C8" w:rsidRPr="00BF78C8" w:rsidRDefault="00BF78C8" w:rsidP="00BF78C8">
      <w:pPr>
        <w:pStyle w:val="AralkYok"/>
        <w:rPr>
          <w:sz w:val="24"/>
          <w:szCs w:val="24"/>
        </w:rPr>
      </w:pPr>
    </w:p>
    <w:p w:rsidR="002700EA" w:rsidRDefault="002700EA" w:rsidP="00BF78C8">
      <w:pPr>
        <w:pStyle w:val="AralkYok"/>
        <w:rPr>
          <w:sz w:val="24"/>
          <w:szCs w:val="24"/>
        </w:rPr>
      </w:pPr>
      <w:r w:rsidRPr="00BF78C8">
        <w:rPr>
          <w:sz w:val="24"/>
          <w:szCs w:val="24"/>
        </w:rPr>
        <w:t>Festival’in son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gününe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gelindiğinde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Ufuk Kaplan,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Deniz</w:t>
      </w:r>
      <w:r w:rsidR="008F24F2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Türker, İncilay</w:t>
      </w:r>
      <w:r w:rsidR="008F24F2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Özdemir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ile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“Türk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Sineması’nda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Kadın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Oyuncu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Olmak”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adında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söyleşi</w:t>
      </w:r>
      <w:r w:rsidR="0035063F" w:rsidRPr="00BF78C8">
        <w:rPr>
          <w:sz w:val="24"/>
          <w:szCs w:val="24"/>
        </w:rPr>
        <w:t xml:space="preserve"> </w:t>
      </w:r>
      <w:r w:rsidRPr="00BF78C8">
        <w:rPr>
          <w:sz w:val="24"/>
          <w:szCs w:val="24"/>
        </w:rPr>
        <w:t>gerçekleşecek.</w:t>
      </w:r>
      <w:r w:rsidR="00BF78C8">
        <w:rPr>
          <w:sz w:val="24"/>
          <w:szCs w:val="24"/>
        </w:rPr>
        <w:t xml:space="preserve"> </w:t>
      </w:r>
      <w:bookmarkStart w:id="0" w:name="_GoBack"/>
      <w:bookmarkEnd w:id="0"/>
    </w:p>
    <w:sectPr w:rsidR="002700EA" w:rsidSect="0018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54E2E2C"/>
    <w:multiLevelType w:val="hybridMultilevel"/>
    <w:tmpl w:val="795650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73151"/>
    <w:multiLevelType w:val="hybridMultilevel"/>
    <w:tmpl w:val="9B74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00EA"/>
    <w:rsid w:val="00185857"/>
    <w:rsid w:val="002700EA"/>
    <w:rsid w:val="002A32CE"/>
    <w:rsid w:val="0035063F"/>
    <w:rsid w:val="006A64EC"/>
    <w:rsid w:val="00860C89"/>
    <w:rsid w:val="00877819"/>
    <w:rsid w:val="008F24F2"/>
    <w:rsid w:val="009E3904"/>
    <w:rsid w:val="00BC035E"/>
    <w:rsid w:val="00BF78C8"/>
    <w:rsid w:val="00D11438"/>
    <w:rsid w:val="00D3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65EAD-12B5-4047-9572-C11D2600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58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Normal"/>
    <w:next w:val="Normal"/>
    <w:uiPriority w:val="99"/>
    <w:rsid w:val="00D11438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rsid w:val="00D11438"/>
    <w:rPr>
      <w:color w:val="0000FF"/>
      <w:u w:val="single"/>
    </w:rPr>
  </w:style>
  <w:style w:type="character" w:styleId="Gl">
    <w:name w:val="Strong"/>
    <w:basedOn w:val="VarsaylanParagrafYazTipi"/>
    <w:uiPriority w:val="99"/>
    <w:qFormat/>
    <w:rsid w:val="00D11438"/>
    <w:rPr>
      <w:b/>
      <w:bCs/>
    </w:rPr>
  </w:style>
  <w:style w:type="paragraph" w:styleId="ListeParagraf">
    <w:name w:val="List Paragraph"/>
    <w:basedOn w:val="Normal"/>
    <w:uiPriority w:val="34"/>
    <w:qFormat/>
    <w:rsid w:val="00D11438"/>
    <w:pPr>
      <w:ind w:left="720"/>
      <w:contextualSpacing/>
    </w:pPr>
  </w:style>
  <w:style w:type="paragraph" w:styleId="AralkYok">
    <w:name w:val="No Spacing"/>
    <w:uiPriority w:val="1"/>
    <w:qFormat/>
    <w:rsid w:val="00BF7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 haaa</dc:creator>
  <cp:keywords/>
  <dc:description/>
  <cp:lastModifiedBy>Sadi Cilingir</cp:lastModifiedBy>
  <cp:revision>12</cp:revision>
  <dcterms:created xsi:type="dcterms:W3CDTF">2016-04-20T05:58:00Z</dcterms:created>
  <dcterms:modified xsi:type="dcterms:W3CDTF">2016-04-23T17:22:00Z</dcterms:modified>
</cp:coreProperties>
</file>