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0690" w:rsidRDefault="00130690" w:rsidP="001C2681">
      <w:pPr>
        <w:pStyle w:val="NormalWeb"/>
        <w:spacing w:before="0" w:after="0" w:line="240" w:lineRule="atLeast"/>
        <w:jc w:val="center"/>
        <w:rPr>
          <w:rFonts w:ascii="Arial" w:hAnsi="Arial" w:cs="Arial"/>
          <w:color w:val="000000"/>
          <w:sz w:val="12"/>
          <w:szCs w:val="12"/>
        </w:rPr>
      </w:pPr>
    </w:p>
    <w:p w:rsidR="00F179D3" w:rsidRPr="00F179D3" w:rsidRDefault="00F179D3" w:rsidP="001C2681">
      <w:pPr>
        <w:pBdr>
          <w:top w:val="single" w:sz="4" w:space="1" w:color="auto"/>
          <w:left w:val="single" w:sz="4" w:space="4" w:color="auto"/>
          <w:bottom w:val="single" w:sz="4" w:space="1" w:color="auto"/>
          <w:right w:val="single" w:sz="4" w:space="4" w:color="auto"/>
        </w:pBdr>
        <w:spacing w:after="0" w:line="240" w:lineRule="atLeast"/>
        <w:jc w:val="center"/>
        <w:rPr>
          <w:rFonts w:ascii="Arial" w:hAnsi="Arial" w:cs="Arial"/>
          <w:sz w:val="20"/>
          <w:szCs w:val="20"/>
        </w:rPr>
      </w:pPr>
    </w:p>
    <w:p w:rsidR="00347DCC" w:rsidRPr="00F179D3" w:rsidRDefault="00347DCC" w:rsidP="001C2681">
      <w:pPr>
        <w:pBdr>
          <w:top w:val="single" w:sz="4" w:space="1" w:color="auto"/>
          <w:left w:val="single" w:sz="4" w:space="4" w:color="auto"/>
          <w:bottom w:val="single" w:sz="4" w:space="1" w:color="auto"/>
          <w:right w:val="single" w:sz="4" w:space="4" w:color="auto"/>
        </w:pBdr>
        <w:spacing w:after="0" w:line="240" w:lineRule="atLeast"/>
        <w:jc w:val="center"/>
        <w:rPr>
          <w:rFonts w:ascii="Arial" w:hAnsi="Arial" w:cs="Arial"/>
          <w:b/>
          <w:sz w:val="20"/>
          <w:szCs w:val="20"/>
          <w:u w:val="single"/>
        </w:rPr>
      </w:pPr>
      <w:r w:rsidRPr="00F179D3">
        <w:rPr>
          <w:rFonts w:ascii="Arial" w:hAnsi="Arial" w:cs="Arial"/>
          <w:sz w:val="20"/>
          <w:szCs w:val="20"/>
        </w:rPr>
        <w:t xml:space="preserve">İstanbul Film Festivali hakkında </w:t>
      </w:r>
      <w:r w:rsidRPr="00F179D3">
        <w:rPr>
          <w:rFonts w:ascii="Arial" w:hAnsi="Arial" w:cs="Arial"/>
          <w:b/>
          <w:sz w:val="20"/>
          <w:szCs w:val="20"/>
        </w:rPr>
        <w:t>ayrıntılı bilgi</w:t>
      </w:r>
      <w:r w:rsidRPr="00F179D3">
        <w:rPr>
          <w:rFonts w:ascii="Arial" w:hAnsi="Arial" w:cs="Arial"/>
          <w:sz w:val="20"/>
          <w:szCs w:val="20"/>
        </w:rPr>
        <w:t xml:space="preserve"> için: </w:t>
      </w:r>
      <w:hyperlink r:id="rId7" w:history="1">
        <w:r w:rsidR="00130690" w:rsidRPr="00F179D3">
          <w:rPr>
            <w:rStyle w:val="Kpr"/>
            <w:rFonts w:ascii="Arial" w:hAnsi="Arial" w:cs="Arial"/>
            <w:b/>
            <w:color w:val="auto"/>
            <w:sz w:val="20"/>
            <w:szCs w:val="20"/>
          </w:rPr>
          <w:t>film.iksv.org</w:t>
        </w:r>
      </w:hyperlink>
    </w:p>
    <w:p w:rsidR="007C5EDE" w:rsidRDefault="007C5EDE" w:rsidP="001C2681">
      <w:pPr>
        <w:pBdr>
          <w:top w:val="single" w:sz="4" w:space="1" w:color="auto"/>
          <w:left w:val="single" w:sz="4" w:space="4" w:color="auto"/>
          <w:bottom w:val="single" w:sz="4" w:space="1" w:color="auto"/>
          <w:right w:val="single" w:sz="4" w:space="4" w:color="auto"/>
        </w:pBdr>
        <w:spacing w:after="0" w:line="240" w:lineRule="atLeast"/>
        <w:jc w:val="center"/>
        <w:rPr>
          <w:rStyle w:val="Kpr"/>
          <w:rFonts w:ascii="Arial" w:hAnsi="Arial" w:cs="Arial"/>
          <w:b/>
          <w:color w:val="auto"/>
          <w:sz w:val="20"/>
          <w:szCs w:val="20"/>
        </w:rPr>
      </w:pPr>
      <w:r w:rsidRPr="00F179D3">
        <w:rPr>
          <w:rFonts w:ascii="Arial" w:hAnsi="Arial" w:cs="Arial"/>
          <w:sz w:val="20"/>
          <w:szCs w:val="20"/>
        </w:rPr>
        <w:t>İstanbul Film Festivali</w:t>
      </w:r>
      <w:r w:rsidR="009D53AD" w:rsidRPr="00F179D3">
        <w:rPr>
          <w:rFonts w:ascii="Arial" w:hAnsi="Arial" w:cs="Arial"/>
          <w:sz w:val="20"/>
          <w:szCs w:val="20"/>
        </w:rPr>
        <w:t>’</w:t>
      </w:r>
      <w:r w:rsidRPr="00F179D3">
        <w:rPr>
          <w:rFonts w:ascii="Arial" w:hAnsi="Arial" w:cs="Arial"/>
          <w:sz w:val="20"/>
          <w:szCs w:val="20"/>
        </w:rPr>
        <w:t xml:space="preserve">nden </w:t>
      </w:r>
      <w:r w:rsidRPr="00F179D3">
        <w:rPr>
          <w:rFonts w:ascii="Arial" w:hAnsi="Arial" w:cs="Arial"/>
          <w:b/>
          <w:sz w:val="20"/>
          <w:szCs w:val="20"/>
        </w:rPr>
        <w:t>yüksek çözünürlüklü görseller</w:t>
      </w:r>
      <w:r w:rsidRPr="00F179D3">
        <w:rPr>
          <w:rFonts w:ascii="Arial" w:hAnsi="Arial" w:cs="Arial"/>
          <w:sz w:val="20"/>
          <w:szCs w:val="20"/>
        </w:rPr>
        <w:t xml:space="preserve"> için :</w:t>
      </w:r>
      <w:r w:rsidRPr="00F179D3">
        <w:rPr>
          <w:rFonts w:ascii="Arial" w:hAnsi="Arial" w:cs="Arial"/>
          <w:b/>
          <w:sz w:val="20"/>
          <w:szCs w:val="20"/>
          <w:u w:val="single"/>
        </w:rPr>
        <w:t xml:space="preserve"> </w:t>
      </w:r>
      <w:hyperlink r:id="rId8" w:history="1">
        <w:r w:rsidR="00130690" w:rsidRPr="00F179D3">
          <w:rPr>
            <w:rStyle w:val="Kpr"/>
            <w:rFonts w:ascii="Arial" w:hAnsi="Arial" w:cs="Arial"/>
            <w:b/>
            <w:color w:val="auto"/>
            <w:sz w:val="20"/>
            <w:szCs w:val="20"/>
          </w:rPr>
          <w:t>www.iksvphoto.com</w:t>
        </w:r>
      </w:hyperlink>
    </w:p>
    <w:p w:rsidR="000C4729" w:rsidRPr="000C4729" w:rsidRDefault="000C4729" w:rsidP="001C2681">
      <w:pPr>
        <w:pBdr>
          <w:top w:val="single" w:sz="4" w:space="1" w:color="auto"/>
          <w:left w:val="single" w:sz="4" w:space="4" w:color="auto"/>
          <w:bottom w:val="single" w:sz="4" w:space="1" w:color="auto"/>
          <w:right w:val="single" w:sz="4" w:space="4" w:color="auto"/>
        </w:pBdr>
        <w:spacing w:after="0" w:line="240" w:lineRule="atLeast"/>
        <w:jc w:val="center"/>
        <w:rPr>
          <w:rFonts w:ascii="Arial" w:hAnsi="Arial" w:cs="Arial"/>
          <w:bCs/>
          <w:sz w:val="20"/>
          <w:szCs w:val="20"/>
          <w:u w:val="single"/>
        </w:rPr>
      </w:pPr>
      <w:r w:rsidRPr="000C4729">
        <w:rPr>
          <w:rStyle w:val="Kpr"/>
          <w:rFonts w:ascii="Arial" w:hAnsi="Arial" w:cs="Arial"/>
          <w:bCs/>
          <w:color w:val="auto"/>
          <w:sz w:val="20"/>
          <w:szCs w:val="20"/>
        </w:rPr>
        <w:t xml:space="preserve">İstanbul Film Festivali programıyla ilgili tüm </w:t>
      </w:r>
      <w:r w:rsidRPr="000C4729">
        <w:rPr>
          <w:rStyle w:val="Kpr"/>
          <w:rFonts w:ascii="Arial" w:hAnsi="Arial" w:cs="Arial"/>
          <w:b/>
          <w:color w:val="auto"/>
          <w:sz w:val="20"/>
          <w:szCs w:val="20"/>
        </w:rPr>
        <w:t>basın bültenleri</w:t>
      </w:r>
      <w:r w:rsidRPr="000C4729">
        <w:rPr>
          <w:rStyle w:val="Kpr"/>
          <w:rFonts w:ascii="Arial" w:hAnsi="Arial" w:cs="Arial"/>
          <w:bCs/>
          <w:color w:val="auto"/>
          <w:sz w:val="20"/>
          <w:szCs w:val="20"/>
        </w:rPr>
        <w:t xml:space="preserve"> için: </w:t>
      </w:r>
      <w:r w:rsidRPr="000C4729">
        <w:rPr>
          <w:rStyle w:val="Kpr"/>
          <w:rFonts w:ascii="Arial" w:hAnsi="Arial" w:cs="Arial"/>
          <w:b/>
          <w:color w:val="auto"/>
          <w:sz w:val="20"/>
          <w:szCs w:val="20"/>
        </w:rPr>
        <w:t>iksv.org/tr/basin</w:t>
      </w:r>
    </w:p>
    <w:p w:rsidR="000C4729" w:rsidRDefault="007C5EDE" w:rsidP="000C4729">
      <w:pPr>
        <w:pBdr>
          <w:top w:val="single" w:sz="4" w:space="1" w:color="auto"/>
          <w:left w:val="single" w:sz="4" w:space="4" w:color="auto"/>
          <w:bottom w:val="single" w:sz="4" w:space="1" w:color="auto"/>
          <w:right w:val="single" w:sz="4" w:space="4" w:color="auto"/>
        </w:pBdr>
        <w:jc w:val="center"/>
        <w:rPr>
          <w:rStyle w:val="Kpr"/>
          <w:rFonts w:ascii="Arial" w:hAnsi="Arial" w:cs="Arial"/>
          <w:b/>
          <w:color w:val="auto"/>
          <w:sz w:val="20"/>
          <w:szCs w:val="20"/>
        </w:rPr>
      </w:pPr>
      <w:r w:rsidRPr="00F179D3">
        <w:rPr>
          <w:rFonts w:ascii="Arial" w:hAnsi="Arial" w:cs="Arial"/>
          <w:sz w:val="20"/>
          <w:szCs w:val="20"/>
        </w:rPr>
        <w:t>İ</w:t>
      </w:r>
      <w:r w:rsidR="00347DCC" w:rsidRPr="00F179D3">
        <w:rPr>
          <w:rFonts w:ascii="Arial" w:hAnsi="Arial" w:cs="Arial"/>
          <w:sz w:val="20"/>
          <w:szCs w:val="20"/>
        </w:rPr>
        <w:t xml:space="preserve">stanbul Film Festivali ile ilgili </w:t>
      </w:r>
      <w:r w:rsidR="00130690" w:rsidRPr="00F179D3">
        <w:rPr>
          <w:rFonts w:ascii="Arial" w:hAnsi="Arial" w:cs="Arial"/>
          <w:b/>
          <w:sz w:val="20"/>
          <w:szCs w:val="20"/>
        </w:rPr>
        <w:t>tanıtım filmleri</w:t>
      </w:r>
      <w:r w:rsidR="00130690" w:rsidRPr="00F179D3">
        <w:rPr>
          <w:rFonts w:ascii="Arial" w:hAnsi="Arial" w:cs="Arial"/>
          <w:sz w:val="20"/>
          <w:szCs w:val="20"/>
        </w:rPr>
        <w:t xml:space="preserve"> için:</w:t>
      </w:r>
      <w:r w:rsidR="009D53AD" w:rsidRPr="00F179D3">
        <w:rPr>
          <w:rFonts w:ascii="Arial" w:hAnsi="Arial" w:cs="Arial"/>
          <w:sz w:val="20"/>
          <w:szCs w:val="20"/>
        </w:rPr>
        <w:t xml:space="preserve"> </w:t>
      </w:r>
      <w:hyperlink r:id="rId9" w:tgtFrame="_blank" w:history="1">
        <w:r w:rsidR="001C2681" w:rsidRPr="00F179D3">
          <w:rPr>
            <w:rStyle w:val="Kpr"/>
            <w:rFonts w:ascii="Arial" w:hAnsi="Arial" w:cs="Arial"/>
            <w:b/>
            <w:color w:val="auto"/>
            <w:sz w:val="20"/>
            <w:szCs w:val="20"/>
          </w:rPr>
          <w:t>https://files.secureserver.net/0f0SWsrDshwJYM</w:t>
        </w:r>
      </w:hyperlink>
    </w:p>
    <w:p w:rsidR="000C4729" w:rsidRPr="000C4729" w:rsidRDefault="000C4729" w:rsidP="000C4729">
      <w:pPr>
        <w:pBdr>
          <w:top w:val="single" w:sz="4" w:space="1" w:color="auto"/>
          <w:left w:val="single" w:sz="4" w:space="4" w:color="auto"/>
          <w:bottom w:val="single" w:sz="4" w:space="1" w:color="auto"/>
          <w:right w:val="single" w:sz="4" w:space="4" w:color="auto"/>
        </w:pBdr>
        <w:jc w:val="center"/>
        <w:rPr>
          <w:rStyle w:val="Kpr"/>
          <w:rFonts w:ascii="Arial" w:hAnsi="Arial" w:cs="Arial"/>
          <w:b/>
          <w:color w:val="auto"/>
          <w:sz w:val="2"/>
          <w:szCs w:val="2"/>
        </w:rPr>
      </w:pPr>
    </w:p>
    <w:p w:rsidR="002D02C2" w:rsidRPr="00F179D3" w:rsidRDefault="002D02C2" w:rsidP="000C4729">
      <w:pPr>
        <w:pStyle w:val="AralkYok"/>
      </w:pPr>
    </w:p>
    <w:p w:rsidR="00B272B9" w:rsidRPr="00871026" w:rsidRDefault="00B272B9" w:rsidP="00834B56">
      <w:pPr>
        <w:spacing w:after="0" w:line="240" w:lineRule="auto"/>
        <w:ind w:right="-1"/>
        <w:jc w:val="center"/>
        <w:rPr>
          <w:rFonts w:ascii="Arial" w:hAnsi="Arial" w:cs="Arial"/>
          <w:b/>
          <w:sz w:val="28"/>
          <w:szCs w:val="28"/>
        </w:rPr>
      </w:pPr>
      <w:r w:rsidRPr="00871026">
        <w:rPr>
          <w:rFonts w:ascii="Arial" w:hAnsi="Arial" w:cs="Arial"/>
          <w:b/>
          <w:sz w:val="28"/>
          <w:szCs w:val="28"/>
        </w:rPr>
        <w:t>ŞEHRİN GÖZÜ FESTİVALDE</w:t>
      </w:r>
    </w:p>
    <w:p w:rsidR="00A60141" w:rsidRPr="00675E44" w:rsidRDefault="00A60141" w:rsidP="00834B56">
      <w:pPr>
        <w:spacing w:after="0" w:line="240" w:lineRule="auto"/>
        <w:ind w:right="-1"/>
        <w:jc w:val="center"/>
        <w:rPr>
          <w:rFonts w:ascii="Arial" w:hAnsi="Arial" w:cs="Arial"/>
          <w:sz w:val="24"/>
          <w:szCs w:val="24"/>
        </w:rPr>
      </w:pPr>
    </w:p>
    <w:p w:rsidR="00EB2581" w:rsidRPr="00871026" w:rsidRDefault="00EB2581" w:rsidP="00834B56">
      <w:pPr>
        <w:spacing w:after="0" w:line="240" w:lineRule="auto"/>
        <w:ind w:right="-1"/>
        <w:jc w:val="center"/>
        <w:rPr>
          <w:rFonts w:ascii="Arial" w:hAnsi="Arial" w:cs="Arial"/>
          <w:b/>
          <w:sz w:val="28"/>
          <w:szCs w:val="28"/>
        </w:rPr>
      </w:pPr>
      <w:r w:rsidRPr="00871026">
        <w:rPr>
          <w:rFonts w:ascii="Arial" w:hAnsi="Arial" w:cs="Arial"/>
          <w:b/>
          <w:sz w:val="28"/>
          <w:szCs w:val="28"/>
        </w:rPr>
        <w:t>34</w:t>
      </w:r>
      <w:r w:rsidRPr="00871026">
        <w:rPr>
          <w:rFonts w:ascii="Arial" w:hAnsi="Arial" w:cs="Arial"/>
          <w:sz w:val="28"/>
          <w:szCs w:val="28"/>
        </w:rPr>
        <w:t>.</w:t>
      </w:r>
      <w:r w:rsidRPr="00871026">
        <w:rPr>
          <w:rFonts w:ascii="Arial" w:hAnsi="Arial" w:cs="Arial"/>
          <w:b/>
          <w:sz w:val="28"/>
          <w:szCs w:val="28"/>
        </w:rPr>
        <w:t xml:space="preserve"> İSTANBUL FİLM FESTİVALİ</w:t>
      </w:r>
      <w:r w:rsidR="0030701C" w:rsidRPr="00871026">
        <w:rPr>
          <w:rFonts w:ascii="Arial" w:hAnsi="Arial" w:cs="Arial"/>
          <w:b/>
          <w:sz w:val="28"/>
          <w:szCs w:val="28"/>
        </w:rPr>
        <w:t xml:space="preserve"> </w:t>
      </w:r>
      <w:r w:rsidR="00B272B9" w:rsidRPr="00871026">
        <w:rPr>
          <w:rFonts w:ascii="Arial" w:hAnsi="Arial" w:cs="Arial"/>
          <w:b/>
          <w:sz w:val="28"/>
          <w:szCs w:val="28"/>
        </w:rPr>
        <w:t>4 NİSAN</w:t>
      </w:r>
      <w:r w:rsidR="009D53AD">
        <w:rPr>
          <w:rFonts w:ascii="Arial" w:hAnsi="Arial" w:cs="Arial"/>
          <w:b/>
          <w:sz w:val="28"/>
          <w:szCs w:val="28"/>
        </w:rPr>
        <w:t>’</w:t>
      </w:r>
      <w:r w:rsidR="00B272B9" w:rsidRPr="00871026">
        <w:rPr>
          <w:rFonts w:ascii="Arial" w:hAnsi="Arial" w:cs="Arial"/>
          <w:b/>
          <w:sz w:val="28"/>
          <w:szCs w:val="28"/>
        </w:rPr>
        <w:t xml:space="preserve">DA </w:t>
      </w:r>
      <w:r w:rsidR="00015236" w:rsidRPr="00871026">
        <w:rPr>
          <w:rFonts w:ascii="Arial" w:hAnsi="Arial" w:cs="Arial"/>
          <w:b/>
          <w:sz w:val="28"/>
          <w:szCs w:val="28"/>
        </w:rPr>
        <w:t>BAŞLIYOR</w:t>
      </w:r>
    </w:p>
    <w:p w:rsidR="00612594" w:rsidRPr="00A03DC2" w:rsidRDefault="00612594" w:rsidP="00834B56">
      <w:pPr>
        <w:spacing w:after="0" w:line="240" w:lineRule="auto"/>
        <w:ind w:right="-1"/>
        <w:jc w:val="both"/>
        <w:rPr>
          <w:rFonts w:ascii="Arial" w:hAnsi="Arial" w:cs="Arial"/>
          <w:sz w:val="20"/>
          <w:szCs w:val="20"/>
        </w:rPr>
      </w:pPr>
    </w:p>
    <w:p w:rsidR="00015F0F" w:rsidRPr="00015F0F" w:rsidRDefault="00EB2581" w:rsidP="00834B56">
      <w:pPr>
        <w:spacing w:after="0" w:line="240" w:lineRule="auto"/>
        <w:ind w:right="-1"/>
        <w:jc w:val="both"/>
        <w:rPr>
          <w:rFonts w:ascii="Arial" w:hAnsi="Arial" w:cs="Arial"/>
          <w:b/>
          <w:sz w:val="20"/>
          <w:szCs w:val="20"/>
          <w:highlight w:val="yellow"/>
        </w:rPr>
      </w:pPr>
      <w:r w:rsidRPr="00015F0F">
        <w:rPr>
          <w:rFonts w:ascii="Arial" w:hAnsi="Arial" w:cs="Arial"/>
          <w:b/>
          <w:sz w:val="20"/>
          <w:szCs w:val="20"/>
        </w:rPr>
        <w:t>İstanbul Kültür Sanat Vakfı (İKSV) tarafından</w:t>
      </w:r>
      <w:r w:rsidR="005B0517" w:rsidRPr="00015F0F">
        <w:rPr>
          <w:rFonts w:ascii="Arial" w:hAnsi="Arial" w:cs="Arial"/>
          <w:b/>
          <w:sz w:val="20"/>
          <w:szCs w:val="20"/>
        </w:rPr>
        <w:t xml:space="preserve"> on bi</w:t>
      </w:r>
      <w:r w:rsidR="00C052D3" w:rsidRPr="00015F0F">
        <w:rPr>
          <w:rFonts w:ascii="Arial" w:hAnsi="Arial" w:cs="Arial"/>
          <w:b/>
          <w:sz w:val="20"/>
          <w:szCs w:val="20"/>
        </w:rPr>
        <w:t>rinci kez AKBANK</w:t>
      </w:r>
      <w:r w:rsidR="00925A82" w:rsidRPr="00015F0F">
        <w:rPr>
          <w:rFonts w:ascii="Arial" w:hAnsi="Arial" w:cs="Arial"/>
          <w:b/>
          <w:sz w:val="20"/>
          <w:szCs w:val="20"/>
        </w:rPr>
        <w:t xml:space="preserve"> </w:t>
      </w:r>
      <w:r w:rsidR="00C052D3" w:rsidRPr="00015F0F">
        <w:rPr>
          <w:rFonts w:ascii="Arial" w:hAnsi="Arial" w:cs="Arial"/>
          <w:b/>
          <w:sz w:val="20"/>
          <w:szCs w:val="20"/>
        </w:rPr>
        <w:t xml:space="preserve">sponsorluğunda </w:t>
      </w:r>
      <w:r w:rsidR="00925A82" w:rsidRPr="00015F0F">
        <w:rPr>
          <w:rFonts w:ascii="Arial" w:hAnsi="Arial" w:cs="Arial"/>
          <w:b/>
          <w:sz w:val="20"/>
          <w:szCs w:val="20"/>
        </w:rPr>
        <w:t xml:space="preserve">düzenlenen </w:t>
      </w:r>
      <w:r w:rsidR="004B494D">
        <w:rPr>
          <w:rFonts w:ascii="Arial" w:hAnsi="Arial" w:cs="Arial"/>
          <w:b/>
          <w:sz w:val="20"/>
          <w:szCs w:val="20"/>
        </w:rPr>
        <w:br/>
      </w:r>
      <w:r w:rsidR="007B0880">
        <w:rPr>
          <w:rFonts w:ascii="Arial" w:hAnsi="Arial" w:cs="Arial"/>
          <w:b/>
          <w:sz w:val="20"/>
          <w:szCs w:val="20"/>
        </w:rPr>
        <w:t xml:space="preserve">34. </w:t>
      </w:r>
      <w:r w:rsidR="00814917" w:rsidRPr="00015F0F">
        <w:rPr>
          <w:rFonts w:ascii="Arial" w:hAnsi="Arial" w:cs="Arial"/>
          <w:b/>
          <w:sz w:val="20"/>
          <w:szCs w:val="20"/>
        </w:rPr>
        <w:t>İstanbul Film Festivali</w:t>
      </w:r>
      <w:r w:rsidR="00612594" w:rsidRPr="00015F0F">
        <w:rPr>
          <w:rFonts w:ascii="Arial" w:hAnsi="Arial" w:cs="Arial"/>
          <w:b/>
          <w:sz w:val="20"/>
          <w:szCs w:val="20"/>
        </w:rPr>
        <w:t xml:space="preserve"> </w:t>
      </w:r>
      <w:r w:rsidR="00A60141" w:rsidRPr="00015F0F">
        <w:rPr>
          <w:rFonts w:ascii="Arial" w:hAnsi="Arial" w:cs="Arial"/>
          <w:b/>
          <w:sz w:val="20"/>
          <w:szCs w:val="20"/>
        </w:rPr>
        <w:t>4</w:t>
      </w:r>
      <w:r w:rsidR="00D14877" w:rsidRPr="00015F0F">
        <w:rPr>
          <w:rFonts w:ascii="Arial" w:hAnsi="Arial" w:cs="Arial"/>
          <w:b/>
          <w:sz w:val="20"/>
          <w:szCs w:val="20"/>
        </w:rPr>
        <w:t xml:space="preserve">-19 Nisan tarihleri arasında gerçekleştirilecek. </w:t>
      </w:r>
      <w:r w:rsidR="00015F0F">
        <w:rPr>
          <w:rFonts w:ascii="Arial" w:hAnsi="Arial" w:cs="Arial"/>
          <w:b/>
          <w:sz w:val="20"/>
          <w:szCs w:val="20"/>
        </w:rPr>
        <w:t>D</w:t>
      </w:r>
      <w:r w:rsidR="00015F0F" w:rsidRPr="00015F0F">
        <w:rPr>
          <w:rFonts w:ascii="Arial" w:hAnsi="Arial" w:cs="Arial"/>
          <w:b/>
          <w:sz w:val="20"/>
          <w:szCs w:val="20"/>
        </w:rPr>
        <w:t xml:space="preserve">ünya sinemasının </w:t>
      </w:r>
      <w:r w:rsidR="006078BD">
        <w:rPr>
          <w:rFonts w:ascii="Arial" w:hAnsi="Arial" w:cs="Arial"/>
          <w:b/>
          <w:sz w:val="20"/>
          <w:szCs w:val="20"/>
        </w:rPr>
        <w:t xml:space="preserve">yeni örneklerinden </w:t>
      </w:r>
      <w:r w:rsidR="00015F0F" w:rsidRPr="00015F0F">
        <w:rPr>
          <w:rFonts w:ascii="Arial" w:hAnsi="Arial" w:cs="Arial"/>
          <w:b/>
          <w:sz w:val="20"/>
          <w:szCs w:val="20"/>
        </w:rPr>
        <w:t xml:space="preserve">ödüllü </w:t>
      </w:r>
      <w:r w:rsidR="006078BD">
        <w:rPr>
          <w:rFonts w:ascii="Arial" w:hAnsi="Arial" w:cs="Arial"/>
          <w:b/>
          <w:sz w:val="20"/>
          <w:szCs w:val="20"/>
        </w:rPr>
        <w:t xml:space="preserve">filmlere, </w:t>
      </w:r>
      <w:r w:rsidR="00015F0F" w:rsidRPr="00015F0F">
        <w:rPr>
          <w:rFonts w:ascii="Arial" w:hAnsi="Arial" w:cs="Arial"/>
          <w:b/>
          <w:sz w:val="20"/>
          <w:szCs w:val="20"/>
        </w:rPr>
        <w:t xml:space="preserve">Türkiye sinemasının en </w:t>
      </w:r>
      <w:r w:rsidR="006078BD" w:rsidRPr="00015F0F">
        <w:rPr>
          <w:rFonts w:ascii="Arial" w:hAnsi="Arial" w:cs="Arial"/>
          <w:b/>
          <w:sz w:val="20"/>
          <w:szCs w:val="20"/>
        </w:rPr>
        <w:t>yenilerin</w:t>
      </w:r>
      <w:r w:rsidR="006078BD">
        <w:rPr>
          <w:rFonts w:ascii="Arial" w:hAnsi="Arial" w:cs="Arial"/>
          <w:b/>
          <w:sz w:val="20"/>
          <w:szCs w:val="20"/>
        </w:rPr>
        <w:t>den</w:t>
      </w:r>
      <w:r w:rsidR="00015F0F" w:rsidRPr="00015F0F">
        <w:rPr>
          <w:rFonts w:ascii="Arial" w:hAnsi="Arial" w:cs="Arial"/>
          <w:b/>
          <w:sz w:val="20"/>
          <w:szCs w:val="20"/>
        </w:rPr>
        <w:t xml:space="preserve"> klasikler</w:t>
      </w:r>
      <w:r w:rsidR="006078BD">
        <w:rPr>
          <w:rFonts w:ascii="Arial" w:hAnsi="Arial" w:cs="Arial"/>
          <w:b/>
          <w:sz w:val="20"/>
          <w:szCs w:val="20"/>
        </w:rPr>
        <w:t>ine,</w:t>
      </w:r>
      <w:r w:rsidR="00015F0F" w:rsidRPr="00015F0F">
        <w:rPr>
          <w:rFonts w:ascii="Arial" w:hAnsi="Arial" w:cs="Arial"/>
          <w:b/>
          <w:sz w:val="20"/>
          <w:szCs w:val="20"/>
        </w:rPr>
        <w:t xml:space="preserve"> yeni keşifler</w:t>
      </w:r>
      <w:r w:rsidR="006078BD">
        <w:rPr>
          <w:rFonts w:ascii="Arial" w:hAnsi="Arial" w:cs="Arial"/>
          <w:b/>
          <w:sz w:val="20"/>
          <w:szCs w:val="20"/>
        </w:rPr>
        <w:t>den başyapıtlara</w:t>
      </w:r>
      <w:r w:rsidR="00015F0F" w:rsidRPr="00015F0F">
        <w:rPr>
          <w:rFonts w:ascii="Arial" w:hAnsi="Arial" w:cs="Arial"/>
          <w:b/>
          <w:sz w:val="20"/>
          <w:szCs w:val="20"/>
        </w:rPr>
        <w:t xml:space="preserve">, yönetmen ve oyuncuların katılımıyla </w:t>
      </w:r>
      <w:r w:rsidR="004B494D">
        <w:rPr>
          <w:rFonts w:ascii="Arial" w:hAnsi="Arial" w:cs="Arial"/>
          <w:b/>
          <w:sz w:val="20"/>
          <w:szCs w:val="20"/>
        </w:rPr>
        <w:t>yapılacak</w:t>
      </w:r>
      <w:r w:rsidR="004B494D" w:rsidRPr="00015F0F">
        <w:rPr>
          <w:rFonts w:ascii="Arial" w:hAnsi="Arial" w:cs="Arial"/>
          <w:b/>
          <w:sz w:val="20"/>
          <w:szCs w:val="20"/>
        </w:rPr>
        <w:t xml:space="preserve"> </w:t>
      </w:r>
      <w:r w:rsidR="00015F0F" w:rsidRPr="00015F0F">
        <w:rPr>
          <w:rFonts w:ascii="Arial" w:hAnsi="Arial" w:cs="Arial"/>
          <w:b/>
          <w:sz w:val="20"/>
          <w:szCs w:val="20"/>
        </w:rPr>
        <w:t>söyleşilerden partilere</w:t>
      </w:r>
      <w:r w:rsidR="001E12DD">
        <w:rPr>
          <w:rFonts w:ascii="Arial" w:hAnsi="Arial" w:cs="Arial"/>
          <w:b/>
          <w:sz w:val="20"/>
          <w:szCs w:val="20"/>
        </w:rPr>
        <w:t>,</w:t>
      </w:r>
      <w:r w:rsidR="00015F0F">
        <w:rPr>
          <w:rFonts w:ascii="Arial" w:hAnsi="Arial" w:cs="Arial"/>
          <w:b/>
          <w:sz w:val="20"/>
          <w:szCs w:val="20"/>
        </w:rPr>
        <w:t xml:space="preserve"> </w:t>
      </w:r>
      <w:r w:rsidR="006078BD">
        <w:rPr>
          <w:rFonts w:ascii="Arial" w:hAnsi="Arial" w:cs="Arial"/>
          <w:b/>
          <w:sz w:val="20"/>
          <w:szCs w:val="20"/>
        </w:rPr>
        <w:t>şehrin gözü iki hafta boyunca festivalde olacak</w:t>
      </w:r>
      <w:r w:rsidR="001E12DD">
        <w:rPr>
          <w:rFonts w:ascii="Arial" w:hAnsi="Arial" w:cs="Arial"/>
          <w:b/>
          <w:sz w:val="20"/>
          <w:szCs w:val="20"/>
        </w:rPr>
        <w:t xml:space="preserve">. </w:t>
      </w:r>
    </w:p>
    <w:p w:rsidR="00015F0F" w:rsidRPr="00F179D3" w:rsidRDefault="00015F0F" w:rsidP="00834B56">
      <w:pPr>
        <w:spacing w:after="0" w:line="240" w:lineRule="auto"/>
        <w:ind w:right="-1"/>
        <w:jc w:val="both"/>
        <w:rPr>
          <w:rFonts w:ascii="Arial" w:hAnsi="Arial" w:cs="Arial"/>
          <w:sz w:val="20"/>
          <w:szCs w:val="20"/>
        </w:rPr>
      </w:pPr>
    </w:p>
    <w:p w:rsidR="00814917" w:rsidRPr="00015F0F" w:rsidRDefault="00015F0F" w:rsidP="00834B56">
      <w:pPr>
        <w:spacing w:after="0" w:line="240" w:lineRule="auto"/>
        <w:ind w:right="-1"/>
        <w:jc w:val="both"/>
        <w:rPr>
          <w:rFonts w:ascii="Arial" w:hAnsi="Arial" w:cs="Arial"/>
          <w:b/>
          <w:bCs/>
          <w:sz w:val="20"/>
          <w:szCs w:val="20"/>
        </w:rPr>
      </w:pPr>
      <w:r w:rsidRPr="00015F0F">
        <w:rPr>
          <w:rFonts w:ascii="Arial" w:hAnsi="Arial" w:cs="Arial"/>
          <w:sz w:val="20"/>
          <w:szCs w:val="20"/>
        </w:rPr>
        <w:t>Gösterdiği filmlerin çeşitliliği ve niteliğiyle 34 yıldır önder konumunu koruyan İstanbul Film Festivali</w:t>
      </w:r>
      <w:r w:rsidR="009D53AD">
        <w:rPr>
          <w:rFonts w:ascii="Arial" w:hAnsi="Arial" w:cs="Arial"/>
          <w:sz w:val="20"/>
          <w:szCs w:val="20"/>
        </w:rPr>
        <w:t>’</w:t>
      </w:r>
      <w:r w:rsidRPr="00015F0F">
        <w:rPr>
          <w:rFonts w:ascii="Arial" w:hAnsi="Arial" w:cs="Arial"/>
          <w:sz w:val="20"/>
          <w:szCs w:val="20"/>
        </w:rPr>
        <w:t>ne sayılı gün</w:t>
      </w:r>
      <w:r w:rsidR="001E12DD">
        <w:rPr>
          <w:rFonts w:ascii="Arial" w:hAnsi="Arial" w:cs="Arial"/>
          <w:sz w:val="20"/>
          <w:szCs w:val="20"/>
        </w:rPr>
        <w:t>ler</w:t>
      </w:r>
      <w:r w:rsidRPr="00015F0F">
        <w:rPr>
          <w:rFonts w:ascii="Arial" w:hAnsi="Arial" w:cs="Arial"/>
          <w:sz w:val="20"/>
          <w:szCs w:val="20"/>
        </w:rPr>
        <w:t xml:space="preserve"> kaldı.</w:t>
      </w:r>
      <w:r w:rsidR="004B494D">
        <w:rPr>
          <w:rFonts w:ascii="Arial" w:hAnsi="Arial" w:cs="Arial"/>
          <w:sz w:val="20"/>
          <w:szCs w:val="20"/>
        </w:rPr>
        <w:t xml:space="preserve"> </w:t>
      </w:r>
      <w:r w:rsidR="00814917" w:rsidRPr="00015F0F">
        <w:rPr>
          <w:rFonts w:ascii="Arial" w:hAnsi="Arial" w:cs="Arial"/>
          <w:b/>
          <w:sz w:val="20"/>
          <w:szCs w:val="20"/>
        </w:rPr>
        <w:t xml:space="preserve">İstanbul Film Festivali </w:t>
      </w:r>
      <w:r w:rsidR="00814917" w:rsidRPr="00015F0F">
        <w:rPr>
          <w:rFonts w:ascii="Arial" w:hAnsi="Arial" w:cs="Arial"/>
          <w:bCs/>
          <w:sz w:val="20"/>
          <w:szCs w:val="20"/>
        </w:rPr>
        <w:t xml:space="preserve">bu yıl </w:t>
      </w:r>
      <w:r w:rsidR="004B494D" w:rsidRPr="001E12DD">
        <w:rPr>
          <w:rFonts w:ascii="Arial" w:hAnsi="Arial" w:cs="Arial"/>
          <w:sz w:val="20"/>
          <w:szCs w:val="20"/>
        </w:rPr>
        <w:t>4-19 Nisan tarihleri</w:t>
      </w:r>
      <w:r w:rsidR="004B494D">
        <w:rPr>
          <w:rFonts w:ascii="Arial" w:hAnsi="Arial" w:cs="Arial"/>
          <w:sz w:val="20"/>
          <w:szCs w:val="20"/>
        </w:rPr>
        <w:t xml:space="preserve"> </w:t>
      </w:r>
      <w:r w:rsidR="004B494D" w:rsidRPr="009C7333">
        <w:rPr>
          <w:rFonts w:ascii="Arial" w:hAnsi="Arial" w:cs="Arial"/>
          <w:sz w:val="20"/>
          <w:szCs w:val="20"/>
        </w:rPr>
        <w:t>arasında</w:t>
      </w:r>
      <w:r w:rsidR="004B494D">
        <w:rPr>
          <w:rFonts w:ascii="Arial" w:hAnsi="Arial" w:cs="Arial"/>
          <w:sz w:val="20"/>
          <w:szCs w:val="20"/>
        </w:rPr>
        <w:t xml:space="preserve">, </w:t>
      </w:r>
      <w:r w:rsidR="00814917" w:rsidRPr="00015F0F">
        <w:rPr>
          <w:rFonts w:ascii="Arial" w:hAnsi="Arial" w:cs="Arial"/>
          <w:bCs/>
          <w:sz w:val="20"/>
          <w:szCs w:val="20"/>
        </w:rPr>
        <w:t xml:space="preserve">sinemaseverlere </w:t>
      </w:r>
      <w:r w:rsidR="00814917" w:rsidRPr="00015F0F">
        <w:rPr>
          <w:rFonts w:ascii="Arial" w:hAnsi="Arial" w:cs="Arial"/>
          <w:sz w:val="20"/>
          <w:szCs w:val="20"/>
        </w:rPr>
        <w:t>2014 ve 2015 yıllar</w:t>
      </w:r>
      <w:r w:rsidR="00E15F3C" w:rsidRPr="00015F0F">
        <w:rPr>
          <w:rFonts w:ascii="Arial" w:hAnsi="Arial" w:cs="Arial"/>
          <w:sz w:val="20"/>
          <w:szCs w:val="20"/>
        </w:rPr>
        <w:t xml:space="preserve">ının </w:t>
      </w:r>
      <w:r w:rsidR="00970477" w:rsidRPr="00015F0F">
        <w:rPr>
          <w:rFonts w:ascii="Arial" w:hAnsi="Arial" w:cs="Arial"/>
          <w:sz w:val="20"/>
          <w:szCs w:val="20"/>
        </w:rPr>
        <w:t>en yenilerinden</w:t>
      </w:r>
      <w:r w:rsidR="00814917" w:rsidRPr="00015F0F">
        <w:rPr>
          <w:rFonts w:ascii="Arial" w:hAnsi="Arial" w:cs="Arial"/>
          <w:sz w:val="20"/>
          <w:szCs w:val="20"/>
        </w:rPr>
        <w:t xml:space="preserve"> </w:t>
      </w:r>
      <w:r w:rsidR="001E12DD">
        <w:rPr>
          <w:rFonts w:ascii="Arial" w:hAnsi="Arial" w:cs="Arial"/>
          <w:sz w:val="20"/>
          <w:szCs w:val="20"/>
        </w:rPr>
        <w:t>klasik başyapıtlara</w:t>
      </w:r>
      <w:r>
        <w:rPr>
          <w:rFonts w:ascii="Arial" w:hAnsi="Arial" w:cs="Arial"/>
          <w:sz w:val="20"/>
          <w:szCs w:val="20"/>
        </w:rPr>
        <w:t>, u</w:t>
      </w:r>
      <w:r w:rsidR="00E15F3C" w:rsidRPr="00015F0F">
        <w:rPr>
          <w:rFonts w:ascii="Arial" w:hAnsi="Arial" w:cs="Arial"/>
          <w:sz w:val="20"/>
          <w:szCs w:val="20"/>
        </w:rPr>
        <w:t xml:space="preserve">sta </w:t>
      </w:r>
      <w:r w:rsidR="00E15F3C" w:rsidRPr="001E12DD">
        <w:rPr>
          <w:rFonts w:ascii="Arial" w:hAnsi="Arial" w:cs="Arial"/>
          <w:sz w:val="20"/>
          <w:szCs w:val="20"/>
        </w:rPr>
        <w:t xml:space="preserve">yönetmenlerin </w:t>
      </w:r>
      <w:r w:rsidRPr="001E12DD">
        <w:rPr>
          <w:rFonts w:ascii="Arial" w:hAnsi="Arial" w:cs="Arial"/>
          <w:sz w:val="20"/>
          <w:szCs w:val="20"/>
        </w:rPr>
        <w:t xml:space="preserve">son filmlerinden </w:t>
      </w:r>
      <w:r w:rsidR="00814917" w:rsidRPr="001E12DD">
        <w:rPr>
          <w:rFonts w:ascii="Arial" w:hAnsi="Arial" w:cs="Arial"/>
          <w:sz w:val="20"/>
          <w:szCs w:val="20"/>
        </w:rPr>
        <w:t xml:space="preserve">yaratıcılığın sınırlarını zorlayan </w:t>
      </w:r>
      <w:r w:rsidRPr="001E12DD">
        <w:rPr>
          <w:rFonts w:ascii="Arial" w:hAnsi="Arial" w:cs="Arial"/>
          <w:sz w:val="20"/>
          <w:szCs w:val="20"/>
        </w:rPr>
        <w:t>keşiflere yine çok zengin bir program</w:t>
      </w:r>
      <w:r w:rsidR="004B494D">
        <w:rPr>
          <w:rFonts w:ascii="Arial" w:hAnsi="Arial" w:cs="Arial"/>
          <w:sz w:val="20"/>
          <w:szCs w:val="20"/>
        </w:rPr>
        <w:t xml:space="preserve"> sunacak. Festival, </w:t>
      </w:r>
      <w:r w:rsidR="00814917" w:rsidRPr="00A62B5B">
        <w:rPr>
          <w:rFonts w:ascii="Arial" w:hAnsi="Arial" w:cs="Arial"/>
          <w:b/>
          <w:bCs/>
          <w:sz w:val="20"/>
          <w:szCs w:val="20"/>
        </w:rPr>
        <w:t>20</w:t>
      </w:r>
      <w:r w:rsidR="009D53AD" w:rsidRPr="00A62B5B">
        <w:rPr>
          <w:rFonts w:ascii="Arial" w:hAnsi="Arial" w:cs="Arial"/>
          <w:b/>
          <w:bCs/>
          <w:sz w:val="20"/>
          <w:szCs w:val="20"/>
        </w:rPr>
        <w:t>’</w:t>
      </w:r>
      <w:r w:rsidR="00814917" w:rsidRPr="00A62B5B">
        <w:rPr>
          <w:rFonts w:ascii="Arial" w:hAnsi="Arial" w:cs="Arial"/>
          <w:b/>
          <w:bCs/>
          <w:sz w:val="20"/>
          <w:szCs w:val="20"/>
        </w:rPr>
        <w:t xml:space="preserve">nin üzerinde bölümde </w:t>
      </w:r>
      <w:r w:rsidR="001C2681" w:rsidRPr="00A62B5B">
        <w:rPr>
          <w:rFonts w:ascii="Arial" w:hAnsi="Arial" w:cs="Arial"/>
          <w:b/>
          <w:bCs/>
          <w:sz w:val="20"/>
          <w:szCs w:val="20"/>
        </w:rPr>
        <w:t xml:space="preserve">62 ülkeden 222 yönetmenin 204 filminin </w:t>
      </w:r>
      <w:r w:rsidR="001E12DD" w:rsidRPr="001E12DD">
        <w:rPr>
          <w:rFonts w:ascii="Arial" w:hAnsi="Arial" w:cs="Arial"/>
          <w:bCs/>
          <w:sz w:val="20"/>
          <w:szCs w:val="20"/>
        </w:rPr>
        <w:t xml:space="preserve">yanı sıra </w:t>
      </w:r>
      <w:r w:rsidR="00814917" w:rsidRPr="001E12DD">
        <w:rPr>
          <w:rFonts w:ascii="Arial" w:hAnsi="Arial" w:cs="Arial"/>
          <w:b/>
          <w:sz w:val="20"/>
          <w:szCs w:val="20"/>
        </w:rPr>
        <w:t>ücretsiz</w:t>
      </w:r>
      <w:r w:rsidR="00814917" w:rsidRPr="001E12DD">
        <w:rPr>
          <w:rFonts w:ascii="Arial" w:hAnsi="Arial" w:cs="Arial"/>
          <w:sz w:val="20"/>
          <w:szCs w:val="20"/>
        </w:rPr>
        <w:t xml:space="preserve"> olarak gerçekleştirilecek </w:t>
      </w:r>
      <w:r w:rsidR="00814917" w:rsidRPr="001E12DD">
        <w:rPr>
          <w:rFonts w:ascii="Arial" w:hAnsi="Arial" w:cs="Arial"/>
          <w:b/>
          <w:bCs/>
          <w:sz w:val="20"/>
          <w:szCs w:val="20"/>
        </w:rPr>
        <w:t>usta sinemacıların katılacağı söyleşi ve atölye çalışmaları</w:t>
      </w:r>
      <w:r w:rsidR="00F25F71">
        <w:rPr>
          <w:rFonts w:ascii="Arial" w:hAnsi="Arial" w:cs="Arial"/>
          <w:b/>
          <w:bCs/>
          <w:sz w:val="20"/>
          <w:szCs w:val="20"/>
        </w:rPr>
        <w:t xml:space="preserve">nı, </w:t>
      </w:r>
      <w:r w:rsidR="00814917" w:rsidRPr="001E12DD">
        <w:rPr>
          <w:rFonts w:ascii="Arial" w:hAnsi="Arial" w:cs="Arial"/>
          <w:b/>
          <w:bCs/>
          <w:sz w:val="20"/>
          <w:szCs w:val="20"/>
        </w:rPr>
        <w:t>sinema dersleri</w:t>
      </w:r>
      <w:r w:rsidR="00434F0C">
        <w:rPr>
          <w:rFonts w:ascii="Arial" w:hAnsi="Arial" w:cs="Arial"/>
          <w:b/>
          <w:bCs/>
          <w:sz w:val="20"/>
          <w:szCs w:val="20"/>
        </w:rPr>
        <w:t xml:space="preserve"> </w:t>
      </w:r>
      <w:r w:rsidR="00F25F71">
        <w:rPr>
          <w:rFonts w:ascii="Arial" w:hAnsi="Arial" w:cs="Arial"/>
          <w:b/>
          <w:bCs/>
          <w:sz w:val="20"/>
          <w:szCs w:val="20"/>
        </w:rPr>
        <w:t>ile</w:t>
      </w:r>
      <w:r w:rsidR="00814917" w:rsidRPr="001E12DD">
        <w:rPr>
          <w:rFonts w:ascii="Arial" w:hAnsi="Arial" w:cs="Arial"/>
          <w:b/>
          <w:bCs/>
          <w:sz w:val="20"/>
          <w:szCs w:val="20"/>
        </w:rPr>
        <w:t xml:space="preserve"> </w:t>
      </w:r>
      <w:r w:rsidR="00E15F3C" w:rsidRPr="001E12DD">
        <w:rPr>
          <w:rFonts w:ascii="Arial" w:hAnsi="Arial" w:cs="Arial"/>
          <w:b/>
          <w:bCs/>
          <w:sz w:val="20"/>
          <w:szCs w:val="20"/>
        </w:rPr>
        <w:t xml:space="preserve">özel </w:t>
      </w:r>
      <w:r w:rsidR="00814917" w:rsidRPr="001E12DD">
        <w:rPr>
          <w:rFonts w:ascii="Arial" w:hAnsi="Arial" w:cs="Arial"/>
          <w:b/>
          <w:bCs/>
          <w:sz w:val="20"/>
          <w:szCs w:val="20"/>
        </w:rPr>
        <w:t>etkinlikler</w:t>
      </w:r>
      <w:r w:rsidR="00F25F71">
        <w:rPr>
          <w:rFonts w:ascii="Arial" w:hAnsi="Arial" w:cs="Arial"/>
          <w:b/>
          <w:bCs/>
          <w:sz w:val="20"/>
          <w:szCs w:val="20"/>
        </w:rPr>
        <w:t>i</w:t>
      </w:r>
      <w:r w:rsidR="00F25F71" w:rsidRPr="00F25F71">
        <w:rPr>
          <w:rFonts w:ascii="Arial" w:hAnsi="Arial" w:cs="Arial"/>
          <w:bCs/>
          <w:sz w:val="20"/>
          <w:szCs w:val="20"/>
        </w:rPr>
        <w:t xml:space="preserve"> izleyicilerle buluşturacak. </w:t>
      </w:r>
    </w:p>
    <w:p w:rsidR="001C2681" w:rsidRPr="00F179D3" w:rsidRDefault="001C2681" w:rsidP="00834B56">
      <w:pPr>
        <w:pStyle w:val="04baslking"/>
        <w:tabs>
          <w:tab w:val="right" w:pos="9498"/>
        </w:tabs>
        <w:jc w:val="both"/>
        <w:rPr>
          <w:rFonts w:ascii="Arial" w:hAnsi="Arial" w:cs="Arial"/>
          <w:sz w:val="20"/>
        </w:rPr>
      </w:pPr>
    </w:p>
    <w:p w:rsidR="00A60141" w:rsidRPr="00F179D3" w:rsidRDefault="00A60141" w:rsidP="00834B56">
      <w:pPr>
        <w:pStyle w:val="04baslking"/>
        <w:tabs>
          <w:tab w:val="right" w:pos="9498"/>
        </w:tabs>
        <w:jc w:val="both"/>
        <w:rPr>
          <w:rFonts w:ascii="Arial" w:hAnsi="Arial" w:cs="Arial"/>
          <w:color w:val="000000"/>
          <w:sz w:val="20"/>
        </w:rPr>
      </w:pPr>
    </w:p>
    <w:p w:rsidR="00A60141" w:rsidRPr="00D14877" w:rsidRDefault="00A60141" w:rsidP="00834B56">
      <w:pPr>
        <w:pStyle w:val="04baslking"/>
        <w:tabs>
          <w:tab w:val="right" w:pos="9498"/>
        </w:tabs>
        <w:jc w:val="both"/>
        <w:rPr>
          <w:rFonts w:ascii="Arial" w:hAnsi="Arial" w:cs="Arial"/>
          <w:b/>
          <w:i/>
          <w:color w:val="000000"/>
          <w:sz w:val="24"/>
          <w:szCs w:val="24"/>
          <w:u w:val="single"/>
        </w:rPr>
      </w:pPr>
      <w:r w:rsidRPr="00D14877">
        <w:rPr>
          <w:rFonts w:ascii="Arial" w:hAnsi="Arial" w:cs="Arial"/>
          <w:b/>
          <w:i/>
          <w:color w:val="000000"/>
          <w:sz w:val="24"/>
          <w:szCs w:val="24"/>
          <w:u w:val="single"/>
        </w:rPr>
        <w:t xml:space="preserve">34. İstanbul Film Festivali </w:t>
      </w:r>
      <w:r w:rsidR="00A86671">
        <w:rPr>
          <w:rFonts w:ascii="Arial" w:hAnsi="Arial" w:cs="Arial"/>
          <w:b/>
          <w:i/>
          <w:color w:val="000000"/>
          <w:sz w:val="24"/>
          <w:szCs w:val="24"/>
          <w:u w:val="single"/>
        </w:rPr>
        <w:t>b</w:t>
      </w:r>
      <w:r w:rsidR="00A86671" w:rsidRPr="00D14877">
        <w:rPr>
          <w:rFonts w:ascii="Arial" w:hAnsi="Arial" w:cs="Arial"/>
          <w:b/>
          <w:i/>
          <w:color w:val="000000"/>
          <w:sz w:val="24"/>
          <w:szCs w:val="24"/>
          <w:u w:val="single"/>
        </w:rPr>
        <w:t xml:space="preserve">asın </w:t>
      </w:r>
      <w:r w:rsidR="00A86671">
        <w:rPr>
          <w:rFonts w:ascii="Arial" w:hAnsi="Arial" w:cs="Arial"/>
          <w:b/>
          <w:i/>
          <w:color w:val="000000"/>
          <w:sz w:val="24"/>
          <w:szCs w:val="24"/>
          <w:u w:val="single"/>
        </w:rPr>
        <w:t>t</w:t>
      </w:r>
      <w:r w:rsidR="00A86671" w:rsidRPr="00D14877">
        <w:rPr>
          <w:rFonts w:ascii="Arial" w:hAnsi="Arial" w:cs="Arial"/>
          <w:b/>
          <w:i/>
          <w:color w:val="000000"/>
          <w:sz w:val="24"/>
          <w:szCs w:val="24"/>
          <w:u w:val="single"/>
        </w:rPr>
        <w:t>oplantısı</w:t>
      </w:r>
    </w:p>
    <w:p w:rsidR="00A60141" w:rsidRPr="005F58EE" w:rsidRDefault="00A60141" w:rsidP="00834B56">
      <w:pPr>
        <w:tabs>
          <w:tab w:val="left" w:pos="709"/>
        </w:tabs>
        <w:spacing w:after="0" w:line="240" w:lineRule="auto"/>
        <w:ind w:right="-1"/>
        <w:jc w:val="both"/>
        <w:rPr>
          <w:rFonts w:ascii="Arial" w:hAnsi="Arial" w:cs="Arial"/>
          <w:sz w:val="16"/>
          <w:szCs w:val="16"/>
        </w:rPr>
      </w:pPr>
    </w:p>
    <w:p w:rsidR="00AC1437" w:rsidRPr="00871026" w:rsidRDefault="00C66A87" w:rsidP="00834B56">
      <w:pPr>
        <w:tabs>
          <w:tab w:val="left" w:pos="709"/>
        </w:tabs>
        <w:spacing w:after="0" w:line="240" w:lineRule="auto"/>
        <w:ind w:right="-1"/>
        <w:jc w:val="both"/>
        <w:rPr>
          <w:rFonts w:ascii="Arial" w:hAnsi="Arial" w:cs="Arial"/>
          <w:sz w:val="20"/>
          <w:szCs w:val="20"/>
        </w:rPr>
      </w:pPr>
      <w:r w:rsidRPr="00871026">
        <w:rPr>
          <w:rFonts w:ascii="Arial" w:hAnsi="Arial" w:cs="Arial"/>
          <w:sz w:val="20"/>
          <w:szCs w:val="20"/>
        </w:rPr>
        <w:t>34. İstanbul Film Festivali</w:t>
      </w:r>
      <w:r w:rsidR="009D53AD">
        <w:rPr>
          <w:rFonts w:ascii="Arial" w:hAnsi="Arial" w:cs="Arial"/>
          <w:sz w:val="20"/>
          <w:szCs w:val="20"/>
        </w:rPr>
        <w:t>’</w:t>
      </w:r>
      <w:r w:rsidR="00FD2E97">
        <w:rPr>
          <w:rFonts w:ascii="Arial" w:hAnsi="Arial" w:cs="Arial"/>
          <w:sz w:val="20"/>
          <w:szCs w:val="20"/>
        </w:rPr>
        <w:t xml:space="preserve">nin </w:t>
      </w:r>
      <w:r w:rsidRPr="00871026">
        <w:rPr>
          <w:rFonts w:ascii="Arial" w:hAnsi="Arial" w:cs="Arial"/>
          <w:sz w:val="20"/>
          <w:szCs w:val="20"/>
        </w:rPr>
        <w:t>programı</w:t>
      </w:r>
      <w:r w:rsidR="00A60141" w:rsidRPr="00871026">
        <w:rPr>
          <w:rFonts w:ascii="Arial" w:hAnsi="Arial" w:cs="Arial"/>
          <w:sz w:val="20"/>
          <w:szCs w:val="20"/>
        </w:rPr>
        <w:t xml:space="preserve"> </w:t>
      </w:r>
      <w:r w:rsidRPr="00871026">
        <w:rPr>
          <w:rFonts w:ascii="Arial" w:hAnsi="Arial" w:cs="Arial"/>
          <w:b/>
          <w:sz w:val="20"/>
          <w:szCs w:val="20"/>
        </w:rPr>
        <w:t>10 Mart Salı</w:t>
      </w:r>
      <w:r w:rsidRPr="00871026">
        <w:rPr>
          <w:rFonts w:ascii="Arial" w:hAnsi="Arial" w:cs="Arial"/>
          <w:sz w:val="20"/>
          <w:szCs w:val="20"/>
        </w:rPr>
        <w:t xml:space="preserve"> sabahı İKSV Resmi </w:t>
      </w:r>
      <w:r w:rsidR="00434F0C">
        <w:rPr>
          <w:rFonts w:ascii="Arial" w:hAnsi="Arial" w:cs="Arial"/>
          <w:sz w:val="20"/>
          <w:szCs w:val="20"/>
        </w:rPr>
        <w:t>K</w:t>
      </w:r>
      <w:r w:rsidR="00434F0C" w:rsidRPr="00871026">
        <w:rPr>
          <w:rFonts w:ascii="Arial" w:hAnsi="Arial" w:cs="Arial"/>
          <w:sz w:val="20"/>
          <w:szCs w:val="20"/>
        </w:rPr>
        <w:t xml:space="preserve">onaklama </w:t>
      </w:r>
      <w:r w:rsidR="00434F0C">
        <w:rPr>
          <w:rFonts w:ascii="Arial" w:hAnsi="Arial" w:cs="Arial"/>
          <w:sz w:val="20"/>
          <w:szCs w:val="20"/>
        </w:rPr>
        <w:t>S</w:t>
      </w:r>
      <w:r w:rsidR="00434F0C" w:rsidRPr="00871026">
        <w:rPr>
          <w:rFonts w:ascii="Arial" w:hAnsi="Arial" w:cs="Arial"/>
          <w:sz w:val="20"/>
          <w:szCs w:val="20"/>
        </w:rPr>
        <w:t xml:space="preserve">ponsoru </w:t>
      </w:r>
      <w:r w:rsidRPr="00871026">
        <w:rPr>
          <w:rFonts w:ascii="Arial" w:hAnsi="Arial" w:cs="Arial"/>
          <w:b/>
          <w:sz w:val="20"/>
          <w:szCs w:val="20"/>
        </w:rPr>
        <w:t>Martı Istanbul Hotel</w:t>
      </w:r>
      <w:r w:rsidR="009D53AD">
        <w:rPr>
          <w:rFonts w:ascii="Arial" w:hAnsi="Arial" w:cs="Arial"/>
          <w:sz w:val="20"/>
          <w:szCs w:val="20"/>
        </w:rPr>
        <w:t>’</w:t>
      </w:r>
      <w:r w:rsidRPr="00871026">
        <w:rPr>
          <w:rFonts w:ascii="Arial" w:hAnsi="Arial" w:cs="Arial"/>
          <w:sz w:val="20"/>
          <w:szCs w:val="20"/>
        </w:rPr>
        <w:t>de düz</w:t>
      </w:r>
      <w:r w:rsidR="00B272B9" w:rsidRPr="00871026">
        <w:rPr>
          <w:rFonts w:ascii="Arial" w:hAnsi="Arial" w:cs="Arial"/>
          <w:sz w:val="20"/>
          <w:szCs w:val="20"/>
        </w:rPr>
        <w:t xml:space="preserve">enlenen bir basın toplantısıyla açıklandı. Toplantıya konuşmacı olarak </w:t>
      </w:r>
      <w:r w:rsidRPr="00871026">
        <w:rPr>
          <w:rFonts w:ascii="Arial" w:hAnsi="Arial" w:cs="Arial"/>
          <w:sz w:val="20"/>
          <w:szCs w:val="20"/>
        </w:rPr>
        <w:t xml:space="preserve">İKSV Genel Müdürü </w:t>
      </w:r>
      <w:r w:rsidRPr="00871026">
        <w:rPr>
          <w:rFonts w:ascii="Arial" w:hAnsi="Arial" w:cs="Arial"/>
          <w:b/>
          <w:sz w:val="20"/>
          <w:szCs w:val="20"/>
        </w:rPr>
        <w:t>Görgün Taner</w:t>
      </w:r>
      <w:r w:rsidRPr="00871026">
        <w:rPr>
          <w:rFonts w:ascii="Arial" w:hAnsi="Arial" w:cs="Arial"/>
          <w:sz w:val="20"/>
          <w:szCs w:val="20"/>
        </w:rPr>
        <w:t xml:space="preserve">, Akbank Genel Müdürü </w:t>
      </w:r>
      <w:r w:rsidRPr="00871026">
        <w:rPr>
          <w:rFonts w:ascii="Arial" w:hAnsi="Arial" w:cs="Arial"/>
          <w:b/>
          <w:sz w:val="20"/>
          <w:szCs w:val="20"/>
        </w:rPr>
        <w:t>Hakan Binbaşgil</w:t>
      </w:r>
      <w:r w:rsidRPr="00871026">
        <w:rPr>
          <w:rFonts w:ascii="Arial" w:hAnsi="Arial" w:cs="Arial"/>
          <w:sz w:val="20"/>
          <w:szCs w:val="20"/>
        </w:rPr>
        <w:t xml:space="preserve"> ve İstanbul Film Festivali Direktörü </w:t>
      </w:r>
      <w:r w:rsidRPr="00871026">
        <w:rPr>
          <w:rFonts w:ascii="Arial" w:hAnsi="Arial" w:cs="Arial"/>
          <w:b/>
          <w:sz w:val="20"/>
          <w:szCs w:val="20"/>
        </w:rPr>
        <w:t>Azize Tan</w:t>
      </w:r>
      <w:r w:rsidRPr="00871026">
        <w:rPr>
          <w:rFonts w:ascii="Arial" w:hAnsi="Arial" w:cs="Arial"/>
          <w:sz w:val="20"/>
          <w:szCs w:val="20"/>
        </w:rPr>
        <w:t xml:space="preserve"> </w:t>
      </w:r>
      <w:r w:rsidR="00B272B9" w:rsidRPr="00871026">
        <w:rPr>
          <w:rFonts w:ascii="Arial" w:hAnsi="Arial" w:cs="Arial"/>
          <w:sz w:val="20"/>
          <w:szCs w:val="20"/>
        </w:rPr>
        <w:t xml:space="preserve">katıldı. </w:t>
      </w:r>
    </w:p>
    <w:p w:rsidR="00DF61CC" w:rsidRDefault="00DF61CC" w:rsidP="00DF61CC">
      <w:pPr>
        <w:spacing w:after="0" w:line="240" w:lineRule="auto"/>
        <w:rPr>
          <w:rFonts w:ascii="Arial" w:hAnsi="Arial" w:cs="Arial"/>
          <w:sz w:val="20"/>
          <w:szCs w:val="20"/>
        </w:rPr>
      </w:pPr>
      <w:bookmarkStart w:id="0" w:name="_MailEndCompose"/>
    </w:p>
    <w:p w:rsidR="00DF61CC" w:rsidRPr="009C336B" w:rsidRDefault="00DF61CC" w:rsidP="00DF61CC">
      <w:pPr>
        <w:spacing w:after="0" w:line="240" w:lineRule="auto"/>
        <w:jc w:val="both"/>
        <w:rPr>
          <w:rFonts w:ascii="Arial" w:hAnsi="Arial" w:cs="Arial"/>
          <w:b/>
          <w:i/>
          <w:sz w:val="20"/>
          <w:szCs w:val="20"/>
        </w:rPr>
      </w:pPr>
      <w:r>
        <w:rPr>
          <w:rFonts w:ascii="Arial" w:hAnsi="Arial" w:cs="Arial"/>
          <w:sz w:val="20"/>
          <w:szCs w:val="20"/>
        </w:rPr>
        <w:t xml:space="preserve">Türkiye’de sinema kültürünün yaygınlaşmasının ve sinemanın bir gelenek haline gelmesinin ardındaki en önemli etkinliklerden birinin de İstanbul Film Festivali olduğunu vurgulayan </w:t>
      </w:r>
      <w:r w:rsidRPr="00DF61CC">
        <w:rPr>
          <w:rFonts w:ascii="Arial" w:hAnsi="Arial" w:cs="Arial"/>
          <w:b/>
          <w:sz w:val="20"/>
          <w:szCs w:val="20"/>
        </w:rPr>
        <w:t>Akbank Genel Müdürü Hakan Binbaşgil</w:t>
      </w:r>
      <w:r>
        <w:rPr>
          <w:rFonts w:ascii="Arial" w:hAnsi="Arial" w:cs="Arial"/>
          <w:sz w:val="20"/>
          <w:szCs w:val="20"/>
        </w:rPr>
        <w:t xml:space="preserve">, </w:t>
      </w:r>
      <w:r w:rsidR="009C336B">
        <w:rPr>
          <w:rFonts w:ascii="Arial" w:hAnsi="Arial" w:cs="Arial"/>
          <w:sz w:val="20"/>
          <w:szCs w:val="20"/>
        </w:rPr>
        <w:br/>
      </w:r>
      <w:r w:rsidRPr="009C336B">
        <w:rPr>
          <w:rFonts w:ascii="Arial" w:hAnsi="Arial" w:cs="Arial"/>
          <w:b/>
          <w:i/>
          <w:sz w:val="20"/>
          <w:szCs w:val="20"/>
        </w:rPr>
        <w:t>“Bu görkemli sanat etkinliği, her yıl sinemaseverleri sinema dünyasının en seçkin ve en özgün filmleriyle buluşturuyor. Festival ayrıca sinemamızın gelişiminde ve kaydettiği başarılarda önemli rol oynuyor. İstanbul Film Festivali'ni bugünlere taşıyan, dünyada da bilinen film festivallerinden biri olmasını sağlayan nedenlerden birinin de, seyircilerin tutkusu olduğunu düşünüyorum. Seyircinin 34 yıldır aralıksız devam eden coşkusu organizasyonu yapanların hep daha</w:t>
      </w:r>
      <w:r w:rsidR="009C336B">
        <w:rPr>
          <w:rFonts w:ascii="Arial" w:hAnsi="Arial" w:cs="Arial"/>
          <w:b/>
          <w:i/>
          <w:sz w:val="20"/>
          <w:szCs w:val="20"/>
        </w:rPr>
        <w:t xml:space="preserve"> iyiyi hedeflemelerini sağlıyor</w:t>
      </w:r>
      <w:r w:rsidR="00347412">
        <w:rPr>
          <w:rFonts w:ascii="Arial" w:hAnsi="Arial" w:cs="Arial"/>
          <w:b/>
          <w:i/>
          <w:sz w:val="20"/>
          <w:szCs w:val="20"/>
        </w:rPr>
        <w:t>,</w:t>
      </w:r>
      <w:r w:rsidRPr="009C336B">
        <w:rPr>
          <w:rFonts w:ascii="Arial" w:hAnsi="Arial" w:cs="Arial"/>
          <w:b/>
          <w:i/>
          <w:sz w:val="20"/>
          <w:szCs w:val="20"/>
        </w:rPr>
        <w:t>”</w:t>
      </w:r>
      <w:r w:rsidRPr="009C336B">
        <w:rPr>
          <w:rFonts w:ascii="Arial" w:hAnsi="Arial" w:cs="Arial"/>
          <w:b/>
          <w:sz w:val="20"/>
          <w:szCs w:val="20"/>
        </w:rPr>
        <w:t xml:space="preserve"> </w:t>
      </w:r>
      <w:r>
        <w:rPr>
          <w:rFonts w:ascii="Arial" w:hAnsi="Arial" w:cs="Arial"/>
          <w:sz w:val="20"/>
          <w:szCs w:val="20"/>
        </w:rPr>
        <w:t xml:space="preserve">dedi. </w:t>
      </w:r>
      <w:r w:rsidRPr="009C336B">
        <w:rPr>
          <w:rFonts w:ascii="Arial" w:hAnsi="Arial" w:cs="Arial"/>
          <w:b/>
          <w:sz w:val="20"/>
          <w:szCs w:val="20"/>
        </w:rPr>
        <w:t>Binbaşgil</w:t>
      </w:r>
      <w:r>
        <w:rPr>
          <w:rFonts w:ascii="Arial" w:hAnsi="Arial" w:cs="Arial"/>
          <w:sz w:val="20"/>
          <w:szCs w:val="20"/>
        </w:rPr>
        <w:t xml:space="preserve"> konuşmasını şu şekilde sürdürdü:</w:t>
      </w:r>
      <w:bookmarkEnd w:id="0"/>
      <w:r>
        <w:rPr>
          <w:rFonts w:ascii="Arial" w:hAnsi="Arial" w:cs="Arial"/>
          <w:sz w:val="20"/>
          <w:szCs w:val="20"/>
        </w:rPr>
        <w:t xml:space="preserve"> </w:t>
      </w:r>
      <w:r w:rsidRPr="009C336B">
        <w:rPr>
          <w:rFonts w:ascii="Arial" w:hAnsi="Arial" w:cs="Arial"/>
          <w:b/>
          <w:i/>
          <w:sz w:val="20"/>
          <w:szCs w:val="20"/>
        </w:rPr>
        <w:t xml:space="preserve">“Akbank olarak biz de 11’inci kez bu seçkin festivalin destekçisi olmaktan mutluluk duyuyoruz. İstanbul Film Festivali’nin dünya sinemasına da değerli katkılar sunan saygın bir organizasyon haline gelmesinde emeği geçen herkese şükranlarımızı sunuyorum. En başta, öncü kişiliği ve rehberliğiyle hatıralarımızda hep yaşayacak olan Şakir Eczacıbaşı’nı saygıyla anıyorum. Ve tabii, kültür ve sanat hayatımıza 40 yılı aşkın bir süredir olağanüstü katkılarda bulunan İKSV’nin </w:t>
      </w:r>
      <w:r w:rsidR="009C336B">
        <w:rPr>
          <w:rFonts w:ascii="Arial" w:hAnsi="Arial" w:cs="Arial"/>
          <w:b/>
          <w:i/>
          <w:sz w:val="20"/>
          <w:szCs w:val="20"/>
        </w:rPr>
        <w:t>Yönetim Kurulu B</w:t>
      </w:r>
      <w:r w:rsidRPr="009C336B">
        <w:rPr>
          <w:rFonts w:ascii="Arial" w:hAnsi="Arial" w:cs="Arial"/>
          <w:b/>
          <w:i/>
          <w:sz w:val="20"/>
          <w:szCs w:val="20"/>
        </w:rPr>
        <w:t>aşkanı Bülent Eczacıbaşı’na ve başarılı ekibine teşekkür ediyorum.”</w:t>
      </w:r>
    </w:p>
    <w:p w:rsidR="00DF61CC" w:rsidRPr="00871026" w:rsidRDefault="00DF61CC" w:rsidP="00DF61CC">
      <w:pPr>
        <w:pStyle w:val="04baslking"/>
        <w:tabs>
          <w:tab w:val="right" w:pos="9498"/>
        </w:tabs>
        <w:jc w:val="both"/>
        <w:rPr>
          <w:rStyle w:val="VarsaylanParagrafYazTipi1"/>
          <w:rFonts w:ascii="Arial" w:hAnsi="Arial" w:cs="Arial"/>
          <w:sz w:val="20"/>
        </w:rPr>
      </w:pPr>
    </w:p>
    <w:p w:rsidR="00E97DC0" w:rsidRDefault="00B272B9" w:rsidP="00834B56">
      <w:pPr>
        <w:pStyle w:val="04baslking"/>
        <w:tabs>
          <w:tab w:val="right" w:pos="9498"/>
        </w:tabs>
        <w:jc w:val="both"/>
        <w:rPr>
          <w:rFonts w:ascii="Arial" w:hAnsi="Arial" w:cs="Arial"/>
          <w:sz w:val="20"/>
        </w:rPr>
      </w:pPr>
      <w:r w:rsidRPr="00871026">
        <w:rPr>
          <w:rStyle w:val="VarsaylanParagrafYazTipi1"/>
          <w:rFonts w:ascii="Arial" w:hAnsi="Arial" w:cs="Arial"/>
          <w:sz w:val="20"/>
        </w:rPr>
        <w:t>Festival programı ve etkinlikleriyle ilgili bilgi veren İstanbul Film Festivali Direktörü</w:t>
      </w:r>
      <w:r w:rsidRPr="00871026">
        <w:rPr>
          <w:rStyle w:val="VarsaylanParagrafYazTipi1"/>
          <w:rFonts w:ascii="Arial" w:hAnsi="Arial" w:cs="Arial"/>
          <w:b/>
          <w:sz w:val="20"/>
        </w:rPr>
        <w:t xml:space="preserve"> Azize Tan</w:t>
      </w:r>
      <w:r w:rsidRPr="00871026">
        <w:rPr>
          <w:rStyle w:val="VarsaylanParagrafYazTipi1"/>
          <w:rFonts w:ascii="Arial" w:hAnsi="Arial" w:cs="Arial"/>
          <w:sz w:val="20"/>
        </w:rPr>
        <w:t xml:space="preserve"> daha sonra </w:t>
      </w:r>
      <w:r w:rsidR="00434F0C">
        <w:rPr>
          <w:rFonts w:ascii="Arial" w:hAnsi="Arial" w:cs="Arial"/>
          <w:sz w:val="20"/>
        </w:rPr>
        <w:t xml:space="preserve">Altın Lale </w:t>
      </w:r>
      <w:r w:rsidR="00434F0C" w:rsidRPr="00871026">
        <w:rPr>
          <w:rFonts w:ascii="Arial" w:hAnsi="Arial" w:cs="Arial"/>
          <w:sz w:val="20"/>
        </w:rPr>
        <w:t>Uluslararası</w:t>
      </w:r>
      <w:r w:rsidR="00434F0C">
        <w:rPr>
          <w:rFonts w:ascii="Arial" w:hAnsi="Arial" w:cs="Arial"/>
          <w:sz w:val="20"/>
        </w:rPr>
        <w:t xml:space="preserve"> Yarışma</w:t>
      </w:r>
      <w:r w:rsidR="00434F0C" w:rsidRPr="00871026">
        <w:rPr>
          <w:rFonts w:ascii="Arial" w:hAnsi="Arial" w:cs="Arial"/>
          <w:sz w:val="20"/>
        </w:rPr>
        <w:t xml:space="preserve">, </w:t>
      </w:r>
      <w:r w:rsidRPr="00871026">
        <w:rPr>
          <w:rFonts w:ascii="Arial" w:hAnsi="Arial" w:cs="Arial"/>
          <w:sz w:val="20"/>
        </w:rPr>
        <w:t xml:space="preserve">Altın Lale Ulusal </w:t>
      </w:r>
      <w:r w:rsidR="00434F0C">
        <w:rPr>
          <w:rFonts w:ascii="Arial" w:hAnsi="Arial" w:cs="Arial"/>
          <w:sz w:val="20"/>
        </w:rPr>
        <w:t xml:space="preserve">Yarışma, FACE </w:t>
      </w:r>
      <w:r w:rsidRPr="00871026">
        <w:rPr>
          <w:rFonts w:ascii="Arial" w:hAnsi="Arial" w:cs="Arial"/>
          <w:sz w:val="20"/>
        </w:rPr>
        <w:t xml:space="preserve">Sinemada İnsan Hakları </w:t>
      </w:r>
      <w:r w:rsidR="00FD2E97">
        <w:rPr>
          <w:rFonts w:ascii="Arial" w:hAnsi="Arial" w:cs="Arial"/>
          <w:sz w:val="20"/>
        </w:rPr>
        <w:t xml:space="preserve">Yarışması </w:t>
      </w:r>
      <w:r w:rsidRPr="00871026">
        <w:rPr>
          <w:rFonts w:ascii="Arial" w:hAnsi="Arial" w:cs="Arial"/>
          <w:sz w:val="20"/>
        </w:rPr>
        <w:t xml:space="preserve">ve bu yıl ilk kez gerçekleştirilecek </w:t>
      </w:r>
      <w:r w:rsidR="006F53E0">
        <w:rPr>
          <w:rFonts w:ascii="Arial" w:hAnsi="Arial" w:cs="Arial"/>
          <w:sz w:val="20"/>
        </w:rPr>
        <w:t xml:space="preserve">Ulusal </w:t>
      </w:r>
      <w:r w:rsidRPr="00871026">
        <w:rPr>
          <w:rFonts w:ascii="Arial" w:hAnsi="Arial" w:cs="Arial"/>
          <w:sz w:val="20"/>
        </w:rPr>
        <w:t>Belgesel Yarışma</w:t>
      </w:r>
      <w:r w:rsidR="00FD2E97">
        <w:rPr>
          <w:rFonts w:ascii="Arial" w:hAnsi="Arial" w:cs="Arial"/>
          <w:sz w:val="20"/>
        </w:rPr>
        <w:t>sı</w:t>
      </w:r>
      <w:r w:rsidR="009D53AD">
        <w:rPr>
          <w:rFonts w:ascii="Arial" w:hAnsi="Arial" w:cs="Arial"/>
          <w:sz w:val="20"/>
        </w:rPr>
        <w:t>’</w:t>
      </w:r>
      <w:r w:rsidRPr="00871026">
        <w:rPr>
          <w:rFonts w:ascii="Arial" w:hAnsi="Arial" w:cs="Arial"/>
          <w:sz w:val="20"/>
        </w:rPr>
        <w:t xml:space="preserve">nda yer alacak filmleri açıkladı. </w:t>
      </w:r>
      <w:r w:rsidR="007B0880">
        <w:rPr>
          <w:rFonts w:ascii="Arial" w:hAnsi="Arial" w:cs="Arial"/>
          <w:sz w:val="20"/>
        </w:rPr>
        <w:t>F</w:t>
      </w:r>
      <w:r w:rsidR="00E97DC0">
        <w:rPr>
          <w:rFonts w:ascii="Arial" w:hAnsi="Arial" w:cs="Arial"/>
          <w:sz w:val="20"/>
        </w:rPr>
        <w:t xml:space="preserve">estivalin kurucularından Onat Kutlar’ın ölümünün 20.yıldönümü, </w:t>
      </w:r>
      <w:r w:rsidR="00E97DC0" w:rsidRPr="00815D77">
        <w:rPr>
          <w:rFonts w:ascii="Arial" w:hAnsi="Arial" w:cs="Arial"/>
          <w:b/>
          <w:sz w:val="20"/>
        </w:rPr>
        <w:t>Onat Kutlar</w:t>
      </w:r>
      <w:r w:rsidR="00E97DC0">
        <w:rPr>
          <w:rFonts w:ascii="Arial" w:hAnsi="Arial" w:cs="Arial"/>
          <w:b/>
          <w:sz w:val="20"/>
        </w:rPr>
        <w:t xml:space="preserve"> ve arkadaşları tarafından </w:t>
      </w:r>
      <w:r w:rsidR="00E97DC0">
        <w:rPr>
          <w:rFonts w:ascii="Arial" w:hAnsi="Arial" w:cs="Arial"/>
          <w:sz w:val="20"/>
        </w:rPr>
        <w:t xml:space="preserve">1965 yılında </w:t>
      </w:r>
      <w:r w:rsidR="00E97DC0">
        <w:rPr>
          <w:rFonts w:ascii="Arial" w:hAnsi="Arial" w:cs="Arial"/>
          <w:b/>
          <w:sz w:val="20"/>
        </w:rPr>
        <w:t xml:space="preserve">kurulan </w:t>
      </w:r>
      <w:r w:rsidR="00E97DC0" w:rsidRPr="00815D77">
        <w:rPr>
          <w:rFonts w:ascii="Arial" w:hAnsi="Arial" w:cs="Arial"/>
          <w:b/>
          <w:sz w:val="20"/>
        </w:rPr>
        <w:t>Türk</w:t>
      </w:r>
      <w:r w:rsidR="00E97DC0">
        <w:rPr>
          <w:rFonts w:ascii="Arial" w:hAnsi="Arial" w:cs="Arial"/>
          <w:b/>
          <w:sz w:val="20"/>
        </w:rPr>
        <w:t> </w:t>
      </w:r>
      <w:r w:rsidR="00E97DC0" w:rsidRPr="00815D77">
        <w:rPr>
          <w:rFonts w:ascii="Arial" w:hAnsi="Arial" w:cs="Arial"/>
          <w:b/>
          <w:sz w:val="20"/>
        </w:rPr>
        <w:t>Sinematek Derneği</w:t>
      </w:r>
      <w:r w:rsidR="00E97DC0">
        <w:rPr>
          <w:rFonts w:ascii="Arial" w:hAnsi="Arial" w:cs="Arial"/>
          <w:b/>
          <w:sz w:val="20"/>
        </w:rPr>
        <w:t xml:space="preserve">’nin </w:t>
      </w:r>
      <w:r w:rsidR="00E97DC0" w:rsidRPr="007F5C6E">
        <w:rPr>
          <w:rFonts w:ascii="Arial" w:hAnsi="Arial" w:cs="Arial"/>
          <w:sz w:val="20"/>
        </w:rPr>
        <w:t xml:space="preserve">kuruluşunun </w:t>
      </w:r>
      <w:r w:rsidR="00E97DC0" w:rsidRPr="00815D77">
        <w:rPr>
          <w:rFonts w:ascii="Arial" w:hAnsi="Arial" w:cs="Arial"/>
          <w:b/>
          <w:sz w:val="20"/>
        </w:rPr>
        <w:t>50.</w:t>
      </w:r>
      <w:r w:rsidR="00E97DC0">
        <w:rPr>
          <w:rFonts w:ascii="Arial" w:hAnsi="Arial" w:cs="Arial"/>
          <w:b/>
          <w:sz w:val="20"/>
        </w:rPr>
        <w:t xml:space="preserve"> Yılı</w:t>
      </w:r>
      <w:r w:rsidR="00E97DC0">
        <w:rPr>
          <w:rFonts w:ascii="Arial" w:hAnsi="Arial" w:cs="Arial"/>
          <w:sz w:val="20"/>
        </w:rPr>
        <w:t xml:space="preserve"> olduğunu belirten </w:t>
      </w:r>
      <w:r w:rsidR="00E97DC0" w:rsidRPr="007B0880">
        <w:rPr>
          <w:rFonts w:ascii="Arial" w:hAnsi="Arial" w:cs="Arial"/>
          <w:b/>
          <w:sz w:val="20"/>
        </w:rPr>
        <w:t>Azize Tan</w:t>
      </w:r>
      <w:r w:rsidR="00E97DC0">
        <w:rPr>
          <w:rFonts w:ascii="Arial" w:hAnsi="Arial" w:cs="Arial"/>
          <w:sz w:val="20"/>
        </w:rPr>
        <w:t>, festivalin bu yıl</w:t>
      </w:r>
      <w:r w:rsidR="008A50DA">
        <w:rPr>
          <w:rFonts w:ascii="Arial" w:hAnsi="Arial" w:cs="Arial"/>
          <w:sz w:val="20"/>
        </w:rPr>
        <w:t xml:space="preserve"> da ne yazık ki geçtiğimiz yıllarda olduğu gibi, sinema salonu sıkıntısı çektiğine değindi. </w:t>
      </w:r>
    </w:p>
    <w:p w:rsidR="00DF61CC" w:rsidRPr="00A60E04" w:rsidRDefault="00DF61CC" w:rsidP="00A60E04">
      <w:pPr>
        <w:spacing w:after="0" w:line="240" w:lineRule="auto"/>
        <w:jc w:val="both"/>
        <w:rPr>
          <w:rFonts w:ascii="Arial" w:hAnsi="Arial" w:cs="Arial"/>
          <w:color w:val="1F497D"/>
          <w:sz w:val="20"/>
          <w:szCs w:val="20"/>
        </w:rPr>
      </w:pPr>
    </w:p>
    <w:p w:rsidR="00DF61CC" w:rsidRPr="00A60E04" w:rsidRDefault="00DF61CC" w:rsidP="00A60E04">
      <w:pPr>
        <w:spacing w:after="0" w:line="240" w:lineRule="auto"/>
        <w:jc w:val="both"/>
        <w:rPr>
          <w:rFonts w:ascii="Arial" w:hAnsi="Arial" w:cs="Arial"/>
          <w:sz w:val="20"/>
          <w:szCs w:val="20"/>
        </w:rPr>
      </w:pPr>
      <w:r w:rsidRPr="00243D9C">
        <w:rPr>
          <w:rFonts w:ascii="Arial" w:hAnsi="Arial" w:cs="Arial"/>
          <w:sz w:val="20"/>
          <w:szCs w:val="20"/>
        </w:rPr>
        <w:t xml:space="preserve">34. İstanbul Film Festivali basın toplantısı, </w:t>
      </w:r>
      <w:r w:rsidRPr="00243D9C">
        <w:rPr>
          <w:rFonts w:ascii="Arial" w:hAnsi="Arial" w:cs="Arial"/>
          <w:b/>
          <w:sz w:val="20"/>
          <w:szCs w:val="20"/>
        </w:rPr>
        <w:t xml:space="preserve">İKSV Resmi İletişim Sponsoru </w:t>
      </w:r>
      <w:r w:rsidR="00243D9C">
        <w:rPr>
          <w:rFonts w:ascii="Arial" w:hAnsi="Arial" w:cs="Arial"/>
          <w:b/>
          <w:sz w:val="20"/>
          <w:szCs w:val="20"/>
        </w:rPr>
        <w:t>Vodafone</w:t>
      </w:r>
      <w:r w:rsidRPr="00243D9C">
        <w:rPr>
          <w:rFonts w:ascii="Arial" w:hAnsi="Arial" w:cs="Arial"/>
          <w:b/>
          <w:sz w:val="20"/>
          <w:szCs w:val="20"/>
        </w:rPr>
        <w:t>’</w:t>
      </w:r>
      <w:r w:rsidR="00347412">
        <w:rPr>
          <w:rFonts w:ascii="Arial" w:hAnsi="Arial" w:cs="Arial"/>
          <w:b/>
          <w:sz w:val="20"/>
          <w:szCs w:val="20"/>
        </w:rPr>
        <w:t xml:space="preserve">un </w:t>
      </w:r>
      <w:r w:rsidRPr="00243D9C">
        <w:rPr>
          <w:rFonts w:ascii="Arial" w:hAnsi="Arial" w:cs="Arial"/>
          <w:b/>
          <w:sz w:val="20"/>
          <w:szCs w:val="20"/>
        </w:rPr>
        <w:t>desteğiyle</w:t>
      </w:r>
      <w:r w:rsidRPr="00243D9C">
        <w:rPr>
          <w:rFonts w:ascii="Arial" w:hAnsi="Arial" w:cs="Arial"/>
          <w:sz w:val="20"/>
          <w:szCs w:val="20"/>
        </w:rPr>
        <w:t xml:space="preserve"> </w:t>
      </w:r>
      <w:r w:rsidR="005E2B4A" w:rsidRPr="00243D9C">
        <w:rPr>
          <w:rFonts w:ascii="Arial" w:hAnsi="Arial" w:cs="Arial"/>
          <w:b/>
          <w:sz w:val="20"/>
          <w:szCs w:val="20"/>
        </w:rPr>
        <w:t>film.iksv.org</w:t>
      </w:r>
      <w:r w:rsidR="005E2B4A" w:rsidRPr="00243D9C">
        <w:rPr>
          <w:rFonts w:ascii="Arial" w:hAnsi="Arial" w:cs="Arial"/>
          <w:sz w:val="20"/>
          <w:szCs w:val="20"/>
        </w:rPr>
        <w:t xml:space="preserve"> ve </w:t>
      </w:r>
      <w:r w:rsidR="00A60E04" w:rsidRPr="00243D9C">
        <w:rPr>
          <w:rFonts w:ascii="Arial" w:hAnsi="Arial" w:cs="Arial"/>
          <w:b/>
          <w:sz w:val="20"/>
          <w:szCs w:val="20"/>
        </w:rPr>
        <w:t>medyamerkezi.vodafone.com.tr</w:t>
      </w:r>
      <w:r w:rsidR="00A60E04" w:rsidRPr="00243D9C">
        <w:rPr>
          <w:rFonts w:ascii="Arial" w:hAnsi="Arial" w:cs="Arial"/>
          <w:sz w:val="20"/>
          <w:szCs w:val="20"/>
        </w:rPr>
        <w:t xml:space="preserve"> </w:t>
      </w:r>
      <w:r w:rsidR="005E2B4A" w:rsidRPr="00243D9C">
        <w:rPr>
          <w:rFonts w:ascii="Arial" w:hAnsi="Arial" w:cs="Arial"/>
          <w:sz w:val="20"/>
          <w:szCs w:val="20"/>
        </w:rPr>
        <w:t>sitelerinden</w:t>
      </w:r>
      <w:r w:rsidRPr="00243D9C">
        <w:rPr>
          <w:rFonts w:ascii="Arial" w:hAnsi="Arial" w:cs="Arial"/>
          <w:sz w:val="20"/>
          <w:szCs w:val="20"/>
        </w:rPr>
        <w:t xml:space="preserve"> canlı olarak yayınlandı.</w:t>
      </w:r>
    </w:p>
    <w:p w:rsidR="007B0880" w:rsidRDefault="007B0880" w:rsidP="00834B56">
      <w:pPr>
        <w:pStyle w:val="04baslking"/>
        <w:tabs>
          <w:tab w:val="right" w:pos="9498"/>
        </w:tabs>
        <w:jc w:val="both"/>
        <w:rPr>
          <w:rStyle w:val="VarsaylanParagrafYazTipi1"/>
          <w:rFonts w:ascii="Arial" w:hAnsi="Arial" w:cs="Arial"/>
          <w:b/>
          <w:sz w:val="20"/>
        </w:rPr>
      </w:pPr>
    </w:p>
    <w:p w:rsidR="00D14877" w:rsidRPr="00871026" w:rsidRDefault="00D14877" w:rsidP="00D14877">
      <w:pPr>
        <w:pStyle w:val="04baslking"/>
        <w:tabs>
          <w:tab w:val="right" w:pos="9498"/>
        </w:tabs>
        <w:jc w:val="both"/>
        <w:rPr>
          <w:rFonts w:ascii="Arial" w:hAnsi="Arial" w:cs="Arial"/>
          <w:b/>
          <w:i/>
          <w:iCs/>
          <w:sz w:val="24"/>
          <w:szCs w:val="24"/>
          <w:u w:val="single"/>
        </w:rPr>
      </w:pPr>
      <w:r>
        <w:rPr>
          <w:rFonts w:ascii="Arial" w:hAnsi="Arial" w:cs="Arial"/>
          <w:b/>
          <w:i/>
          <w:iCs/>
          <w:sz w:val="24"/>
          <w:szCs w:val="24"/>
          <w:u w:val="single"/>
        </w:rPr>
        <w:t xml:space="preserve">Sinema </w:t>
      </w:r>
      <w:r w:rsidRPr="00871026">
        <w:rPr>
          <w:rFonts w:ascii="Arial" w:hAnsi="Arial" w:cs="Arial"/>
          <w:b/>
          <w:i/>
          <w:iCs/>
          <w:sz w:val="24"/>
          <w:szCs w:val="24"/>
          <w:u w:val="single"/>
        </w:rPr>
        <w:t xml:space="preserve">Onur Ödülleri </w:t>
      </w:r>
    </w:p>
    <w:p w:rsidR="00D14877" w:rsidRPr="005F58EE" w:rsidRDefault="00D14877" w:rsidP="00D14877">
      <w:pPr>
        <w:spacing w:after="0" w:line="240" w:lineRule="auto"/>
        <w:ind w:right="-1"/>
        <w:jc w:val="both"/>
        <w:rPr>
          <w:rFonts w:ascii="Arial" w:hAnsi="Arial" w:cs="Arial"/>
          <w:sz w:val="16"/>
          <w:szCs w:val="16"/>
        </w:rPr>
      </w:pPr>
    </w:p>
    <w:p w:rsidR="00D14877" w:rsidRPr="00E95C0A" w:rsidRDefault="00D14877" w:rsidP="00D14877">
      <w:pPr>
        <w:spacing w:after="0" w:line="240" w:lineRule="auto"/>
        <w:ind w:right="-1"/>
        <w:jc w:val="both"/>
        <w:rPr>
          <w:rFonts w:ascii="Arial" w:hAnsi="Arial" w:cs="Arial"/>
          <w:sz w:val="20"/>
          <w:szCs w:val="20"/>
        </w:rPr>
      </w:pPr>
      <w:r w:rsidRPr="00E95C0A">
        <w:rPr>
          <w:rFonts w:ascii="Arial" w:hAnsi="Arial" w:cs="Arial"/>
          <w:bCs/>
          <w:sz w:val="20"/>
          <w:szCs w:val="20"/>
        </w:rPr>
        <w:t>İstanbul Film Festivali</w:t>
      </w:r>
      <w:r w:rsidRPr="00E95C0A">
        <w:rPr>
          <w:rFonts w:ascii="Arial" w:hAnsi="Arial" w:cs="Arial"/>
          <w:sz w:val="20"/>
          <w:szCs w:val="20"/>
        </w:rPr>
        <w:t xml:space="preserve"> tarafından her yıl </w:t>
      </w:r>
      <w:r w:rsidR="00E95C0A" w:rsidRPr="00E95C0A">
        <w:rPr>
          <w:rFonts w:ascii="Arial" w:hAnsi="Arial" w:cs="Arial"/>
          <w:sz w:val="20"/>
          <w:szCs w:val="20"/>
        </w:rPr>
        <w:t xml:space="preserve">sinema </w:t>
      </w:r>
      <w:r w:rsidRPr="00E95C0A">
        <w:rPr>
          <w:rFonts w:ascii="Arial" w:hAnsi="Arial" w:cs="Arial"/>
          <w:sz w:val="20"/>
          <w:szCs w:val="20"/>
        </w:rPr>
        <w:t xml:space="preserve">dünyasına imzasını atan isimlere verilen </w:t>
      </w:r>
      <w:r w:rsidRPr="00E95C0A">
        <w:rPr>
          <w:rFonts w:ascii="Arial" w:hAnsi="Arial" w:cs="Arial"/>
          <w:b/>
          <w:sz w:val="20"/>
          <w:szCs w:val="20"/>
        </w:rPr>
        <w:t>Sinema Onur Ödülleri</w:t>
      </w:r>
      <w:r w:rsidR="009D53AD">
        <w:rPr>
          <w:rFonts w:ascii="Arial" w:hAnsi="Arial" w:cs="Arial"/>
          <w:sz w:val="20"/>
          <w:szCs w:val="20"/>
        </w:rPr>
        <w:t>’</w:t>
      </w:r>
      <w:r w:rsidR="00A22568">
        <w:rPr>
          <w:rFonts w:ascii="Arial" w:hAnsi="Arial" w:cs="Arial"/>
          <w:sz w:val="20"/>
          <w:szCs w:val="20"/>
        </w:rPr>
        <w:t xml:space="preserve">ni </w:t>
      </w:r>
      <w:r w:rsidRPr="00E95C0A">
        <w:rPr>
          <w:rFonts w:ascii="Arial" w:hAnsi="Arial" w:cs="Arial"/>
          <w:sz w:val="20"/>
          <w:szCs w:val="20"/>
        </w:rPr>
        <w:t xml:space="preserve">bu yıl yönetmen ve yapımcı </w:t>
      </w:r>
      <w:r w:rsidRPr="00E95C0A">
        <w:rPr>
          <w:rFonts w:ascii="Arial" w:hAnsi="Arial" w:cs="Arial"/>
          <w:b/>
          <w:sz w:val="20"/>
          <w:szCs w:val="20"/>
        </w:rPr>
        <w:t>Yılmaz Atadeniz</w:t>
      </w:r>
      <w:r w:rsidRPr="00E95C0A">
        <w:rPr>
          <w:rFonts w:ascii="Arial" w:hAnsi="Arial" w:cs="Arial"/>
          <w:sz w:val="20"/>
          <w:szCs w:val="20"/>
        </w:rPr>
        <w:t xml:space="preserve">, müzisyen </w:t>
      </w:r>
      <w:r w:rsidRPr="00E95C0A">
        <w:rPr>
          <w:rFonts w:ascii="Arial" w:hAnsi="Arial" w:cs="Arial"/>
          <w:b/>
          <w:sz w:val="20"/>
          <w:szCs w:val="20"/>
        </w:rPr>
        <w:t>Cahit Berkay</w:t>
      </w:r>
      <w:r w:rsidRPr="00E95C0A">
        <w:rPr>
          <w:rFonts w:ascii="Arial" w:hAnsi="Arial" w:cs="Arial"/>
          <w:sz w:val="20"/>
          <w:szCs w:val="20"/>
        </w:rPr>
        <w:t xml:space="preserve">, oyuncu </w:t>
      </w:r>
      <w:r w:rsidR="00AF7A0B" w:rsidRPr="00E95C0A">
        <w:rPr>
          <w:rFonts w:ascii="Arial" w:hAnsi="Arial" w:cs="Arial"/>
          <w:b/>
          <w:sz w:val="20"/>
          <w:szCs w:val="20"/>
        </w:rPr>
        <w:t>Nebahat</w:t>
      </w:r>
      <w:r w:rsidR="00AF7A0B">
        <w:rPr>
          <w:rFonts w:ascii="Arial" w:hAnsi="Arial" w:cs="Arial"/>
          <w:b/>
          <w:sz w:val="20"/>
          <w:szCs w:val="20"/>
        </w:rPr>
        <w:t xml:space="preserve"> </w:t>
      </w:r>
      <w:r w:rsidRPr="00E95C0A">
        <w:rPr>
          <w:rFonts w:ascii="Arial" w:hAnsi="Arial" w:cs="Arial"/>
          <w:b/>
          <w:sz w:val="20"/>
          <w:szCs w:val="20"/>
        </w:rPr>
        <w:t>Çehre</w:t>
      </w:r>
      <w:r w:rsidRPr="00E95C0A">
        <w:rPr>
          <w:rFonts w:ascii="Arial" w:hAnsi="Arial" w:cs="Arial"/>
          <w:sz w:val="20"/>
          <w:szCs w:val="20"/>
        </w:rPr>
        <w:t xml:space="preserve">, senarist ve yönetmen </w:t>
      </w:r>
      <w:r w:rsidRPr="00E95C0A">
        <w:rPr>
          <w:rFonts w:ascii="Arial" w:hAnsi="Arial" w:cs="Arial"/>
          <w:b/>
          <w:sz w:val="20"/>
          <w:szCs w:val="20"/>
        </w:rPr>
        <w:t>Safa Önal</w:t>
      </w:r>
      <w:r w:rsidRPr="00E95C0A">
        <w:rPr>
          <w:rFonts w:ascii="Arial" w:hAnsi="Arial" w:cs="Arial"/>
          <w:sz w:val="20"/>
          <w:szCs w:val="20"/>
        </w:rPr>
        <w:t xml:space="preserve"> </w:t>
      </w:r>
      <w:r w:rsidR="00E91817">
        <w:rPr>
          <w:rFonts w:ascii="Arial" w:hAnsi="Arial" w:cs="Arial"/>
          <w:sz w:val="20"/>
          <w:szCs w:val="20"/>
        </w:rPr>
        <w:t>ve</w:t>
      </w:r>
      <w:r w:rsidR="00E91817" w:rsidRPr="00E95C0A">
        <w:rPr>
          <w:rFonts w:ascii="Arial" w:hAnsi="Arial" w:cs="Arial"/>
          <w:sz w:val="20"/>
          <w:szCs w:val="20"/>
        </w:rPr>
        <w:t xml:space="preserve"> </w:t>
      </w:r>
      <w:r w:rsidRPr="00E95C0A">
        <w:rPr>
          <w:rFonts w:ascii="Arial" w:hAnsi="Arial" w:cs="Arial"/>
          <w:sz w:val="20"/>
          <w:szCs w:val="20"/>
        </w:rPr>
        <w:t xml:space="preserve">oyuncu </w:t>
      </w:r>
      <w:r w:rsidRPr="00E95C0A">
        <w:rPr>
          <w:rFonts w:ascii="Arial" w:hAnsi="Arial" w:cs="Arial"/>
          <w:b/>
          <w:sz w:val="20"/>
          <w:szCs w:val="20"/>
        </w:rPr>
        <w:t>Süleyman Turan</w:t>
      </w:r>
      <w:r w:rsidR="00A22568">
        <w:rPr>
          <w:rFonts w:ascii="Arial" w:hAnsi="Arial" w:cs="Arial"/>
          <w:sz w:val="20"/>
          <w:szCs w:val="20"/>
        </w:rPr>
        <w:t xml:space="preserve"> alacak. </w:t>
      </w:r>
      <w:r w:rsidRPr="00E95C0A">
        <w:rPr>
          <w:rFonts w:ascii="Arial" w:hAnsi="Arial" w:cs="Arial"/>
          <w:sz w:val="20"/>
          <w:szCs w:val="20"/>
        </w:rPr>
        <w:t xml:space="preserve">Sinemanın beş usta ismine ödülleri, </w:t>
      </w:r>
      <w:r w:rsidRPr="00E95C0A">
        <w:rPr>
          <w:rFonts w:ascii="Arial" w:hAnsi="Arial" w:cs="Arial"/>
          <w:b/>
          <w:sz w:val="20"/>
          <w:szCs w:val="20"/>
        </w:rPr>
        <w:t xml:space="preserve">3 Nisan Cuma </w:t>
      </w:r>
      <w:r w:rsidRPr="00E95C0A">
        <w:rPr>
          <w:rFonts w:ascii="Arial" w:hAnsi="Arial" w:cs="Arial"/>
          <w:bCs/>
          <w:sz w:val="20"/>
          <w:szCs w:val="20"/>
        </w:rPr>
        <w:t>akşamı</w:t>
      </w:r>
      <w:r w:rsidRPr="00E95C0A">
        <w:rPr>
          <w:rFonts w:ascii="Arial" w:hAnsi="Arial" w:cs="Arial"/>
          <w:sz w:val="20"/>
          <w:szCs w:val="20"/>
        </w:rPr>
        <w:t xml:space="preserve"> Lütfi Kırdar Kongre ve Sergi Sarayı</w:t>
      </w:r>
      <w:r w:rsidR="009D53AD">
        <w:rPr>
          <w:rFonts w:ascii="Arial" w:hAnsi="Arial" w:cs="Arial"/>
          <w:sz w:val="20"/>
          <w:szCs w:val="20"/>
        </w:rPr>
        <w:t>’</w:t>
      </w:r>
      <w:r w:rsidRPr="00E95C0A">
        <w:rPr>
          <w:rFonts w:ascii="Arial" w:hAnsi="Arial" w:cs="Arial"/>
          <w:sz w:val="20"/>
          <w:szCs w:val="20"/>
        </w:rPr>
        <w:t xml:space="preserve">nda gerçekleştirilecek </w:t>
      </w:r>
      <w:r w:rsidRPr="00E95C0A">
        <w:rPr>
          <w:rFonts w:ascii="Arial" w:hAnsi="Arial" w:cs="Arial"/>
          <w:b/>
          <w:sz w:val="20"/>
          <w:szCs w:val="20"/>
        </w:rPr>
        <w:t>34. İstanbul Film Festivali Açılış Töreni</w:t>
      </w:r>
      <w:r w:rsidR="009D53AD">
        <w:rPr>
          <w:rFonts w:ascii="Arial" w:hAnsi="Arial" w:cs="Arial"/>
          <w:sz w:val="20"/>
          <w:szCs w:val="20"/>
        </w:rPr>
        <w:t>’</w:t>
      </w:r>
      <w:r w:rsidRPr="00E95C0A">
        <w:rPr>
          <w:rFonts w:ascii="Arial" w:hAnsi="Arial" w:cs="Arial"/>
          <w:sz w:val="20"/>
          <w:szCs w:val="20"/>
        </w:rPr>
        <w:t>nde takdim edilecek</w:t>
      </w:r>
      <w:r w:rsidR="005C1D7C" w:rsidRPr="00E95C0A">
        <w:rPr>
          <w:rFonts w:ascii="Arial" w:hAnsi="Arial" w:cs="Arial"/>
          <w:sz w:val="20"/>
          <w:szCs w:val="20"/>
        </w:rPr>
        <w:t xml:space="preserve">. </w:t>
      </w:r>
    </w:p>
    <w:p w:rsidR="005C1D7C" w:rsidRDefault="005C1D7C" w:rsidP="00D14877">
      <w:pPr>
        <w:spacing w:after="0" w:line="240" w:lineRule="auto"/>
        <w:ind w:right="-1"/>
        <w:jc w:val="both"/>
        <w:rPr>
          <w:rFonts w:ascii="Arial" w:hAnsi="Arial" w:cs="Arial"/>
          <w:sz w:val="20"/>
          <w:szCs w:val="20"/>
        </w:rPr>
      </w:pPr>
    </w:p>
    <w:p w:rsidR="005C1D7C" w:rsidRPr="005C1D7C" w:rsidRDefault="005C1D7C" w:rsidP="008A50DA">
      <w:pPr>
        <w:spacing w:after="0" w:line="240" w:lineRule="auto"/>
        <w:ind w:right="-1"/>
        <w:jc w:val="both"/>
        <w:rPr>
          <w:rFonts w:ascii="Arial" w:hAnsi="Arial" w:cs="Arial"/>
          <w:sz w:val="20"/>
          <w:szCs w:val="20"/>
        </w:rPr>
      </w:pPr>
      <w:r w:rsidRPr="008A50DA">
        <w:rPr>
          <w:rFonts w:ascii="Arial" w:hAnsi="Arial" w:cs="Arial"/>
          <w:sz w:val="20"/>
          <w:szCs w:val="20"/>
        </w:rPr>
        <w:lastRenderedPageBreak/>
        <w:t xml:space="preserve">Festival kapsamında </w:t>
      </w:r>
      <w:r w:rsidR="008A50DA">
        <w:rPr>
          <w:rFonts w:ascii="Arial" w:hAnsi="Arial" w:cs="Arial"/>
          <w:sz w:val="20"/>
          <w:szCs w:val="20"/>
        </w:rPr>
        <w:t xml:space="preserve">Yılmaz Güney ve </w:t>
      </w:r>
      <w:r w:rsidRPr="008A50DA">
        <w:rPr>
          <w:rFonts w:ascii="Arial" w:hAnsi="Arial" w:cs="Arial"/>
          <w:sz w:val="20"/>
          <w:szCs w:val="20"/>
        </w:rPr>
        <w:t>Nebahat Çehre</w:t>
      </w:r>
      <w:r w:rsidR="009D53AD" w:rsidRPr="008A50DA">
        <w:rPr>
          <w:rFonts w:ascii="Arial" w:hAnsi="Arial" w:cs="Arial"/>
          <w:sz w:val="20"/>
          <w:szCs w:val="20"/>
        </w:rPr>
        <w:t>’</w:t>
      </w:r>
      <w:r w:rsidRPr="008A50DA">
        <w:rPr>
          <w:rFonts w:ascii="Arial" w:hAnsi="Arial" w:cs="Arial"/>
          <w:sz w:val="20"/>
          <w:szCs w:val="20"/>
        </w:rPr>
        <w:t>nin başrollerinde yer aldığı</w:t>
      </w:r>
      <w:r w:rsidR="005D78A6">
        <w:rPr>
          <w:rFonts w:ascii="Arial" w:hAnsi="Arial" w:cs="Arial"/>
          <w:sz w:val="20"/>
          <w:szCs w:val="20"/>
        </w:rPr>
        <w:t>,</w:t>
      </w:r>
      <w:r w:rsidRPr="008A50DA">
        <w:rPr>
          <w:rFonts w:ascii="Arial" w:hAnsi="Arial" w:cs="Arial"/>
          <w:sz w:val="20"/>
          <w:szCs w:val="20"/>
        </w:rPr>
        <w:t xml:space="preserve"> </w:t>
      </w:r>
      <w:r w:rsidRPr="008A50DA">
        <w:rPr>
          <w:rFonts w:ascii="Arial" w:hAnsi="Arial" w:cs="Arial"/>
          <w:b/>
          <w:sz w:val="20"/>
          <w:szCs w:val="20"/>
        </w:rPr>
        <w:t>Yılmaz Güney</w:t>
      </w:r>
      <w:r w:rsidR="009D53AD" w:rsidRPr="008A50DA">
        <w:rPr>
          <w:rFonts w:ascii="Arial" w:hAnsi="Arial" w:cs="Arial"/>
          <w:sz w:val="20"/>
          <w:szCs w:val="20"/>
        </w:rPr>
        <w:t>’</w:t>
      </w:r>
      <w:r w:rsidRPr="008A50DA">
        <w:rPr>
          <w:rFonts w:ascii="Arial" w:hAnsi="Arial" w:cs="Arial"/>
          <w:sz w:val="20"/>
          <w:szCs w:val="20"/>
        </w:rPr>
        <w:t xml:space="preserve">in </w:t>
      </w:r>
      <w:r w:rsidRPr="0022712A">
        <w:rPr>
          <w:rFonts w:ascii="Arial" w:hAnsi="Arial" w:cs="Arial"/>
          <w:sz w:val="20"/>
          <w:szCs w:val="20"/>
        </w:rPr>
        <w:t xml:space="preserve">filmi </w:t>
      </w:r>
      <w:r w:rsidRPr="0022712A">
        <w:rPr>
          <w:rFonts w:ascii="Arial" w:hAnsi="Arial" w:cs="Arial"/>
          <w:b/>
          <w:i/>
          <w:sz w:val="20"/>
          <w:szCs w:val="20"/>
        </w:rPr>
        <w:t>Seyyit Han</w:t>
      </w:r>
      <w:r w:rsidR="006A2CD1" w:rsidRPr="0022712A">
        <w:rPr>
          <w:rFonts w:ascii="Arial" w:hAnsi="Arial" w:cs="Arial"/>
          <w:i/>
          <w:sz w:val="20"/>
          <w:szCs w:val="20"/>
        </w:rPr>
        <w:t>,</w:t>
      </w:r>
      <w:r w:rsidR="005610F1">
        <w:rPr>
          <w:rFonts w:ascii="Arial" w:hAnsi="Arial" w:cs="Arial"/>
          <w:i/>
          <w:sz w:val="20"/>
          <w:szCs w:val="20"/>
        </w:rPr>
        <w:t xml:space="preserve"> </w:t>
      </w:r>
      <w:r w:rsidRPr="0022712A">
        <w:rPr>
          <w:rFonts w:ascii="Arial" w:hAnsi="Arial" w:cs="Arial"/>
          <w:sz w:val="20"/>
          <w:szCs w:val="20"/>
        </w:rPr>
        <w:t xml:space="preserve">yönetmenliğini </w:t>
      </w:r>
      <w:r w:rsidR="0030048B" w:rsidRPr="0022712A">
        <w:rPr>
          <w:rFonts w:ascii="Arial" w:hAnsi="Arial" w:cs="Arial"/>
          <w:b/>
          <w:sz w:val="20"/>
          <w:szCs w:val="20"/>
        </w:rPr>
        <w:t>Yılmaz Atadeniz</w:t>
      </w:r>
      <w:r w:rsidR="0030048B" w:rsidRPr="00347412">
        <w:rPr>
          <w:rFonts w:ascii="Arial" w:hAnsi="Arial" w:cs="Arial"/>
          <w:sz w:val="20"/>
          <w:szCs w:val="20"/>
        </w:rPr>
        <w:t>’</w:t>
      </w:r>
      <w:r w:rsidR="0030048B" w:rsidRPr="0022712A">
        <w:rPr>
          <w:rFonts w:ascii="Arial" w:hAnsi="Arial" w:cs="Arial"/>
          <w:sz w:val="20"/>
          <w:szCs w:val="20"/>
        </w:rPr>
        <w:t xml:space="preserve">in üstlendiği, </w:t>
      </w:r>
      <w:r w:rsidR="008A50DA" w:rsidRPr="0022712A">
        <w:rPr>
          <w:rFonts w:ascii="Arial" w:hAnsi="Arial" w:cs="Arial"/>
          <w:sz w:val="20"/>
          <w:szCs w:val="20"/>
        </w:rPr>
        <w:t xml:space="preserve">Tamer Yiğit, Selma Güneri, Erol Taş </w:t>
      </w:r>
      <w:r w:rsidRPr="0022712A">
        <w:rPr>
          <w:rFonts w:ascii="Arial" w:hAnsi="Arial" w:cs="Arial"/>
          <w:sz w:val="20"/>
          <w:szCs w:val="20"/>
        </w:rPr>
        <w:t xml:space="preserve">ve </w:t>
      </w:r>
      <w:r w:rsidRPr="00347412">
        <w:rPr>
          <w:rFonts w:ascii="Arial" w:hAnsi="Arial" w:cs="Arial"/>
          <w:sz w:val="20"/>
          <w:szCs w:val="20"/>
        </w:rPr>
        <w:t>Süleyman Turan</w:t>
      </w:r>
      <w:r w:rsidR="009D53AD" w:rsidRPr="00347412">
        <w:rPr>
          <w:rFonts w:ascii="Arial" w:hAnsi="Arial" w:cs="Arial"/>
          <w:sz w:val="20"/>
          <w:szCs w:val="20"/>
        </w:rPr>
        <w:t>’</w:t>
      </w:r>
      <w:r w:rsidRPr="0022712A">
        <w:rPr>
          <w:rFonts w:ascii="Arial" w:hAnsi="Arial" w:cs="Arial"/>
          <w:sz w:val="20"/>
          <w:szCs w:val="20"/>
        </w:rPr>
        <w:t xml:space="preserve">ın </w:t>
      </w:r>
      <w:r w:rsidR="008A50DA" w:rsidRPr="0022712A">
        <w:rPr>
          <w:rFonts w:ascii="Arial" w:hAnsi="Arial" w:cs="Arial"/>
          <w:sz w:val="20"/>
          <w:szCs w:val="20"/>
        </w:rPr>
        <w:t xml:space="preserve">rol aldığı </w:t>
      </w:r>
      <w:r w:rsidR="008A50DA" w:rsidRPr="0022712A">
        <w:rPr>
          <w:rFonts w:ascii="Arial" w:hAnsi="Arial" w:cs="Arial"/>
          <w:b/>
          <w:bCs/>
          <w:i/>
          <w:iCs/>
          <w:sz w:val="20"/>
          <w:szCs w:val="20"/>
        </w:rPr>
        <w:t xml:space="preserve">Maskeli 5ler </w:t>
      </w:r>
      <w:r w:rsidR="006A2CD1" w:rsidRPr="00347412">
        <w:rPr>
          <w:rFonts w:ascii="Arial" w:hAnsi="Arial" w:cs="Arial"/>
          <w:bCs/>
          <w:iCs/>
          <w:sz w:val="20"/>
          <w:szCs w:val="20"/>
        </w:rPr>
        <w:t>ve</w:t>
      </w:r>
      <w:r w:rsidR="006A2CD1" w:rsidRPr="0022712A">
        <w:rPr>
          <w:rFonts w:ascii="Arial" w:hAnsi="Arial" w:cs="Arial"/>
          <w:b/>
          <w:bCs/>
          <w:i/>
          <w:iCs/>
          <w:sz w:val="20"/>
          <w:szCs w:val="20"/>
        </w:rPr>
        <w:t xml:space="preserve"> </w:t>
      </w:r>
      <w:r w:rsidR="006A2CD1" w:rsidRPr="00795A65">
        <w:rPr>
          <w:rFonts w:ascii="Arial" w:hAnsi="Arial" w:cs="Arial"/>
          <w:sz w:val="20"/>
          <w:szCs w:val="20"/>
        </w:rPr>
        <w:t xml:space="preserve">Süleyman Turan’ın Ekrem Bora’yla başrolünü paylaştığı </w:t>
      </w:r>
      <w:r w:rsidR="006A2CD1" w:rsidRPr="00347412">
        <w:rPr>
          <w:rFonts w:ascii="Arial" w:hAnsi="Arial" w:cs="Arial"/>
          <w:b/>
          <w:sz w:val="20"/>
          <w:szCs w:val="20"/>
        </w:rPr>
        <w:t>Temel Gürsu</w:t>
      </w:r>
      <w:r w:rsidR="006A2CD1" w:rsidRPr="00795A65">
        <w:rPr>
          <w:rFonts w:ascii="Arial" w:hAnsi="Arial" w:cs="Arial"/>
          <w:sz w:val="20"/>
          <w:szCs w:val="20"/>
        </w:rPr>
        <w:t xml:space="preserve">’nun yönettiği </w:t>
      </w:r>
      <w:r w:rsidR="006A2CD1" w:rsidRPr="00795A65">
        <w:rPr>
          <w:rFonts w:ascii="Arial" w:hAnsi="Arial" w:cs="Arial"/>
          <w:b/>
          <w:i/>
          <w:sz w:val="20"/>
          <w:szCs w:val="20"/>
        </w:rPr>
        <w:t>Dikkat Kan Aranıyor</w:t>
      </w:r>
      <w:r w:rsidR="006A2CD1" w:rsidRPr="00795A65">
        <w:rPr>
          <w:rFonts w:ascii="Arial" w:hAnsi="Arial" w:cs="Arial"/>
          <w:bCs/>
          <w:iCs/>
          <w:sz w:val="20"/>
          <w:szCs w:val="20"/>
        </w:rPr>
        <w:t xml:space="preserve"> </w:t>
      </w:r>
      <w:r w:rsidR="0022712A" w:rsidRPr="00795A65">
        <w:rPr>
          <w:rFonts w:ascii="Arial" w:hAnsi="Arial" w:cs="Arial"/>
          <w:bCs/>
          <w:iCs/>
          <w:sz w:val="20"/>
          <w:szCs w:val="20"/>
        </w:rPr>
        <w:t>fil</w:t>
      </w:r>
      <w:r w:rsidR="0022712A" w:rsidRPr="0022712A">
        <w:rPr>
          <w:rFonts w:ascii="Arial" w:hAnsi="Arial" w:cs="Arial"/>
          <w:bCs/>
          <w:iCs/>
          <w:sz w:val="20"/>
          <w:szCs w:val="20"/>
        </w:rPr>
        <w:t>mleri de</w:t>
      </w:r>
      <w:r w:rsidR="006A2CD1" w:rsidRPr="0022712A">
        <w:rPr>
          <w:rFonts w:ascii="Arial" w:hAnsi="Arial" w:cs="Arial"/>
          <w:bCs/>
          <w:iCs/>
          <w:sz w:val="20"/>
          <w:szCs w:val="20"/>
        </w:rPr>
        <w:t xml:space="preserve"> gösterilecek.</w:t>
      </w:r>
    </w:p>
    <w:p w:rsidR="00A22568" w:rsidRDefault="00A22568" w:rsidP="00834B56">
      <w:pPr>
        <w:pStyle w:val="04baslking"/>
        <w:tabs>
          <w:tab w:val="right" w:pos="9498"/>
        </w:tabs>
        <w:jc w:val="both"/>
        <w:rPr>
          <w:rStyle w:val="VarsaylanParagrafYazTipi1"/>
          <w:rFonts w:ascii="Arial" w:hAnsi="Arial" w:cs="Arial"/>
          <w:sz w:val="20"/>
        </w:rPr>
      </w:pPr>
    </w:p>
    <w:p w:rsidR="00AC1437" w:rsidRDefault="00D14877" w:rsidP="00834B56">
      <w:pPr>
        <w:pStyle w:val="04baslking"/>
        <w:tabs>
          <w:tab w:val="right" w:pos="9498"/>
        </w:tabs>
        <w:jc w:val="both"/>
        <w:rPr>
          <w:rStyle w:val="VarsaylanParagrafYazTipi1"/>
          <w:rFonts w:ascii="Arial" w:hAnsi="Arial" w:cs="Arial"/>
          <w:b/>
          <w:i/>
          <w:sz w:val="24"/>
          <w:szCs w:val="24"/>
          <w:u w:val="single"/>
        </w:rPr>
      </w:pPr>
      <w:r w:rsidRPr="00D14877">
        <w:rPr>
          <w:rStyle w:val="VarsaylanParagrafYazTipi1"/>
          <w:rFonts w:ascii="Arial" w:hAnsi="Arial" w:cs="Arial"/>
          <w:b/>
          <w:i/>
          <w:sz w:val="24"/>
          <w:szCs w:val="24"/>
          <w:u w:val="single"/>
        </w:rPr>
        <w:t xml:space="preserve">Festival </w:t>
      </w:r>
      <w:r w:rsidR="00A86671">
        <w:rPr>
          <w:rStyle w:val="VarsaylanParagrafYazTipi1"/>
          <w:rFonts w:ascii="Arial" w:hAnsi="Arial" w:cs="Arial"/>
          <w:b/>
          <w:i/>
          <w:sz w:val="24"/>
          <w:szCs w:val="24"/>
          <w:u w:val="single"/>
        </w:rPr>
        <w:t>p</w:t>
      </w:r>
      <w:r w:rsidR="00A86671" w:rsidRPr="00D14877">
        <w:rPr>
          <w:rStyle w:val="VarsaylanParagrafYazTipi1"/>
          <w:rFonts w:ascii="Arial" w:hAnsi="Arial" w:cs="Arial"/>
          <w:b/>
          <w:i/>
          <w:sz w:val="24"/>
          <w:szCs w:val="24"/>
          <w:u w:val="single"/>
        </w:rPr>
        <w:t xml:space="preserve">rogramında </w:t>
      </w:r>
      <w:r w:rsidR="00A86671">
        <w:rPr>
          <w:rStyle w:val="VarsaylanParagrafYazTipi1"/>
          <w:rFonts w:ascii="Arial" w:hAnsi="Arial" w:cs="Arial"/>
          <w:b/>
          <w:i/>
          <w:sz w:val="24"/>
          <w:szCs w:val="24"/>
          <w:u w:val="single"/>
        </w:rPr>
        <w:t>n</w:t>
      </w:r>
      <w:r w:rsidR="00A86671" w:rsidRPr="00D14877">
        <w:rPr>
          <w:rStyle w:val="VarsaylanParagrafYazTipi1"/>
          <w:rFonts w:ascii="Arial" w:hAnsi="Arial" w:cs="Arial"/>
          <w:b/>
          <w:i/>
          <w:sz w:val="24"/>
          <w:szCs w:val="24"/>
          <w:u w:val="single"/>
        </w:rPr>
        <w:t xml:space="preserve">eler </w:t>
      </w:r>
      <w:r w:rsidR="00A86671">
        <w:rPr>
          <w:rStyle w:val="VarsaylanParagrafYazTipi1"/>
          <w:rFonts w:ascii="Arial" w:hAnsi="Arial" w:cs="Arial"/>
          <w:b/>
          <w:i/>
          <w:sz w:val="24"/>
          <w:szCs w:val="24"/>
          <w:u w:val="single"/>
        </w:rPr>
        <w:t>v</w:t>
      </w:r>
      <w:r w:rsidR="00A86671" w:rsidRPr="00D14877">
        <w:rPr>
          <w:rStyle w:val="VarsaylanParagrafYazTipi1"/>
          <w:rFonts w:ascii="Arial" w:hAnsi="Arial" w:cs="Arial"/>
          <w:b/>
          <w:i/>
          <w:sz w:val="24"/>
          <w:szCs w:val="24"/>
          <w:u w:val="single"/>
        </w:rPr>
        <w:t>ar</w:t>
      </w:r>
      <w:r w:rsidRPr="00D14877">
        <w:rPr>
          <w:rStyle w:val="VarsaylanParagrafYazTipi1"/>
          <w:rFonts w:ascii="Arial" w:hAnsi="Arial" w:cs="Arial"/>
          <w:b/>
          <w:i/>
          <w:sz w:val="24"/>
          <w:szCs w:val="24"/>
          <w:u w:val="single"/>
        </w:rPr>
        <w:t>?</w:t>
      </w:r>
    </w:p>
    <w:p w:rsidR="006B6AF3" w:rsidRPr="005F58EE" w:rsidRDefault="006B6AF3" w:rsidP="00834B56">
      <w:pPr>
        <w:pStyle w:val="04baslking"/>
        <w:tabs>
          <w:tab w:val="right" w:pos="9498"/>
        </w:tabs>
        <w:jc w:val="both"/>
        <w:rPr>
          <w:rStyle w:val="VarsaylanParagrafYazTipi1"/>
          <w:rFonts w:ascii="Arial" w:hAnsi="Arial" w:cs="Arial"/>
          <w:sz w:val="16"/>
          <w:szCs w:val="16"/>
        </w:rPr>
      </w:pPr>
    </w:p>
    <w:p w:rsidR="005C1D7C" w:rsidRDefault="00302681" w:rsidP="000112F8">
      <w:pPr>
        <w:pStyle w:val="04baslking"/>
        <w:tabs>
          <w:tab w:val="right" w:pos="9498"/>
        </w:tabs>
        <w:jc w:val="both"/>
        <w:rPr>
          <w:rFonts w:ascii="Arial" w:hAnsi="Arial" w:cs="Arial"/>
          <w:sz w:val="20"/>
        </w:rPr>
      </w:pPr>
      <w:r w:rsidRPr="00302681">
        <w:rPr>
          <w:rFonts w:ascii="Arial" w:hAnsi="Arial" w:cs="Arial"/>
          <w:b/>
          <w:sz w:val="20"/>
        </w:rPr>
        <w:t xml:space="preserve">34. </w:t>
      </w:r>
      <w:r w:rsidR="005C1D7C" w:rsidRPr="001E12DD">
        <w:rPr>
          <w:rFonts w:ascii="Arial" w:hAnsi="Arial" w:cs="Arial"/>
          <w:b/>
          <w:sz w:val="20"/>
        </w:rPr>
        <w:t xml:space="preserve">İstanbul Film Festivali </w:t>
      </w:r>
      <w:r w:rsidR="005C1D7C" w:rsidRPr="001E12DD">
        <w:rPr>
          <w:rFonts w:ascii="Arial" w:hAnsi="Arial" w:cs="Arial"/>
          <w:bCs/>
          <w:sz w:val="20"/>
        </w:rPr>
        <w:t xml:space="preserve">bu yıl da sinemaseverlere </w:t>
      </w:r>
      <w:r w:rsidR="00EC4983">
        <w:rPr>
          <w:rFonts w:ascii="Arial" w:hAnsi="Arial" w:cs="Arial"/>
          <w:bCs/>
          <w:sz w:val="20"/>
        </w:rPr>
        <w:t xml:space="preserve">2015 yılında </w:t>
      </w:r>
      <w:r w:rsidR="00EC4983">
        <w:rPr>
          <w:rFonts w:ascii="Arial" w:hAnsi="Arial" w:cs="Arial"/>
          <w:sz w:val="20"/>
        </w:rPr>
        <w:t>Sundance ve Berlin Film F</w:t>
      </w:r>
      <w:r w:rsidR="005C1D7C" w:rsidRPr="001E12DD">
        <w:rPr>
          <w:rFonts w:ascii="Arial" w:hAnsi="Arial" w:cs="Arial"/>
          <w:sz w:val="20"/>
        </w:rPr>
        <w:t>estivalleri</w:t>
      </w:r>
      <w:r w:rsidR="009D53AD">
        <w:rPr>
          <w:rFonts w:ascii="Arial" w:hAnsi="Arial" w:cs="Arial"/>
          <w:sz w:val="20"/>
        </w:rPr>
        <w:t>’</w:t>
      </w:r>
      <w:r w:rsidR="005C1D7C" w:rsidRPr="001E12DD">
        <w:rPr>
          <w:rFonts w:ascii="Arial" w:hAnsi="Arial" w:cs="Arial"/>
          <w:sz w:val="20"/>
        </w:rPr>
        <w:t xml:space="preserve">nde </w:t>
      </w:r>
      <w:r w:rsidR="005C1D7C" w:rsidRPr="001E12DD">
        <w:rPr>
          <w:rFonts w:ascii="Arial" w:hAnsi="Arial" w:cs="Arial"/>
          <w:bCs/>
          <w:sz w:val="20"/>
        </w:rPr>
        <w:t xml:space="preserve">prömiyerleri yapılan </w:t>
      </w:r>
      <w:r w:rsidR="001E12DD" w:rsidRPr="001E12DD">
        <w:rPr>
          <w:rFonts w:ascii="Arial" w:hAnsi="Arial" w:cs="Arial"/>
          <w:bCs/>
          <w:sz w:val="20"/>
        </w:rPr>
        <w:t>filmlerden</w:t>
      </w:r>
      <w:r w:rsidR="008679B1">
        <w:rPr>
          <w:rFonts w:ascii="Arial" w:hAnsi="Arial" w:cs="Arial"/>
          <w:bCs/>
          <w:sz w:val="20"/>
        </w:rPr>
        <w:t>,</w:t>
      </w:r>
      <w:r w:rsidR="001E12DD" w:rsidRPr="001E12DD">
        <w:rPr>
          <w:rFonts w:ascii="Arial" w:hAnsi="Arial" w:cs="Arial"/>
          <w:bCs/>
          <w:sz w:val="20"/>
        </w:rPr>
        <w:t xml:space="preserve"> </w:t>
      </w:r>
      <w:r w:rsidR="00A22568">
        <w:rPr>
          <w:rFonts w:ascii="Arial" w:hAnsi="Arial" w:cs="Arial"/>
          <w:bCs/>
          <w:sz w:val="20"/>
        </w:rPr>
        <w:t xml:space="preserve">tartışma yaratan </w:t>
      </w:r>
      <w:r w:rsidR="001E12DD" w:rsidRPr="001E12DD">
        <w:rPr>
          <w:rStyle w:val="VarsaylanParagrafYazTipi1"/>
          <w:rFonts w:ascii="Arial" w:hAnsi="Arial" w:cs="Arial"/>
          <w:sz w:val="20"/>
        </w:rPr>
        <w:t>belgeseller</w:t>
      </w:r>
      <w:r w:rsidR="00A22568">
        <w:rPr>
          <w:rStyle w:val="VarsaylanParagrafYazTipi1"/>
          <w:rFonts w:ascii="Arial" w:hAnsi="Arial" w:cs="Arial"/>
          <w:sz w:val="20"/>
        </w:rPr>
        <w:t>e</w:t>
      </w:r>
      <w:r w:rsidR="001E12DD" w:rsidRPr="001E12DD">
        <w:rPr>
          <w:rStyle w:val="VarsaylanParagrafYazTipi1"/>
          <w:rFonts w:ascii="Arial" w:hAnsi="Arial" w:cs="Arial"/>
          <w:sz w:val="20"/>
        </w:rPr>
        <w:t xml:space="preserve">, </w:t>
      </w:r>
      <w:r w:rsidR="005C1D7C" w:rsidRPr="001E12DD">
        <w:rPr>
          <w:rStyle w:val="VarsaylanParagrafYazTipi1"/>
          <w:rFonts w:ascii="Arial" w:hAnsi="Arial" w:cs="Arial"/>
          <w:sz w:val="20"/>
        </w:rPr>
        <w:t>çocuk filmlerin</w:t>
      </w:r>
      <w:r w:rsidR="001E12DD" w:rsidRPr="001E12DD">
        <w:rPr>
          <w:rStyle w:val="VarsaylanParagrafYazTipi1"/>
          <w:rFonts w:ascii="Arial" w:hAnsi="Arial" w:cs="Arial"/>
          <w:sz w:val="20"/>
        </w:rPr>
        <w:t xml:space="preserve">den </w:t>
      </w:r>
      <w:r w:rsidR="005C1D7C" w:rsidRPr="001E12DD">
        <w:rPr>
          <w:rFonts w:ascii="Arial" w:hAnsi="Arial" w:cs="Arial"/>
          <w:sz w:val="20"/>
        </w:rPr>
        <w:t xml:space="preserve">usta yönetmenlerin </w:t>
      </w:r>
      <w:r w:rsidR="001E12DD" w:rsidRPr="001E12DD">
        <w:rPr>
          <w:rFonts w:ascii="Arial" w:hAnsi="Arial" w:cs="Arial"/>
          <w:sz w:val="20"/>
        </w:rPr>
        <w:t>son başyapıtlarına zengin bir program</w:t>
      </w:r>
      <w:r w:rsidR="008679B1">
        <w:rPr>
          <w:rFonts w:ascii="Arial" w:hAnsi="Arial" w:cs="Arial"/>
          <w:sz w:val="20"/>
        </w:rPr>
        <w:t xml:space="preserve"> sun</w:t>
      </w:r>
      <w:r w:rsidR="00BA4EB6">
        <w:rPr>
          <w:rFonts w:ascii="Arial" w:hAnsi="Arial" w:cs="Arial"/>
          <w:sz w:val="20"/>
        </w:rPr>
        <w:t>acak</w:t>
      </w:r>
      <w:r w:rsidR="008679B1">
        <w:rPr>
          <w:rFonts w:ascii="Arial" w:hAnsi="Arial" w:cs="Arial"/>
          <w:sz w:val="20"/>
        </w:rPr>
        <w:t xml:space="preserve">. </w:t>
      </w:r>
      <w:r w:rsidR="0042676B" w:rsidRPr="001E12DD">
        <w:rPr>
          <w:rFonts w:ascii="Arial" w:hAnsi="Arial" w:cs="Arial"/>
          <w:sz w:val="20"/>
        </w:rPr>
        <w:t>Festival</w:t>
      </w:r>
      <w:r w:rsidR="00EC4983">
        <w:rPr>
          <w:rFonts w:ascii="Arial" w:hAnsi="Arial" w:cs="Arial"/>
          <w:sz w:val="20"/>
        </w:rPr>
        <w:t>de</w:t>
      </w:r>
      <w:r w:rsidR="00AC1437" w:rsidRPr="001E12DD">
        <w:rPr>
          <w:rFonts w:ascii="Arial" w:hAnsi="Arial" w:cs="Arial"/>
          <w:sz w:val="20"/>
        </w:rPr>
        <w:t xml:space="preserve"> </w:t>
      </w:r>
      <w:r w:rsidR="005C1D7C" w:rsidRPr="001E12DD">
        <w:rPr>
          <w:rFonts w:ascii="Arial" w:hAnsi="Arial" w:cs="Arial"/>
          <w:b/>
          <w:sz w:val="20"/>
        </w:rPr>
        <w:t>Akbank Galaları</w:t>
      </w:r>
      <w:r w:rsidR="005C1D7C" w:rsidRPr="001E12DD">
        <w:rPr>
          <w:rFonts w:ascii="Arial" w:hAnsi="Arial" w:cs="Arial"/>
          <w:sz w:val="20"/>
        </w:rPr>
        <w:t xml:space="preserve">, </w:t>
      </w:r>
      <w:r w:rsidR="005C1D7C" w:rsidRPr="001E12DD">
        <w:rPr>
          <w:rFonts w:ascii="Arial" w:hAnsi="Arial" w:cs="Arial"/>
          <w:b/>
          <w:sz w:val="20"/>
        </w:rPr>
        <w:t>Ustalar</w:t>
      </w:r>
      <w:r w:rsidR="005C1D7C" w:rsidRPr="001E12DD">
        <w:rPr>
          <w:rFonts w:ascii="Arial" w:hAnsi="Arial" w:cs="Arial"/>
          <w:sz w:val="20"/>
        </w:rPr>
        <w:t xml:space="preserve">, </w:t>
      </w:r>
      <w:r w:rsidR="005C1D7C" w:rsidRPr="001E12DD">
        <w:rPr>
          <w:rFonts w:ascii="Arial" w:hAnsi="Arial" w:cs="Arial"/>
          <w:b/>
          <w:sz w:val="20"/>
        </w:rPr>
        <w:t>Dünya Festivallerinden</w:t>
      </w:r>
      <w:r w:rsidR="005C1D7C" w:rsidRPr="001E12DD">
        <w:rPr>
          <w:rFonts w:ascii="Arial" w:hAnsi="Arial" w:cs="Arial"/>
          <w:sz w:val="20"/>
        </w:rPr>
        <w:t xml:space="preserve">, </w:t>
      </w:r>
      <w:r w:rsidR="005C1D7C" w:rsidRPr="001E12DD">
        <w:rPr>
          <w:rFonts w:ascii="Arial" w:hAnsi="Arial" w:cs="Arial"/>
          <w:b/>
          <w:sz w:val="20"/>
        </w:rPr>
        <w:t>Yeni Bir Bakış</w:t>
      </w:r>
      <w:r w:rsidR="005C1D7C" w:rsidRPr="001E12DD">
        <w:rPr>
          <w:rFonts w:ascii="Arial" w:hAnsi="Arial" w:cs="Arial"/>
          <w:sz w:val="20"/>
        </w:rPr>
        <w:t xml:space="preserve">, </w:t>
      </w:r>
      <w:r w:rsidR="005C1D7C" w:rsidRPr="001E12DD">
        <w:rPr>
          <w:rFonts w:ascii="Arial" w:hAnsi="Arial" w:cs="Arial"/>
          <w:b/>
          <w:sz w:val="20"/>
        </w:rPr>
        <w:t>NTV Belgesel Kuşağı</w:t>
      </w:r>
      <w:r w:rsidR="005C1D7C" w:rsidRPr="001E12DD">
        <w:rPr>
          <w:rFonts w:ascii="Arial" w:hAnsi="Arial" w:cs="Arial"/>
          <w:sz w:val="20"/>
        </w:rPr>
        <w:t xml:space="preserve">, </w:t>
      </w:r>
      <w:r w:rsidR="005C1D7C" w:rsidRPr="001E12DD">
        <w:rPr>
          <w:rFonts w:ascii="Arial" w:hAnsi="Arial" w:cs="Arial"/>
          <w:b/>
          <w:sz w:val="20"/>
        </w:rPr>
        <w:t>Mayınlı Bölge</w:t>
      </w:r>
      <w:r w:rsidR="005C1D7C" w:rsidRPr="001E12DD">
        <w:rPr>
          <w:rFonts w:ascii="Arial" w:hAnsi="Arial" w:cs="Arial"/>
          <w:sz w:val="20"/>
        </w:rPr>
        <w:t xml:space="preserve">, </w:t>
      </w:r>
      <w:r w:rsidR="005C1D7C" w:rsidRPr="001E12DD">
        <w:rPr>
          <w:rFonts w:ascii="Arial" w:hAnsi="Arial" w:cs="Arial"/>
          <w:b/>
          <w:sz w:val="20"/>
        </w:rPr>
        <w:t>Antidepresan</w:t>
      </w:r>
      <w:r w:rsidR="005C1D7C" w:rsidRPr="001E12DD">
        <w:rPr>
          <w:rFonts w:ascii="Arial" w:hAnsi="Arial" w:cs="Arial"/>
          <w:sz w:val="20"/>
        </w:rPr>
        <w:t xml:space="preserve">, </w:t>
      </w:r>
      <w:r w:rsidR="005C1D7C" w:rsidRPr="001E12DD">
        <w:rPr>
          <w:rFonts w:ascii="Arial" w:hAnsi="Arial" w:cs="Arial"/>
          <w:b/>
          <w:sz w:val="20"/>
        </w:rPr>
        <w:t>Çocuk Mönüsü</w:t>
      </w:r>
      <w:r w:rsidR="005C1D7C" w:rsidRPr="001E12DD">
        <w:rPr>
          <w:rFonts w:ascii="Arial" w:hAnsi="Arial" w:cs="Arial"/>
          <w:sz w:val="20"/>
        </w:rPr>
        <w:t xml:space="preserve">, </w:t>
      </w:r>
      <w:r w:rsidR="005C1D7C" w:rsidRPr="001E12DD">
        <w:rPr>
          <w:rFonts w:ascii="Arial" w:hAnsi="Arial" w:cs="Arial"/>
          <w:b/>
          <w:sz w:val="20"/>
        </w:rPr>
        <w:t>Geceyarısı Çılgınlığı</w:t>
      </w:r>
      <w:r w:rsidR="005C1D7C" w:rsidRPr="001E12DD">
        <w:rPr>
          <w:rFonts w:ascii="Arial" w:hAnsi="Arial" w:cs="Arial"/>
          <w:sz w:val="20"/>
        </w:rPr>
        <w:t xml:space="preserve"> gibi </w:t>
      </w:r>
      <w:r w:rsidR="0042676B" w:rsidRPr="001E12DD">
        <w:rPr>
          <w:rFonts w:ascii="Arial" w:hAnsi="Arial" w:cs="Arial"/>
          <w:sz w:val="20"/>
        </w:rPr>
        <w:t xml:space="preserve">klasikleşmiş bölümlerin yanı sıra bu yıla özel </w:t>
      </w:r>
      <w:r w:rsidR="00EC4983">
        <w:rPr>
          <w:rFonts w:ascii="Arial" w:hAnsi="Arial" w:cs="Arial"/>
          <w:sz w:val="20"/>
        </w:rPr>
        <w:t xml:space="preserve">bölüm ve gösterimler gerçekleştirilecek. </w:t>
      </w:r>
    </w:p>
    <w:p w:rsidR="00EC4983" w:rsidRDefault="00EC4983" w:rsidP="00EC4983">
      <w:pPr>
        <w:pStyle w:val="Normal2"/>
        <w:spacing w:after="0" w:line="240" w:lineRule="auto"/>
        <w:jc w:val="both"/>
        <w:rPr>
          <w:rFonts w:ascii="Arial" w:hAnsi="Arial" w:cs="Arial"/>
          <w:b/>
          <w:iCs/>
          <w:sz w:val="20"/>
          <w:szCs w:val="20"/>
        </w:rPr>
      </w:pPr>
    </w:p>
    <w:p w:rsidR="00EC4983" w:rsidRDefault="00EC4983" w:rsidP="00EC4983">
      <w:pPr>
        <w:pStyle w:val="Normal2"/>
        <w:spacing w:after="0" w:line="240" w:lineRule="auto"/>
        <w:jc w:val="both"/>
        <w:rPr>
          <w:rFonts w:ascii="Arial" w:hAnsi="Arial" w:cs="Arial"/>
          <w:b/>
          <w:iCs/>
          <w:sz w:val="20"/>
          <w:szCs w:val="20"/>
        </w:rPr>
      </w:pPr>
      <w:r w:rsidRPr="00EC4983">
        <w:rPr>
          <w:rFonts w:ascii="Arial" w:hAnsi="Arial" w:cs="Arial"/>
          <w:iCs/>
          <w:sz w:val="20"/>
          <w:szCs w:val="20"/>
        </w:rPr>
        <w:t>Sinemaseverlerin iki hafta boyunca elinden düşürmediği,</w:t>
      </w:r>
      <w:r>
        <w:rPr>
          <w:rFonts w:ascii="Arial" w:hAnsi="Arial" w:cs="Arial"/>
          <w:b/>
          <w:iCs/>
          <w:sz w:val="20"/>
          <w:szCs w:val="20"/>
        </w:rPr>
        <w:t xml:space="preserve"> </w:t>
      </w:r>
      <w:r w:rsidRPr="00EC4983">
        <w:rPr>
          <w:rFonts w:ascii="Arial" w:hAnsi="Arial" w:cs="Arial"/>
          <w:sz w:val="20"/>
          <w:szCs w:val="20"/>
        </w:rPr>
        <w:t xml:space="preserve">filmlerin bilgileri, festivalin çizelgesi, etkinlikleri ve tüm detaylarını içeren </w:t>
      </w:r>
      <w:r w:rsidRPr="00EC4983">
        <w:rPr>
          <w:rFonts w:ascii="Arial" w:hAnsi="Arial" w:cs="Arial"/>
          <w:b/>
          <w:sz w:val="20"/>
          <w:szCs w:val="20"/>
        </w:rPr>
        <w:t xml:space="preserve">festival </w:t>
      </w:r>
      <w:r>
        <w:rPr>
          <w:rFonts w:ascii="Arial" w:hAnsi="Arial" w:cs="Arial"/>
          <w:b/>
          <w:iCs/>
          <w:sz w:val="20"/>
          <w:szCs w:val="20"/>
        </w:rPr>
        <w:t xml:space="preserve">katalogu, </w:t>
      </w:r>
      <w:r w:rsidRPr="00EC4983">
        <w:rPr>
          <w:rFonts w:ascii="Arial" w:hAnsi="Arial" w:cs="Arial"/>
          <w:b/>
          <w:iCs/>
          <w:sz w:val="20"/>
          <w:szCs w:val="20"/>
        </w:rPr>
        <w:t>festival sinemaları</w:t>
      </w:r>
      <w:r w:rsidR="001C2681">
        <w:rPr>
          <w:rFonts w:ascii="Arial" w:hAnsi="Arial" w:cs="Arial"/>
          <w:b/>
          <w:iCs/>
          <w:sz w:val="20"/>
          <w:szCs w:val="20"/>
        </w:rPr>
        <w:t xml:space="preserve"> </w:t>
      </w:r>
      <w:r w:rsidR="001C2681" w:rsidRPr="0022712A">
        <w:rPr>
          <w:rFonts w:ascii="Arial" w:hAnsi="Arial" w:cs="Arial"/>
          <w:b/>
          <w:iCs/>
          <w:sz w:val="20"/>
          <w:szCs w:val="20"/>
        </w:rPr>
        <w:t>ve Biletix satış noktalarından</w:t>
      </w:r>
      <w:r w:rsidR="001C2681">
        <w:rPr>
          <w:rFonts w:ascii="Arial" w:hAnsi="Arial" w:cs="Arial"/>
          <w:b/>
          <w:iCs/>
          <w:sz w:val="20"/>
          <w:szCs w:val="20"/>
        </w:rPr>
        <w:t xml:space="preserve"> </w:t>
      </w:r>
      <w:r w:rsidRPr="004278F2">
        <w:rPr>
          <w:rFonts w:ascii="Arial" w:hAnsi="Arial" w:cs="Arial"/>
          <w:b/>
          <w:iCs/>
          <w:sz w:val="20"/>
          <w:szCs w:val="20"/>
        </w:rPr>
        <w:t>5 TL</w:t>
      </w:r>
      <w:r w:rsidR="009D53AD" w:rsidRPr="004278F2">
        <w:rPr>
          <w:rFonts w:ascii="Arial" w:hAnsi="Arial" w:cs="Arial"/>
          <w:b/>
          <w:iCs/>
          <w:sz w:val="20"/>
          <w:szCs w:val="20"/>
        </w:rPr>
        <w:t>’</w:t>
      </w:r>
      <w:r w:rsidRPr="004278F2">
        <w:rPr>
          <w:rFonts w:ascii="Arial" w:hAnsi="Arial" w:cs="Arial"/>
          <w:b/>
          <w:iCs/>
          <w:sz w:val="20"/>
          <w:szCs w:val="20"/>
        </w:rPr>
        <w:t>y</w:t>
      </w:r>
      <w:r w:rsidRPr="00EC4983">
        <w:rPr>
          <w:rFonts w:ascii="Arial" w:hAnsi="Arial" w:cs="Arial"/>
          <w:b/>
          <w:iCs/>
          <w:sz w:val="20"/>
          <w:szCs w:val="20"/>
        </w:rPr>
        <w:t>e alınabilir.</w:t>
      </w:r>
      <w:r>
        <w:rPr>
          <w:rFonts w:ascii="Arial" w:hAnsi="Arial" w:cs="Arial"/>
          <w:b/>
          <w:iCs/>
          <w:sz w:val="20"/>
          <w:szCs w:val="20"/>
        </w:rPr>
        <w:t xml:space="preserve"> </w:t>
      </w:r>
    </w:p>
    <w:p w:rsidR="00F179D3" w:rsidRDefault="00F179D3" w:rsidP="00834B56">
      <w:pPr>
        <w:tabs>
          <w:tab w:val="left" w:pos="709"/>
        </w:tabs>
        <w:spacing w:after="0" w:line="240" w:lineRule="auto"/>
        <w:ind w:right="-1"/>
        <w:jc w:val="both"/>
        <w:rPr>
          <w:rFonts w:ascii="Arial" w:hAnsi="Arial" w:cs="Arial"/>
          <w:sz w:val="20"/>
          <w:szCs w:val="20"/>
        </w:rPr>
      </w:pPr>
    </w:p>
    <w:p w:rsidR="00975D09" w:rsidRPr="00BD132E" w:rsidRDefault="00975D09" w:rsidP="00975D09">
      <w:pPr>
        <w:spacing w:after="0" w:line="240" w:lineRule="auto"/>
        <w:ind w:right="-1"/>
        <w:jc w:val="both"/>
        <w:rPr>
          <w:rFonts w:ascii="Arial" w:hAnsi="Arial" w:cs="Arial"/>
          <w:b/>
          <w:i/>
          <w:u w:val="single"/>
        </w:rPr>
      </w:pPr>
      <w:r w:rsidRPr="00BD132E">
        <w:rPr>
          <w:rFonts w:ascii="Arial" w:hAnsi="Arial" w:cs="Arial"/>
          <w:b/>
          <w:i/>
          <w:u w:val="single"/>
        </w:rPr>
        <w:t xml:space="preserve">Festivalin </w:t>
      </w:r>
      <w:r w:rsidR="00A86671">
        <w:rPr>
          <w:rFonts w:ascii="Arial" w:hAnsi="Arial" w:cs="Arial"/>
          <w:b/>
          <w:i/>
          <w:u w:val="single"/>
        </w:rPr>
        <w:t>y</w:t>
      </w:r>
      <w:r w:rsidR="00A86671" w:rsidRPr="00BD132E">
        <w:rPr>
          <w:rFonts w:ascii="Arial" w:hAnsi="Arial" w:cs="Arial"/>
          <w:b/>
          <w:i/>
          <w:u w:val="single"/>
        </w:rPr>
        <w:t>eni</w:t>
      </w:r>
      <w:r w:rsidR="00A86671">
        <w:rPr>
          <w:rFonts w:ascii="Arial" w:hAnsi="Arial" w:cs="Arial"/>
          <w:b/>
          <w:i/>
          <w:u w:val="single"/>
        </w:rPr>
        <w:t xml:space="preserve"> bölümleri</w:t>
      </w:r>
    </w:p>
    <w:p w:rsidR="00975D09" w:rsidRPr="005F58EE" w:rsidRDefault="00975D09" w:rsidP="00975D09">
      <w:pPr>
        <w:spacing w:after="0" w:line="240" w:lineRule="auto"/>
        <w:ind w:right="-1"/>
        <w:jc w:val="both"/>
        <w:rPr>
          <w:rFonts w:ascii="Arial" w:hAnsi="Arial" w:cs="Arial"/>
          <w:iCs/>
          <w:sz w:val="20"/>
          <w:szCs w:val="20"/>
        </w:rPr>
      </w:pPr>
    </w:p>
    <w:p w:rsidR="00134B2C" w:rsidRDefault="00975D09" w:rsidP="00134B2C">
      <w:pPr>
        <w:numPr>
          <w:ilvl w:val="0"/>
          <w:numId w:val="20"/>
        </w:numPr>
        <w:spacing w:after="0" w:line="240" w:lineRule="auto"/>
        <w:ind w:left="426" w:right="-1" w:hanging="426"/>
        <w:jc w:val="both"/>
        <w:rPr>
          <w:rFonts w:ascii="Arial" w:eastAsia="Calibri" w:hAnsi="Arial"/>
          <w:sz w:val="20"/>
          <w:szCs w:val="20"/>
          <w:lang w:eastAsia="en-US"/>
        </w:rPr>
      </w:pPr>
      <w:r w:rsidRPr="003C5C17">
        <w:rPr>
          <w:rFonts w:ascii="Arial" w:hAnsi="Arial" w:cs="Arial"/>
          <w:b/>
          <w:i/>
          <w:iCs/>
          <w:sz w:val="20"/>
          <w:szCs w:val="20"/>
          <w:u w:val="single"/>
        </w:rPr>
        <w:t>Balkanlar: Ateşin Sineması</w:t>
      </w:r>
      <w:r w:rsidR="003C5C17" w:rsidRPr="003C5C17">
        <w:rPr>
          <w:rFonts w:ascii="Arial" w:hAnsi="Arial" w:cs="Arial"/>
          <w:iCs/>
          <w:sz w:val="20"/>
          <w:szCs w:val="20"/>
        </w:rPr>
        <w:t xml:space="preserve">: </w:t>
      </w:r>
      <w:r w:rsidR="003C5C17" w:rsidRPr="003C5C17">
        <w:rPr>
          <w:rFonts w:ascii="Arial" w:hAnsi="Arial" w:cs="Arial"/>
          <w:sz w:val="20"/>
          <w:szCs w:val="20"/>
        </w:rPr>
        <w:t>İstanbul Film Festivali</w:t>
      </w:r>
      <w:r w:rsidR="003C5C17" w:rsidRPr="003C5C17">
        <w:rPr>
          <w:rFonts w:ascii="Arial" w:hAnsi="Arial" w:cs="Arial"/>
          <w:b/>
          <w:color w:val="000000"/>
          <w:sz w:val="20"/>
        </w:rPr>
        <w:t xml:space="preserve"> </w:t>
      </w:r>
      <w:r w:rsidR="003C5C17" w:rsidRPr="003C5C17">
        <w:rPr>
          <w:rFonts w:ascii="Arial" w:hAnsi="Arial" w:cs="Arial"/>
          <w:color w:val="000000"/>
          <w:sz w:val="20"/>
        </w:rPr>
        <w:t>bu yıl,</w:t>
      </w:r>
      <w:r w:rsidR="003C5C17" w:rsidRPr="003C5C17">
        <w:rPr>
          <w:rFonts w:ascii="Arial" w:hAnsi="Arial" w:cs="Arial"/>
          <w:b/>
          <w:color w:val="000000"/>
          <w:sz w:val="20"/>
        </w:rPr>
        <w:t xml:space="preserve"> </w:t>
      </w:r>
      <w:r w:rsidR="003C5C17" w:rsidRPr="003C5C17">
        <w:rPr>
          <w:rFonts w:ascii="Arial" w:eastAsia="Calibri" w:hAnsi="Arial"/>
          <w:sz w:val="20"/>
          <w:szCs w:val="20"/>
          <w:lang w:eastAsia="en-US"/>
        </w:rPr>
        <w:t>yönetmen Kujtim Cashku</w:t>
      </w:r>
      <w:r w:rsidR="009D53AD">
        <w:rPr>
          <w:rFonts w:ascii="Arial" w:eastAsia="Calibri" w:hAnsi="Arial"/>
          <w:sz w:val="20"/>
          <w:lang w:eastAsia="en-US"/>
        </w:rPr>
        <w:t>’</w:t>
      </w:r>
      <w:r w:rsidR="003C5C17" w:rsidRPr="003C5C17">
        <w:rPr>
          <w:rFonts w:ascii="Arial" w:eastAsia="Calibri" w:hAnsi="Arial"/>
          <w:sz w:val="20"/>
          <w:lang w:eastAsia="en-US"/>
        </w:rPr>
        <w:t xml:space="preserve">nun </w:t>
      </w:r>
      <w:r w:rsidR="003C5C17" w:rsidRPr="003C5C17">
        <w:rPr>
          <w:rFonts w:ascii="Arial" w:eastAsia="Calibri" w:hAnsi="Arial"/>
          <w:i/>
          <w:sz w:val="20"/>
          <w:szCs w:val="20"/>
          <w:lang w:eastAsia="en-US"/>
        </w:rPr>
        <w:t>“Balkanlar öyküler ve öykücülerin diyarıdır”</w:t>
      </w:r>
      <w:r w:rsidR="003C5C17" w:rsidRPr="003C5C17">
        <w:rPr>
          <w:rFonts w:ascii="Arial" w:eastAsia="Calibri" w:hAnsi="Arial"/>
          <w:i/>
          <w:sz w:val="20"/>
          <w:lang w:eastAsia="en-US"/>
        </w:rPr>
        <w:t>,</w:t>
      </w:r>
      <w:r w:rsidR="003C5C17" w:rsidRPr="003C5C17">
        <w:rPr>
          <w:rFonts w:ascii="Arial" w:eastAsia="Calibri" w:hAnsi="Arial"/>
          <w:sz w:val="20"/>
          <w:lang w:eastAsia="en-US"/>
        </w:rPr>
        <w:t xml:space="preserve"> Nuri Bilge Ceylan</w:t>
      </w:r>
      <w:r w:rsidR="009D53AD">
        <w:rPr>
          <w:rFonts w:ascii="Arial" w:eastAsia="Calibri" w:hAnsi="Arial"/>
          <w:sz w:val="20"/>
          <w:lang w:eastAsia="en-US"/>
        </w:rPr>
        <w:t>’</w:t>
      </w:r>
      <w:r w:rsidR="003C5C17" w:rsidRPr="003C5C17">
        <w:rPr>
          <w:rFonts w:ascii="Arial" w:eastAsia="Calibri" w:hAnsi="Arial"/>
          <w:sz w:val="20"/>
          <w:lang w:eastAsia="en-US"/>
        </w:rPr>
        <w:t xml:space="preserve">ın </w:t>
      </w:r>
      <w:r w:rsidR="003C5C17" w:rsidRPr="003C5C17">
        <w:rPr>
          <w:rFonts w:ascii="Arial" w:eastAsia="Calibri" w:hAnsi="Arial"/>
          <w:i/>
          <w:sz w:val="20"/>
          <w:szCs w:val="20"/>
          <w:lang w:eastAsia="en-US"/>
        </w:rPr>
        <w:t>“bir tür kişilik, bir tür ruh, bir öz”</w:t>
      </w:r>
      <w:r w:rsidR="003C5C17" w:rsidRPr="003C5C17">
        <w:rPr>
          <w:rFonts w:ascii="Arial" w:eastAsia="Calibri" w:hAnsi="Arial"/>
          <w:sz w:val="20"/>
          <w:lang w:eastAsia="en-US"/>
        </w:rPr>
        <w:t xml:space="preserve"> diye bahsettiği Balkan bölgesinin sinemasına özel bir bölüm ayırıyor. </w:t>
      </w:r>
      <w:r w:rsidR="003C5C17" w:rsidRPr="003C5C17">
        <w:rPr>
          <w:rFonts w:ascii="Arial" w:hAnsi="Arial" w:cs="Arial"/>
          <w:sz w:val="20"/>
          <w:szCs w:val="20"/>
        </w:rPr>
        <w:t>P</w:t>
      </w:r>
      <w:r w:rsidRPr="003C5C17">
        <w:rPr>
          <w:rFonts w:ascii="Arial" w:eastAsia="Calibri" w:hAnsi="Arial"/>
          <w:sz w:val="20"/>
          <w:szCs w:val="20"/>
          <w:lang w:eastAsia="en-US"/>
        </w:rPr>
        <w:t xml:space="preserve">rofesör </w:t>
      </w:r>
      <w:r w:rsidRPr="003C5C17">
        <w:rPr>
          <w:rFonts w:ascii="Arial" w:eastAsia="Calibri" w:hAnsi="Arial"/>
          <w:b/>
          <w:sz w:val="20"/>
          <w:szCs w:val="20"/>
          <w:lang w:eastAsia="en-US"/>
        </w:rPr>
        <w:t>Dina Iordanova</w:t>
      </w:r>
      <w:r w:rsidR="009D53AD">
        <w:rPr>
          <w:rFonts w:ascii="Arial" w:eastAsia="Calibri" w:hAnsi="Arial"/>
          <w:sz w:val="20"/>
          <w:szCs w:val="20"/>
          <w:lang w:eastAsia="en-US"/>
        </w:rPr>
        <w:t>’</w:t>
      </w:r>
      <w:r w:rsidRPr="003C5C17">
        <w:rPr>
          <w:rFonts w:ascii="Arial" w:eastAsia="Calibri" w:hAnsi="Arial"/>
          <w:sz w:val="20"/>
          <w:szCs w:val="20"/>
          <w:lang w:eastAsia="en-US"/>
        </w:rPr>
        <w:t xml:space="preserve">nın aynı adlı kitabının başlığını taşıyan </w:t>
      </w:r>
      <w:r w:rsidRPr="003C5C17">
        <w:rPr>
          <w:rFonts w:ascii="Arial" w:hAnsi="Arial" w:cs="Arial"/>
          <w:b/>
          <w:sz w:val="20"/>
          <w:szCs w:val="20"/>
        </w:rPr>
        <w:t>Balkanlar: Ateşin Sineması</w:t>
      </w:r>
      <w:r w:rsidRPr="003C5C17">
        <w:rPr>
          <w:rFonts w:ascii="Arial" w:hAnsi="Arial" w:cs="Arial"/>
          <w:sz w:val="20"/>
          <w:szCs w:val="20"/>
        </w:rPr>
        <w:t xml:space="preserve">, </w:t>
      </w:r>
      <w:r w:rsidRPr="003C5C17">
        <w:rPr>
          <w:rFonts w:ascii="Arial" w:eastAsia="Calibri" w:hAnsi="Arial"/>
          <w:sz w:val="20"/>
          <w:szCs w:val="20"/>
          <w:lang w:eastAsia="en-US"/>
        </w:rPr>
        <w:t xml:space="preserve">bu özel bölgenin en iyi ve en güncel sinema örneklerini bir araya getirecek. </w:t>
      </w:r>
      <w:r w:rsidR="003C5C17" w:rsidRPr="003C5C17">
        <w:rPr>
          <w:rFonts w:ascii="Arial" w:eastAsia="Calibri" w:hAnsi="Arial"/>
          <w:sz w:val="20"/>
          <w:szCs w:val="20"/>
          <w:lang w:eastAsia="en-US"/>
        </w:rPr>
        <w:t>Bölüm kapsamında Bulgaristan, Yunanistan, Sırbistan, Karadağ, Slovenya, Arnavutluk, Hırvatistan ve Makedonya Cumhuriyeti</w:t>
      </w:r>
      <w:r w:rsidR="009D53AD">
        <w:rPr>
          <w:rFonts w:ascii="Arial" w:eastAsia="Calibri" w:hAnsi="Arial"/>
          <w:sz w:val="20"/>
          <w:szCs w:val="20"/>
          <w:lang w:eastAsia="en-US"/>
        </w:rPr>
        <w:t>’</w:t>
      </w:r>
      <w:r w:rsidR="003C5C17" w:rsidRPr="003C5C17">
        <w:rPr>
          <w:rFonts w:ascii="Arial" w:eastAsia="Calibri" w:hAnsi="Arial"/>
          <w:sz w:val="20"/>
          <w:szCs w:val="20"/>
          <w:lang w:eastAsia="en-US"/>
        </w:rPr>
        <w:t xml:space="preserve">nden </w:t>
      </w:r>
      <w:r w:rsidR="003C5C17" w:rsidRPr="003C5C17">
        <w:rPr>
          <w:rFonts w:ascii="Arial" w:eastAsia="Calibri" w:hAnsi="Arial"/>
          <w:b/>
          <w:sz w:val="20"/>
          <w:szCs w:val="20"/>
          <w:lang w:eastAsia="en-US"/>
        </w:rPr>
        <w:t>7 film</w:t>
      </w:r>
      <w:r w:rsidR="003C5C17" w:rsidRPr="003C5C17">
        <w:rPr>
          <w:rFonts w:ascii="Arial" w:eastAsia="Calibri" w:hAnsi="Arial"/>
          <w:sz w:val="20"/>
          <w:szCs w:val="20"/>
          <w:lang w:eastAsia="en-US"/>
        </w:rPr>
        <w:t xml:space="preserve"> gösterilece</w:t>
      </w:r>
      <w:r w:rsidR="003C5C17">
        <w:rPr>
          <w:rFonts w:ascii="Arial" w:eastAsia="Calibri" w:hAnsi="Arial"/>
          <w:sz w:val="20"/>
          <w:szCs w:val="20"/>
          <w:lang w:eastAsia="en-US"/>
        </w:rPr>
        <w:t>k.</w:t>
      </w:r>
      <w:r w:rsidR="00EC4983" w:rsidRPr="00EC4983">
        <w:rPr>
          <w:rFonts w:ascii="Arial" w:eastAsia="Calibri" w:hAnsi="Arial"/>
          <w:sz w:val="20"/>
          <w:szCs w:val="20"/>
          <w:highlight w:val="green"/>
          <w:lang w:eastAsia="en-US"/>
        </w:rPr>
        <w:t xml:space="preserve"> </w:t>
      </w:r>
    </w:p>
    <w:p w:rsidR="00134B2C" w:rsidRPr="00134B2C" w:rsidRDefault="00134B2C" w:rsidP="00134B2C">
      <w:pPr>
        <w:spacing w:after="0" w:line="240" w:lineRule="auto"/>
        <w:ind w:left="426" w:right="-1"/>
        <w:jc w:val="both"/>
        <w:rPr>
          <w:rFonts w:ascii="Arial" w:eastAsia="Calibri" w:hAnsi="Arial"/>
          <w:sz w:val="20"/>
          <w:szCs w:val="20"/>
          <w:lang w:eastAsia="en-US"/>
        </w:rPr>
      </w:pPr>
    </w:p>
    <w:p w:rsidR="00134B2C" w:rsidRPr="00134B2C" w:rsidRDefault="00BD132E" w:rsidP="00134B2C">
      <w:pPr>
        <w:numPr>
          <w:ilvl w:val="0"/>
          <w:numId w:val="20"/>
        </w:numPr>
        <w:spacing w:after="0" w:line="240" w:lineRule="auto"/>
        <w:ind w:left="426" w:right="-1" w:hanging="426"/>
        <w:jc w:val="both"/>
        <w:rPr>
          <w:rFonts w:ascii="Arial" w:eastAsia="Calibri" w:hAnsi="Arial"/>
          <w:sz w:val="20"/>
          <w:szCs w:val="20"/>
          <w:lang w:eastAsia="en-US"/>
        </w:rPr>
      </w:pPr>
      <w:r w:rsidRPr="00134B2C">
        <w:rPr>
          <w:rFonts w:ascii="Arial" w:hAnsi="Arial" w:cs="Arial"/>
          <w:b/>
          <w:i/>
          <w:iCs/>
          <w:sz w:val="20"/>
          <w:szCs w:val="20"/>
          <w:u w:val="single"/>
        </w:rPr>
        <w:t>Aile Bağları</w:t>
      </w:r>
      <w:r w:rsidRPr="00134B2C">
        <w:rPr>
          <w:rFonts w:ascii="Arial" w:hAnsi="Arial" w:cs="Arial"/>
          <w:i/>
          <w:iCs/>
          <w:sz w:val="20"/>
          <w:szCs w:val="20"/>
          <w:u w:val="single"/>
        </w:rPr>
        <w:t>:</w:t>
      </w:r>
      <w:r w:rsidRPr="00134B2C">
        <w:rPr>
          <w:rFonts w:ascii="Arial" w:hAnsi="Arial" w:cs="Arial"/>
          <w:i/>
          <w:iCs/>
          <w:sz w:val="20"/>
          <w:szCs w:val="20"/>
        </w:rPr>
        <w:t xml:space="preserve"> </w:t>
      </w:r>
      <w:r w:rsidR="00134B2C" w:rsidRPr="00134B2C">
        <w:rPr>
          <w:rFonts w:ascii="Arial" w:hAnsi="Arial" w:cs="Arial"/>
          <w:iCs/>
          <w:sz w:val="20"/>
          <w:szCs w:val="20"/>
        </w:rPr>
        <w:t xml:space="preserve">İstanbul Film Festivali’nin bu yılki </w:t>
      </w:r>
      <w:r w:rsidR="00134B2C">
        <w:rPr>
          <w:rFonts w:ascii="Arial" w:hAnsi="Arial" w:cs="Arial"/>
          <w:iCs/>
          <w:sz w:val="20"/>
          <w:szCs w:val="20"/>
        </w:rPr>
        <w:t xml:space="preserve">bir diğer </w:t>
      </w:r>
      <w:r w:rsidR="00134B2C" w:rsidRPr="00134B2C">
        <w:rPr>
          <w:rFonts w:ascii="Arial" w:hAnsi="Arial" w:cs="Arial"/>
          <w:iCs/>
          <w:sz w:val="20"/>
          <w:szCs w:val="20"/>
        </w:rPr>
        <w:t>yeni bölüm</w:t>
      </w:r>
      <w:r w:rsidR="00134B2C">
        <w:rPr>
          <w:rFonts w:ascii="Arial" w:hAnsi="Arial" w:cs="Arial"/>
          <w:iCs/>
          <w:sz w:val="20"/>
          <w:szCs w:val="20"/>
        </w:rPr>
        <w:t xml:space="preserve">ü ise </w:t>
      </w:r>
      <w:r w:rsidR="00134B2C" w:rsidRPr="00134B2C">
        <w:rPr>
          <w:rFonts w:ascii="Arial" w:hAnsi="Arial" w:cs="Arial"/>
          <w:iCs/>
          <w:sz w:val="20"/>
          <w:szCs w:val="20"/>
        </w:rPr>
        <w:t xml:space="preserve">oyuncu Aishwarya Rai’nin </w:t>
      </w:r>
      <w:r w:rsidR="00134B2C" w:rsidRPr="00134B2C">
        <w:rPr>
          <w:rFonts w:ascii="Arial" w:hAnsi="Arial" w:cs="Arial"/>
          <w:i/>
          <w:iCs/>
          <w:sz w:val="20"/>
          <w:szCs w:val="20"/>
        </w:rPr>
        <w:t>“Ailem hem zaafım hem kuvvetimdir”</w:t>
      </w:r>
      <w:r w:rsidR="00134B2C" w:rsidRPr="00134B2C">
        <w:rPr>
          <w:rFonts w:ascii="Arial" w:hAnsi="Arial" w:cs="Arial"/>
          <w:iCs/>
          <w:sz w:val="20"/>
          <w:szCs w:val="20"/>
        </w:rPr>
        <w:t xml:space="preserve"> dediği, Brad Pitt’in </w:t>
      </w:r>
      <w:r w:rsidR="00134B2C" w:rsidRPr="00134B2C">
        <w:rPr>
          <w:rFonts w:ascii="Arial" w:hAnsi="Arial" w:cs="Arial"/>
          <w:i/>
          <w:iCs/>
          <w:sz w:val="20"/>
          <w:szCs w:val="20"/>
        </w:rPr>
        <w:t>“Aile riskli bir girişim”</w:t>
      </w:r>
      <w:r w:rsidR="00134B2C" w:rsidRPr="00134B2C">
        <w:rPr>
          <w:rFonts w:ascii="Arial" w:hAnsi="Arial" w:cs="Arial"/>
          <w:iCs/>
          <w:sz w:val="20"/>
          <w:szCs w:val="20"/>
        </w:rPr>
        <w:t xml:space="preserve"> olarak bahsettiği, Haneke’nin </w:t>
      </w:r>
      <w:r w:rsidR="00134B2C">
        <w:rPr>
          <w:rFonts w:ascii="Arial" w:hAnsi="Arial" w:cs="Arial"/>
          <w:iCs/>
          <w:sz w:val="20"/>
          <w:szCs w:val="20"/>
        </w:rPr>
        <w:t>de</w:t>
      </w:r>
      <w:r w:rsidR="00134B2C" w:rsidRPr="00134B2C">
        <w:rPr>
          <w:rFonts w:ascii="Arial" w:hAnsi="Arial" w:cs="Arial"/>
          <w:iCs/>
          <w:sz w:val="20"/>
          <w:szCs w:val="20"/>
        </w:rPr>
        <w:t xml:space="preserve"> her filminde bir aile parçaladığı </w:t>
      </w:r>
      <w:r w:rsidR="00134B2C" w:rsidRPr="00134B2C">
        <w:rPr>
          <w:rFonts w:ascii="Arial" w:hAnsi="Arial" w:cs="Arial"/>
          <w:b/>
          <w:iCs/>
          <w:sz w:val="20"/>
          <w:szCs w:val="20"/>
        </w:rPr>
        <w:t>Aile Bağları</w:t>
      </w:r>
      <w:r w:rsidR="00134B2C" w:rsidRPr="00134B2C">
        <w:rPr>
          <w:rFonts w:ascii="Arial" w:hAnsi="Arial" w:cs="Arial"/>
          <w:iCs/>
          <w:sz w:val="20"/>
          <w:szCs w:val="20"/>
        </w:rPr>
        <w:t xml:space="preserve">. En çok kutsanan, en çok eleştirilen, en sık sömürülen toplumsal kurum olan aile içi bağlar festivalin bu bölümünde ele alınıyor, inceleniyor, hırpalanıyor, sorgulanıyor. </w:t>
      </w:r>
      <w:r w:rsidR="00134B2C" w:rsidRPr="00134B2C">
        <w:rPr>
          <w:rFonts w:ascii="Arial" w:hAnsi="Arial" w:cs="Arial"/>
          <w:b/>
          <w:iCs/>
          <w:sz w:val="20"/>
          <w:szCs w:val="20"/>
        </w:rPr>
        <w:t>Aile Bağları</w:t>
      </w:r>
      <w:r w:rsidR="00134B2C" w:rsidRPr="00134B2C">
        <w:rPr>
          <w:rFonts w:ascii="Arial" w:hAnsi="Arial" w:cs="Arial"/>
          <w:iCs/>
          <w:sz w:val="20"/>
          <w:szCs w:val="20"/>
        </w:rPr>
        <w:t xml:space="preserve"> bölümünde </w:t>
      </w:r>
      <w:r w:rsidR="0022712A" w:rsidRPr="00795A65">
        <w:rPr>
          <w:rFonts w:ascii="Arial" w:hAnsi="Arial" w:cs="Arial"/>
          <w:b/>
          <w:iCs/>
          <w:sz w:val="20"/>
          <w:szCs w:val="20"/>
        </w:rPr>
        <w:t>1</w:t>
      </w:r>
      <w:r w:rsidR="0022712A">
        <w:rPr>
          <w:rFonts w:ascii="Arial" w:hAnsi="Arial" w:cs="Arial"/>
          <w:b/>
          <w:iCs/>
          <w:sz w:val="20"/>
          <w:szCs w:val="20"/>
        </w:rPr>
        <w:t>0</w:t>
      </w:r>
      <w:r w:rsidR="0022712A" w:rsidRPr="00134B2C">
        <w:rPr>
          <w:rFonts w:ascii="Arial" w:hAnsi="Arial" w:cs="Arial"/>
          <w:b/>
          <w:iCs/>
          <w:sz w:val="20"/>
          <w:szCs w:val="20"/>
        </w:rPr>
        <w:t xml:space="preserve"> </w:t>
      </w:r>
      <w:r w:rsidR="00134B2C" w:rsidRPr="00134B2C">
        <w:rPr>
          <w:rFonts w:ascii="Arial" w:hAnsi="Arial" w:cs="Arial"/>
          <w:b/>
          <w:iCs/>
          <w:sz w:val="20"/>
          <w:szCs w:val="20"/>
        </w:rPr>
        <w:t>film</w:t>
      </w:r>
      <w:r w:rsidR="00134B2C" w:rsidRPr="00134B2C">
        <w:rPr>
          <w:rFonts w:ascii="Arial" w:hAnsi="Arial" w:cs="Arial"/>
          <w:iCs/>
          <w:sz w:val="20"/>
          <w:szCs w:val="20"/>
        </w:rPr>
        <w:t xml:space="preserve"> </w:t>
      </w:r>
      <w:r w:rsidR="00134B2C">
        <w:rPr>
          <w:rFonts w:ascii="Arial" w:hAnsi="Arial" w:cs="Arial"/>
          <w:iCs/>
          <w:sz w:val="20"/>
          <w:szCs w:val="20"/>
        </w:rPr>
        <w:t>izleyicilerle buluşacak.</w:t>
      </w:r>
      <w:r w:rsidR="005610F1">
        <w:rPr>
          <w:rFonts w:ascii="Arial" w:hAnsi="Arial" w:cs="Arial"/>
          <w:iCs/>
          <w:sz w:val="20"/>
          <w:szCs w:val="20"/>
        </w:rPr>
        <w:t xml:space="preserve"> </w:t>
      </w:r>
    </w:p>
    <w:p w:rsidR="00040D28" w:rsidRPr="00134B2C" w:rsidRDefault="00040D28" w:rsidP="00201232">
      <w:pPr>
        <w:tabs>
          <w:tab w:val="left" w:pos="426"/>
          <w:tab w:val="left" w:pos="4500"/>
        </w:tabs>
        <w:spacing w:after="0" w:line="240" w:lineRule="auto"/>
        <w:ind w:left="426"/>
        <w:jc w:val="both"/>
        <w:rPr>
          <w:rFonts w:ascii="Arial" w:hAnsi="Arial" w:cs="Arial"/>
          <w:iCs/>
          <w:sz w:val="20"/>
          <w:szCs w:val="20"/>
        </w:rPr>
      </w:pPr>
    </w:p>
    <w:p w:rsidR="00201232" w:rsidRPr="00201232" w:rsidRDefault="00040D28" w:rsidP="00201232">
      <w:pPr>
        <w:numPr>
          <w:ilvl w:val="0"/>
          <w:numId w:val="20"/>
        </w:numPr>
        <w:tabs>
          <w:tab w:val="left" w:pos="426"/>
        </w:tabs>
        <w:spacing w:after="0" w:line="240" w:lineRule="auto"/>
        <w:ind w:left="426" w:hanging="426"/>
        <w:jc w:val="both"/>
        <w:rPr>
          <w:rFonts w:ascii="Arial" w:hAnsi="Arial" w:cs="Arial"/>
          <w:b/>
          <w:i/>
          <w:iCs/>
          <w:sz w:val="20"/>
          <w:szCs w:val="20"/>
          <w:u w:val="single"/>
        </w:rPr>
      </w:pPr>
      <w:r w:rsidRPr="00201232">
        <w:rPr>
          <w:rFonts w:ascii="Arial" w:hAnsi="Arial" w:cs="Arial"/>
          <w:b/>
          <w:i/>
          <w:iCs/>
          <w:sz w:val="20"/>
          <w:szCs w:val="20"/>
          <w:u w:val="single"/>
        </w:rPr>
        <w:t>Özel Gösterim: Ufak Hakikatler</w:t>
      </w:r>
      <w:r w:rsidR="001C2681" w:rsidRPr="00201232">
        <w:rPr>
          <w:rFonts w:ascii="Arial" w:hAnsi="Arial" w:cs="Arial"/>
          <w:iCs/>
          <w:sz w:val="20"/>
          <w:szCs w:val="20"/>
          <w:u w:val="single"/>
        </w:rPr>
        <w:t>:</w:t>
      </w:r>
      <w:r w:rsidR="00176F7E" w:rsidRPr="00201232">
        <w:rPr>
          <w:rFonts w:ascii="Arial" w:hAnsi="Arial" w:cs="Arial"/>
          <w:iCs/>
          <w:sz w:val="20"/>
          <w:szCs w:val="20"/>
        </w:rPr>
        <w:t xml:space="preserve"> </w:t>
      </w:r>
      <w:r w:rsidRPr="00201232">
        <w:rPr>
          <w:rFonts w:ascii="Arial" w:hAnsi="Arial" w:cs="Arial"/>
          <w:iCs/>
          <w:sz w:val="20"/>
          <w:szCs w:val="20"/>
        </w:rPr>
        <w:t>İstanbul Modern’in kuruluşunun 10. Yılında, Türk</w:t>
      </w:r>
      <w:r w:rsidR="00140712" w:rsidRPr="00201232">
        <w:rPr>
          <w:rFonts w:ascii="Arial" w:hAnsi="Arial" w:cs="Arial"/>
          <w:iCs/>
          <w:sz w:val="20"/>
          <w:szCs w:val="20"/>
        </w:rPr>
        <w:t>iye</w:t>
      </w:r>
      <w:r w:rsidRPr="00201232">
        <w:rPr>
          <w:rFonts w:ascii="Arial" w:hAnsi="Arial" w:cs="Arial"/>
          <w:iCs/>
          <w:sz w:val="20"/>
          <w:szCs w:val="20"/>
        </w:rPr>
        <w:t xml:space="preserve"> sinemasının 100. yılına ithafen gerçekleştirdiği bu projede İstanbul Modern Sinema’nın seçtiği beş yönetmen ve yönetmen ikilisi, Türkiye’de sinemayı referans alan birer kısa film çekti. İstanbul Kalkınma Ajansı’nın desteğiyle, özellikle bu proje için üretilen ve ülkenin sinema tarihine güncel bir yaklaşımla katkı sağlayan bu kısa filmler, “Ufak Hakikatler” başlığı altında festivalde bir arada gösterilecekler.</w:t>
      </w:r>
    </w:p>
    <w:p w:rsidR="00201232" w:rsidRPr="004C63CB" w:rsidRDefault="00201232" w:rsidP="00201232">
      <w:pPr>
        <w:spacing w:after="0" w:line="240" w:lineRule="auto"/>
        <w:jc w:val="both"/>
        <w:rPr>
          <w:rFonts w:ascii="Arial" w:hAnsi="Arial" w:cs="Arial"/>
          <w:iCs/>
          <w:sz w:val="20"/>
          <w:szCs w:val="20"/>
        </w:rPr>
      </w:pPr>
    </w:p>
    <w:p w:rsidR="00201232" w:rsidRPr="00795A65" w:rsidRDefault="00201232" w:rsidP="00347412">
      <w:pPr>
        <w:numPr>
          <w:ilvl w:val="0"/>
          <w:numId w:val="20"/>
        </w:numPr>
        <w:spacing w:after="0" w:line="240" w:lineRule="auto"/>
        <w:ind w:left="426" w:hanging="426"/>
        <w:jc w:val="both"/>
        <w:rPr>
          <w:rFonts w:ascii="Arial" w:hAnsi="Arial" w:cs="Arial"/>
          <w:b/>
          <w:sz w:val="20"/>
          <w:szCs w:val="20"/>
        </w:rPr>
      </w:pPr>
      <w:r w:rsidRPr="00795A65">
        <w:rPr>
          <w:rFonts w:ascii="Arial" w:hAnsi="Arial" w:cs="Arial"/>
          <w:b/>
          <w:iCs/>
          <w:sz w:val="20"/>
          <w:szCs w:val="20"/>
          <w:u w:val="single"/>
        </w:rPr>
        <w:t>Alman Canlandırma Sineması</w:t>
      </w:r>
      <w:r w:rsidRPr="00347412">
        <w:rPr>
          <w:rFonts w:ascii="Arial" w:hAnsi="Arial" w:cs="Arial"/>
          <w:b/>
          <w:iCs/>
          <w:sz w:val="20"/>
          <w:szCs w:val="20"/>
        </w:rPr>
        <w:t xml:space="preserve">: </w:t>
      </w:r>
      <w:r w:rsidRPr="00795A65">
        <w:rPr>
          <w:rFonts w:ascii="Arial" w:hAnsi="Arial" w:cs="Arial"/>
          <w:color w:val="000000"/>
          <w:sz w:val="20"/>
          <w:szCs w:val="20"/>
        </w:rPr>
        <w:t xml:space="preserve">İstanbul Film Festivali ve </w:t>
      </w:r>
      <w:r w:rsidRPr="00795A65">
        <w:rPr>
          <w:rFonts w:ascii="Arial" w:hAnsi="Arial" w:cs="Arial"/>
          <w:b/>
          <w:color w:val="000000"/>
          <w:sz w:val="20"/>
          <w:szCs w:val="20"/>
        </w:rPr>
        <w:t xml:space="preserve">Goethe-Institut </w:t>
      </w:r>
      <w:r w:rsidR="00B11330" w:rsidRPr="00795A65">
        <w:rPr>
          <w:rFonts w:ascii="Arial" w:hAnsi="Arial" w:cs="Arial"/>
          <w:color w:val="000000"/>
          <w:sz w:val="20"/>
          <w:szCs w:val="20"/>
        </w:rPr>
        <w:t>işbirliğiyle hazırlanan bu bölümde Alman canlandırma sinemasın</w:t>
      </w:r>
      <w:r w:rsidR="00363727" w:rsidRPr="00795A65">
        <w:rPr>
          <w:rFonts w:ascii="Arial" w:hAnsi="Arial" w:cs="Arial"/>
          <w:color w:val="000000"/>
          <w:sz w:val="20"/>
          <w:szCs w:val="20"/>
        </w:rPr>
        <w:t>dan filmler</w:t>
      </w:r>
      <w:r w:rsidR="00B11330" w:rsidRPr="00795A65">
        <w:rPr>
          <w:rFonts w:ascii="Arial" w:hAnsi="Arial" w:cs="Arial"/>
          <w:color w:val="000000"/>
          <w:sz w:val="20"/>
          <w:szCs w:val="20"/>
        </w:rPr>
        <w:t xml:space="preserve"> yer alıyor. </w:t>
      </w:r>
      <w:r w:rsidR="00B11330" w:rsidRPr="00795A65">
        <w:rPr>
          <w:rFonts w:ascii="Arial" w:hAnsi="Arial" w:cs="Arial"/>
          <w:b/>
          <w:color w:val="000000"/>
          <w:sz w:val="20"/>
          <w:szCs w:val="20"/>
        </w:rPr>
        <w:t>DOK Leipzig Uluslararası Belgesel ve Canlandırma Film Festivali’nin Canlandırma Bölümü Yöneticisi Annegret Richter</w:t>
      </w:r>
      <w:r w:rsidR="00C722CB" w:rsidRPr="00795A65">
        <w:rPr>
          <w:rFonts w:ascii="Arial" w:hAnsi="Arial" w:cs="Arial"/>
          <w:color w:val="000000"/>
          <w:sz w:val="20"/>
          <w:szCs w:val="20"/>
        </w:rPr>
        <w:t xml:space="preserve">’in hazırladığı program </w:t>
      </w:r>
      <w:r w:rsidR="0022712A" w:rsidRPr="00795A65">
        <w:rPr>
          <w:rFonts w:ascii="Arial" w:hAnsi="Arial" w:cs="Arial"/>
          <w:color w:val="000000"/>
          <w:sz w:val="20"/>
          <w:szCs w:val="20"/>
        </w:rPr>
        <w:t>iki bölümden oluşuyor.</w:t>
      </w:r>
    </w:p>
    <w:p w:rsidR="00EC4983" w:rsidRPr="00F179D3" w:rsidRDefault="00EC4983" w:rsidP="00834B56">
      <w:pPr>
        <w:spacing w:after="0" w:line="240" w:lineRule="auto"/>
        <w:ind w:right="-1"/>
        <w:jc w:val="both"/>
        <w:rPr>
          <w:rFonts w:ascii="Arial" w:hAnsi="Arial" w:cs="Arial"/>
          <w:sz w:val="20"/>
          <w:szCs w:val="20"/>
        </w:rPr>
      </w:pPr>
    </w:p>
    <w:p w:rsidR="00D14877" w:rsidRPr="00BD132E" w:rsidRDefault="006B6AF3" w:rsidP="00834B56">
      <w:pPr>
        <w:spacing w:after="0" w:line="240" w:lineRule="auto"/>
        <w:ind w:right="-1"/>
        <w:jc w:val="both"/>
        <w:rPr>
          <w:rFonts w:ascii="Arial" w:hAnsi="Arial" w:cs="Arial"/>
          <w:b/>
          <w:i/>
          <w:iCs/>
          <w:u w:val="single"/>
        </w:rPr>
      </w:pPr>
      <w:r>
        <w:rPr>
          <w:rFonts w:ascii="Arial" w:hAnsi="Arial" w:cs="Arial"/>
          <w:b/>
          <w:i/>
          <w:u w:val="single"/>
        </w:rPr>
        <w:t>Latin Amerika</w:t>
      </w:r>
      <w:r w:rsidR="009D53AD">
        <w:rPr>
          <w:rFonts w:ascii="Arial" w:hAnsi="Arial" w:cs="Arial"/>
          <w:b/>
          <w:i/>
          <w:u w:val="single"/>
        </w:rPr>
        <w:t>’</w:t>
      </w:r>
      <w:r>
        <w:rPr>
          <w:rFonts w:ascii="Arial" w:hAnsi="Arial" w:cs="Arial"/>
          <w:b/>
          <w:i/>
          <w:u w:val="single"/>
        </w:rPr>
        <w:t xml:space="preserve">nın en gözde yönetmenlerinden </w:t>
      </w:r>
      <w:r w:rsidR="00EC50AA" w:rsidRPr="00BD132E">
        <w:rPr>
          <w:rFonts w:ascii="Arial" w:hAnsi="Arial" w:cs="Arial"/>
          <w:b/>
          <w:i/>
          <w:iCs/>
          <w:u w:val="single"/>
        </w:rPr>
        <w:t>Lisandro Alonso</w:t>
      </w:r>
      <w:r w:rsidR="009D53AD">
        <w:rPr>
          <w:rFonts w:ascii="Arial" w:hAnsi="Arial" w:cs="Arial"/>
          <w:b/>
          <w:i/>
          <w:iCs/>
          <w:u w:val="single"/>
        </w:rPr>
        <w:t>’</w:t>
      </w:r>
      <w:r w:rsidR="00D14877" w:rsidRPr="00BD132E">
        <w:rPr>
          <w:rFonts w:ascii="Arial" w:hAnsi="Arial" w:cs="Arial"/>
          <w:b/>
          <w:i/>
          <w:iCs/>
          <w:u w:val="single"/>
        </w:rPr>
        <w:t xml:space="preserve">nun tüm filmleri festivalde </w:t>
      </w:r>
    </w:p>
    <w:p w:rsidR="00D14877" w:rsidRPr="005F58EE" w:rsidRDefault="00D14877" w:rsidP="00834B56">
      <w:pPr>
        <w:spacing w:after="0" w:line="240" w:lineRule="auto"/>
        <w:ind w:right="-1"/>
        <w:jc w:val="both"/>
        <w:rPr>
          <w:rFonts w:ascii="Arial" w:hAnsi="Arial" w:cs="Arial"/>
          <w:iCs/>
          <w:sz w:val="16"/>
          <w:szCs w:val="16"/>
          <w:shd w:val="clear" w:color="auto" w:fill="FFFF00"/>
        </w:rPr>
      </w:pPr>
    </w:p>
    <w:p w:rsidR="00EC50AA" w:rsidRDefault="006B6AF3" w:rsidP="00834B56">
      <w:pPr>
        <w:spacing w:after="0" w:line="240" w:lineRule="auto"/>
        <w:ind w:right="-2"/>
        <w:jc w:val="both"/>
        <w:rPr>
          <w:rFonts w:ascii="Arial" w:hAnsi="Arial" w:cs="Arial"/>
          <w:sz w:val="20"/>
          <w:szCs w:val="20"/>
        </w:rPr>
      </w:pPr>
      <w:r>
        <w:rPr>
          <w:rFonts w:ascii="Arial" w:hAnsi="Arial" w:cs="Arial"/>
          <w:sz w:val="20"/>
          <w:szCs w:val="20"/>
        </w:rPr>
        <w:t>Yeni Arjantin Sineması</w:t>
      </w:r>
      <w:r w:rsidR="009D53AD">
        <w:rPr>
          <w:rFonts w:ascii="Arial" w:hAnsi="Arial" w:cs="Arial"/>
          <w:sz w:val="20"/>
          <w:szCs w:val="20"/>
        </w:rPr>
        <w:t>’</w:t>
      </w:r>
      <w:r>
        <w:rPr>
          <w:rFonts w:ascii="Arial" w:hAnsi="Arial" w:cs="Arial"/>
          <w:sz w:val="20"/>
          <w:szCs w:val="20"/>
        </w:rPr>
        <w:t>nın en önemli temsilcileri arasında sayılan senarist ve yönetmen</w:t>
      </w:r>
      <w:r w:rsidR="00EC50AA" w:rsidRPr="00871026">
        <w:rPr>
          <w:rFonts w:ascii="Arial" w:hAnsi="Arial" w:cs="Arial"/>
          <w:sz w:val="20"/>
          <w:szCs w:val="20"/>
        </w:rPr>
        <w:t xml:space="preserve"> </w:t>
      </w:r>
      <w:r w:rsidR="009E16B9" w:rsidRPr="00871026">
        <w:rPr>
          <w:rFonts w:ascii="Arial" w:hAnsi="Arial" w:cs="Arial"/>
          <w:b/>
          <w:sz w:val="20"/>
          <w:szCs w:val="20"/>
        </w:rPr>
        <w:t>Lisandro Alonso</w:t>
      </w:r>
      <w:r w:rsidR="009D53AD">
        <w:rPr>
          <w:rFonts w:ascii="Arial" w:hAnsi="Arial" w:cs="Arial"/>
          <w:bCs/>
          <w:sz w:val="20"/>
          <w:szCs w:val="20"/>
        </w:rPr>
        <w:t>’</w:t>
      </w:r>
      <w:r w:rsidR="009E16B9" w:rsidRPr="00871026">
        <w:rPr>
          <w:rFonts w:ascii="Arial" w:hAnsi="Arial" w:cs="Arial"/>
          <w:sz w:val="20"/>
          <w:szCs w:val="20"/>
        </w:rPr>
        <w:t xml:space="preserve">nun </w:t>
      </w:r>
      <w:r w:rsidR="009A32D7" w:rsidRPr="00871026">
        <w:rPr>
          <w:rStyle w:val="ngilizceChar"/>
          <w:rFonts w:ascii="Arial" w:eastAsia="Calibri" w:hAnsi="Arial" w:cs="Arial"/>
          <w:sz w:val="20"/>
          <w:szCs w:val="20"/>
          <w:lang w:val="tr-TR"/>
        </w:rPr>
        <w:t xml:space="preserve">tüm filmleri </w:t>
      </w:r>
      <w:r w:rsidR="009A32D7" w:rsidRPr="00EC50AA">
        <w:rPr>
          <w:rFonts w:ascii="Arial" w:hAnsi="Arial" w:cs="Arial"/>
          <w:b/>
          <w:sz w:val="20"/>
          <w:szCs w:val="20"/>
        </w:rPr>
        <w:t>Türkiye</w:t>
      </w:r>
      <w:r w:rsidR="009D53AD">
        <w:rPr>
          <w:rFonts w:ascii="Arial" w:hAnsi="Arial" w:cs="Arial"/>
          <w:b/>
          <w:sz w:val="20"/>
          <w:szCs w:val="20"/>
        </w:rPr>
        <w:t>’</w:t>
      </w:r>
      <w:r w:rsidR="009A32D7" w:rsidRPr="00EC50AA">
        <w:rPr>
          <w:rFonts w:ascii="Arial" w:hAnsi="Arial" w:cs="Arial"/>
          <w:b/>
          <w:sz w:val="20"/>
          <w:szCs w:val="20"/>
        </w:rPr>
        <w:t>de ilk def</w:t>
      </w:r>
      <w:r w:rsidR="009A32D7" w:rsidRPr="00EC50AA">
        <w:rPr>
          <w:rStyle w:val="ngilizceChar"/>
          <w:rFonts w:ascii="Arial" w:eastAsia="Calibri" w:hAnsi="Arial" w:cs="Arial"/>
          <w:b/>
          <w:sz w:val="20"/>
          <w:szCs w:val="20"/>
          <w:lang w:val="tr-TR"/>
        </w:rPr>
        <w:t>a</w:t>
      </w:r>
      <w:r w:rsidR="009A32D7" w:rsidRPr="00871026">
        <w:rPr>
          <w:rStyle w:val="ngilizceChar"/>
          <w:rFonts w:ascii="Arial" w:eastAsia="Calibri" w:hAnsi="Arial" w:cs="Arial"/>
          <w:sz w:val="20"/>
          <w:szCs w:val="20"/>
          <w:lang w:val="tr-TR"/>
        </w:rPr>
        <w:t xml:space="preserve"> festival kapsamında</w:t>
      </w:r>
      <w:r w:rsidR="009A32D7" w:rsidRPr="00871026">
        <w:rPr>
          <w:rFonts w:ascii="Arial" w:hAnsi="Arial" w:cs="Arial"/>
          <w:sz w:val="20"/>
          <w:szCs w:val="20"/>
        </w:rPr>
        <w:t xml:space="preserve"> i</w:t>
      </w:r>
      <w:r w:rsidR="009E16B9" w:rsidRPr="00871026">
        <w:rPr>
          <w:rFonts w:ascii="Arial" w:hAnsi="Arial" w:cs="Arial"/>
          <w:sz w:val="20"/>
          <w:szCs w:val="20"/>
        </w:rPr>
        <w:t xml:space="preserve">zleyiciyle buluşacak. </w:t>
      </w:r>
      <w:r w:rsidR="0093099E">
        <w:rPr>
          <w:rFonts w:ascii="Arial" w:hAnsi="Arial" w:cs="Arial"/>
          <w:sz w:val="20"/>
          <w:szCs w:val="20"/>
        </w:rPr>
        <w:t>Bu bölümde</w:t>
      </w:r>
      <w:r w:rsidR="009D53AD">
        <w:rPr>
          <w:rFonts w:ascii="Arial" w:hAnsi="Arial" w:cs="Arial"/>
          <w:sz w:val="20"/>
          <w:szCs w:val="20"/>
        </w:rPr>
        <w:t xml:space="preserve"> </w:t>
      </w:r>
      <w:r w:rsidR="00EC50AA">
        <w:rPr>
          <w:rFonts w:ascii="Arial" w:hAnsi="Arial" w:cs="Arial"/>
          <w:sz w:val="20"/>
          <w:szCs w:val="20"/>
        </w:rPr>
        <w:t xml:space="preserve">yönetmenin başrollerinde </w:t>
      </w:r>
      <w:r w:rsidR="00EC50AA" w:rsidRPr="00871026">
        <w:rPr>
          <w:rFonts w:ascii="Arial" w:hAnsi="Arial" w:cs="Arial"/>
          <w:b/>
          <w:sz w:val="20"/>
          <w:szCs w:val="20"/>
        </w:rPr>
        <w:t>Viggo Mortensen</w:t>
      </w:r>
      <w:r w:rsidR="009D53AD">
        <w:rPr>
          <w:rFonts w:ascii="Arial" w:hAnsi="Arial" w:cs="Arial"/>
          <w:sz w:val="20"/>
          <w:szCs w:val="20"/>
        </w:rPr>
        <w:t>’</w:t>
      </w:r>
      <w:r w:rsidR="00EC50AA">
        <w:rPr>
          <w:rFonts w:ascii="Arial" w:hAnsi="Arial" w:cs="Arial"/>
          <w:sz w:val="20"/>
          <w:szCs w:val="20"/>
        </w:rPr>
        <w:t xml:space="preserve">in oynadığı 2014 yapımı son filmi </w:t>
      </w:r>
      <w:r w:rsidR="00EC50AA" w:rsidRPr="00EC50AA">
        <w:rPr>
          <w:rFonts w:ascii="Arial" w:hAnsi="Arial" w:cs="Arial"/>
          <w:b/>
          <w:i/>
          <w:sz w:val="20"/>
          <w:szCs w:val="20"/>
        </w:rPr>
        <w:t>Hayal Ülkesi /</w:t>
      </w:r>
      <w:r w:rsidR="00EC50AA">
        <w:rPr>
          <w:rFonts w:ascii="Arial" w:hAnsi="Arial" w:cs="Arial"/>
          <w:sz w:val="20"/>
          <w:szCs w:val="20"/>
        </w:rPr>
        <w:t xml:space="preserve"> </w:t>
      </w:r>
      <w:r w:rsidR="00EC50AA" w:rsidRPr="00871026">
        <w:rPr>
          <w:rFonts w:ascii="Arial" w:hAnsi="Arial" w:cs="Arial"/>
          <w:b/>
          <w:i/>
          <w:sz w:val="20"/>
          <w:szCs w:val="20"/>
        </w:rPr>
        <w:t>Jauja</w:t>
      </w:r>
      <w:r w:rsidR="009D53AD">
        <w:rPr>
          <w:rFonts w:ascii="Arial" w:hAnsi="Arial" w:cs="Arial"/>
          <w:sz w:val="20"/>
          <w:szCs w:val="20"/>
        </w:rPr>
        <w:t>’</w:t>
      </w:r>
      <w:r w:rsidR="00EC50AA">
        <w:rPr>
          <w:rFonts w:ascii="Arial" w:hAnsi="Arial" w:cs="Arial"/>
          <w:sz w:val="20"/>
          <w:szCs w:val="20"/>
        </w:rPr>
        <w:t>nın yanı sıra d</w:t>
      </w:r>
      <w:r w:rsidR="00EC50AA" w:rsidRPr="00871026">
        <w:rPr>
          <w:rFonts w:ascii="Arial" w:hAnsi="Arial" w:cs="Arial"/>
          <w:sz w:val="20"/>
          <w:szCs w:val="20"/>
        </w:rPr>
        <w:t>örtleme olarak da adlandır</w:t>
      </w:r>
      <w:r w:rsidR="00EC50AA">
        <w:rPr>
          <w:rFonts w:ascii="Arial" w:hAnsi="Arial" w:cs="Arial"/>
          <w:sz w:val="20"/>
          <w:szCs w:val="20"/>
        </w:rPr>
        <w:t xml:space="preserve">ılan </w:t>
      </w:r>
      <w:r w:rsidR="00EC50AA" w:rsidRPr="00871026">
        <w:rPr>
          <w:rFonts w:ascii="Arial" w:hAnsi="Arial" w:cs="Arial"/>
          <w:b/>
          <w:i/>
          <w:sz w:val="20"/>
          <w:szCs w:val="20"/>
        </w:rPr>
        <w:t>Liverpool</w:t>
      </w:r>
      <w:r w:rsidR="003241C4">
        <w:rPr>
          <w:rFonts w:ascii="Arial" w:hAnsi="Arial" w:cs="Arial"/>
          <w:b/>
          <w:i/>
          <w:sz w:val="20"/>
          <w:szCs w:val="20"/>
        </w:rPr>
        <w:t xml:space="preserve"> </w:t>
      </w:r>
      <w:r w:rsidR="003241C4" w:rsidRPr="003241C4">
        <w:rPr>
          <w:rFonts w:ascii="Arial" w:hAnsi="Arial" w:cs="Arial"/>
          <w:sz w:val="20"/>
          <w:szCs w:val="20"/>
        </w:rPr>
        <w:t>(2008</w:t>
      </w:r>
      <w:r w:rsidR="003241C4" w:rsidRPr="003241C4">
        <w:rPr>
          <w:rFonts w:ascii="Arial" w:hAnsi="Arial" w:cs="Arial"/>
          <w:i/>
          <w:sz w:val="20"/>
          <w:szCs w:val="20"/>
        </w:rPr>
        <w:t>)</w:t>
      </w:r>
      <w:r w:rsidR="00EC50AA" w:rsidRPr="003241C4">
        <w:rPr>
          <w:rFonts w:ascii="Arial" w:hAnsi="Arial" w:cs="Arial"/>
          <w:i/>
          <w:sz w:val="20"/>
          <w:szCs w:val="20"/>
        </w:rPr>
        <w:t>,</w:t>
      </w:r>
      <w:r w:rsidR="00EC50AA" w:rsidRPr="00871026">
        <w:rPr>
          <w:rFonts w:ascii="Arial" w:hAnsi="Arial" w:cs="Arial"/>
          <w:i/>
          <w:sz w:val="20"/>
          <w:szCs w:val="20"/>
        </w:rPr>
        <w:t xml:space="preserve"> </w:t>
      </w:r>
      <w:r w:rsidR="00EC50AA" w:rsidRPr="00EC50AA">
        <w:rPr>
          <w:rFonts w:ascii="Arial" w:hAnsi="Arial" w:cs="Arial"/>
          <w:b/>
          <w:i/>
          <w:sz w:val="20"/>
          <w:szCs w:val="20"/>
        </w:rPr>
        <w:t>Hayalet /</w:t>
      </w:r>
      <w:r w:rsidR="00EC50AA">
        <w:rPr>
          <w:rFonts w:ascii="Arial" w:hAnsi="Arial" w:cs="Arial"/>
          <w:i/>
          <w:sz w:val="20"/>
          <w:szCs w:val="20"/>
        </w:rPr>
        <w:t xml:space="preserve"> </w:t>
      </w:r>
      <w:r w:rsidR="00EC50AA" w:rsidRPr="00871026">
        <w:rPr>
          <w:rFonts w:ascii="Arial" w:hAnsi="Arial" w:cs="Arial"/>
          <w:b/>
          <w:i/>
          <w:sz w:val="20"/>
          <w:szCs w:val="20"/>
        </w:rPr>
        <w:t>Fantasma</w:t>
      </w:r>
      <w:r w:rsidR="003241C4">
        <w:rPr>
          <w:rFonts w:ascii="Arial" w:hAnsi="Arial" w:cs="Arial"/>
          <w:b/>
          <w:i/>
          <w:sz w:val="20"/>
          <w:szCs w:val="20"/>
        </w:rPr>
        <w:t xml:space="preserve"> </w:t>
      </w:r>
      <w:r w:rsidR="003241C4" w:rsidRPr="003241C4">
        <w:rPr>
          <w:rFonts w:ascii="Arial" w:hAnsi="Arial" w:cs="Arial"/>
          <w:sz w:val="20"/>
          <w:szCs w:val="20"/>
        </w:rPr>
        <w:t>(2006)</w:t>
      </w:r>
      <w:r w:rsidR="00EC50AA" w:rsidRPr="003241C4">
        <w:rPr>
          <w:rFonts w:ascii="Arial" w:hAnsi="Arial" w:cs="Arial"/>
          <w:sz w:val="20"/>
          <w:szCs w:val="20"/>
        </w:rPr>
        <w:t>,</w:t>
      </w:r>
      <w:r w:rsidR="00EC4983">
        <w:rPr>
          <w:rFonts w:ascii="Arial" w:hAnsi="Arial" w:cs="Arial"/>
          <w:b/>
          <w:i/>
          <w:sz w:val="20"/>
          <w:szCs w:val="20"/>
        </w:rPr>
        <w:t xml:space="preserve"> </w:t>
      </w:r>
      <w:r w:rsidR="00EC50AA">
        <w:rPr>
          <w:rFonts w:ascii="Arial" w:hAnsi="Arial" w:cs="Arial"/>
          <w:b/>
          <w:i/>
          <w:sz w:val="20"/>
          <w:szCs w:val="20"/>
        </w:rPr>
        <w:t xml:space="preserve">Ölüler / </w:t>
      </w:r>
      <w:r w:rsidR="00EC50AA" w:rsidRPr="00871026">
        <w:rPr>
          <w:rFonts w:ascii="Arial" w:hAnsi="Arial" w:cs="Arial"/>
          <w:b/>
          <w:i/>
          <w:sz w:val="20"/>
          <w:szCs w:val="20"/>
        </w:rPr>
        <w:t>Los muertos</w:t>
      </w:r>
      <w:r w:rsidR="003241C4">
        <w:rPr>
          <w:rFonts w:ascii="Arial" w:hAnsi="Arial" w:cs="Arial"/>
          <w:b/>
          <w:i/>
          <w:sz w:val="20"/>
          <w:szCs w:val="20"/>
        </w:rPr>
        <w:t xml:space="preserve"> </w:t>
      </w:r>
      <w:r w:rsidR="003241C4" w:rsidRPr="003241C4">
        <w:rPr>
          <w:rFonts w:ascii="Arial" w:hAnsi="Arial" w:cs="Arial"/>
          <w:sz w:val="20"/>
          <w:szCs w:val="20"/>
        </w:rPr>
        <w:t>(2004)</w:t>
      </w:r>
      <w:r w:rsidR="00EC50AA">
        <w:rPr>
          <w:rFonts w:ascii="Arial" w:hAnsi="Arial" w:cs="Arial"/>
          <w:b/>
          <w:i/>
          <w:sz w:val="20"/>
          <w:szCs w:val="20"/>
        </w:rPr>
        <w:t xml:space="preserve"> </w:t>
      </w:r>
      <w:r w:rsidR="00EC50AA" w:rsidRPr="00871026">
        <w:rPr>
          <w:rFonts w:ascii="Arial" w:hAnsi="Arial" w:cs="Arial"/>
          <w:sz w:val="20"/>
          <w:szCs w:val="20"/>
        </w:rPr>
        <w:t xml:space="preserve">ve </w:t>
      </w:r>
      <w:r w:rsidR="00EC50AA" w:rsidRPr="00871026">
        <w:rPr>
          <w:rFonts w:ascii="Arial" w:hAnsi="Arial" w:cs="Arial"/>
          <w:b/>
          <w:i/>
          <w:sz w:val="20"/>
          <w:szCs w:val="20"/>
        </w:rPr>
        <w:t>Özgürlük</w:t>
      </w:r>
      <w:r w:rsidR="00EC50AA">
        <w:rPr>
          <w:rFonts w:ascii="Arial" w:hAnsi="Arial" w:cs="Arial"/>
          <w:b/>
          <w:i/>
          <w:sz w:val="20"/>
          <w:szCs w:val="20"/>
        </w:rPr>
        <w:t xml:space="preserve"> / </w:t>
      </w:r>
      <w:r w:rsidR="00EC50AA" w:rsidRPr="00871026">
        <w:rPr>
          <w:rFonts w:ascii="Arial" w:hAnsi="Arial" w:cs="Arial"/>
          <w:b/>
          <w:i/>
          <w:sz w:val="20"/>
          <w:szCs w:val="20"/>
        </w:rPr>
        <w:t>La libertad</w:t>
      </w:r>
      <w:r w:rsidR="003241C4">
        <w:rPr>
          <w:rFonts w:ascii="Arial" w:hAnsi="Arial" w:cs="Arial"/>
          <w:b/>
          <w:i/>
          <w:sz w:val="20"/>
          <w:szCs w:val="20"/>
        </w:rPr>
        <w:t xml:space="preserve"> </w:t>
      </w:r>
      <w:r w:rsidR="003241C4" w:rsidRPr="003241C4">
        <w:rPr>
          <w:rFonts w:ascii="Arial" w:hAnsi="Arial" w:cs="Arial"/>
          <w:sz w:val="20"/>
          <w:szCs w:val="20"/>
        </w:rPr>
        <w:t>(2001)</w:t>
      </w:r>
      <w:r w:rsidR="00EC50AA">
        <w:rPr>
          <w:rFonts w:ascii="Arial" w:hAnsi="Arial" w:cs="Arial"/>
          <w:b/>
          <w:i/>
          <w:sz w:val="20"/>
          <w:szCs w:val="20"/>
        </w:rPr>
        <w:t xml:space="preserve"> </w:t>
      </w:r>
      <w:r w:rsidR="00EC50AA" w:rsidRPr="00EC50AA">
        <w:rPr>
          <w:rFonts w:ascii="Arial" w:hAnsi="Arial" w:cs="Arial"/>
          <w:sz w:val="20"/>
          <w:szCs w:val="20"/>
        </w:rPr>
        <w:t>gösterilecek.</w:t>
      </w:r>
      <w:r w:rsidR="00EC50AA">
        <w:rPr>
          <w:rFonts w:ascii="Arial" w:hAnsi="Arial" w:cs="Arial"/>
          <w:b/>
          <w:i/>
          <w:sz w:val="20"/>
          <w:szCs w:val="20"/>
        </w:rPr>
        <w:t xml:space="preserve"> </w:t>
      </w:r>
      <w:r w:rsidR="003241C4" w:rsidRPr="003241C4">
        <w:rPr>
          <w:rFonts w:ascii="Arial" w:hAnsi="Arial" w:cs="Arial"/>
          <w:sz w:val="20"/>
          <w:szCs w:val="20"/>
        </w:rPr>
        <w:t>F</w:t>
      </w:r>
      <w:r w:rsidR="003241C4">
        <w:rPr>
          <w:rFonts w:ascii="Arial" w:hAnsi="Arial" w:cs="Arial"/>
          <w:sz w:val="20"/>
          <w:szCs w:val="20"/>
        </w:rPr>
        <w:t xml:space="preserve">estivalin </w:t>
      </w:r>
      <w:r w:rsidR="003241C4" w:rsidRPr="003241C4">
        <w:rPr>
          <w:rFonts w:ascii="Arial" w:hAnsi="Arial" w:cs="Arial"/>
          <w:sz w:val="20"/>
          <w:szCs w:val="20"/>
        </w:rPr>
        <w:t>bu özel b</w:t>
      </w:r>
      <w:r w:rsidR="003241C4">
        <w:rPr>
          <w:rFonts w:ascii="Arial" w:hAnsi="Arial" w:cs="Arial"/>
          <w:sz w:val="20"/>
          <w:szCs w:val="20"/>
        </w:rPr>
        <w:t>ölümü, g</w:t>
      </w:r>
      <w:r w:rsidR="00EC50AA" w:rsidRPr="00D303CC">
        <w:rPr>
          <w:rFonts w:ascii="Arial" w:hAnsi="Arial" w:cs="Arial"/>
          <w:sz w:val="20"/>
          <w:szCs w:val="20"/>
        </w:rPr>
        <w:t>eleneksel kurgu teknikleriyle belgesel yapısını birleştir</w:t>
      </w:r>
      <w:r w:rsidR="003241C4">
        <w:rPr>
          <w:rFonts w:ascii="Arial" w:hAnsi="Arial" w:cs="Arial"/>
          <w:sz w:val="20"/>
          <w:szCs w:val="20"/>
        </w:rPr>
        <w:t xml:space="preserve">en </w:t>
      </w:r>
      <w:r w:rsidR="003241C4" w:rsidRPr="003241C4">
        <w:rPr>
          <w:rFonts w:ascii="Arial" w:hAnsi="Arial" w:cs="Arial"/>
          <w:b/>
          <w:sz w:val="20"/>
          <w:szCs w:val="20"/>
        </w:rPr>
        <w:t>Alonso</w:t>
      </w:r>
      <w:r w:rsidR="009D53AD">
        <w:rPr>
          <w:rFonts w:ascii="Arial" w:hAnsi="Arial" w:cs="Arial"/>
          <w:sz w:val="20"/>
          <w:szCs w:val="20"/>
        </w:rPr>
        <w:t>’</w:t>
      </w:r>
      <w:r w:rsidR="003241C4">
        <w:rPr>
          <w:rFonts w:ascii="Arial" w:hAnsi="Arial" w:cs="Arial"/>
          <w:sz w:val="20"/>
          <w:szCs w:val="20"/>
        </w:rPr>
        <w:t>nun filmlerindeki kendine</w:t>
      </w:r>
      <w:r w:rsidR="00EC50AA" w:rsidRPr="00D303CC">
        <w:rPr>
          <w:rFonts w:ascii="Arial" w:hAnsi="Arial" w:cs="Arial"/>
          <w:sz w:val="20"/>
          <w:szCs w:val="20"/>
        </w:rPr>
        <w:t xml:space="preserve"> has büyüleyici ve gizemli </w:t>
      </w:r>
      <w:r w:rsidR="003241C4">
        <w:rPr>
          <w:rFonts w:ascii="Arial" w:hAnsi="Arial" w:cs="Arial"/>
          <w:sz w:val="20"/>
          <w:szCs w:val="20"/>
        </w:rPr>
        <w:t xml:space="preserve">atmosferi beyazperdede keşfetmek isteyenler için kaçırılmayacak bir fırsat. </w:t>
      </w:r>
    </w:p>
    <w:p w:rsidR="00F179D3" w:rsidRPr="00F179D3" w:rsidRDefault="00F179D3" w:rsidP="00834B56">
      <w:pPr>
        <w:spacing w:after="0" w:line="240" w:lineRule="auto"/>
        <w:ind w:right="-1"/>
        <w:jc w:val="both"/>
        <w:rPr>
          <w:rFonts w:ascii="Arial" w:hAnsi="Arial" w:cs="Arial"/>
          <w:sz w:val="20"/>
          <w:szCs w:val="20"/>
        </w:rPr>
      </w:pPr>
    </w:p>
    <w:p w:rsidR="00FB3374" w:rsidRDefault="00972E06" w:rsidP="00834B56">
      <w:pPr>
        <w:pStyle w:val="04baslking"/>
        <w:tabs>
          <w:tab w:val="right" w:pos="9498"/>
        </w:tabs>
        <w:jc w:val="both"/>
        <w:rPr>
          <w:rStyle w:val="VarsaylanParagrafYazTipi1"/>
          <w:rFonts w:ascii="Arial" w:hAnsi="Arial" w:cs="Arial"/>
          <w:b/>
          <w:i/>
          <w:sz w:val="22"/>
          <w:szCs w:val="22"/>
          <w:u w:val="single"/>
        </w:rPr>
      </w:pPr>
      <w:r>
        <w:rPr>
          <w:rStyle w:val="VarsaylanParagrafYazTipi1"/>
          <w:rFonts w:ascii="Arial" w:hAnsi="Arial" w:cs="Arial"/>
          <w:b/>
          <w:i/>
          <w:sz w:val="22"/>
          <w:szCs w:val="22"/>
          <w:u w:val="single"/>
        </w:rPr>
        <w:t>Türk</w:t>
      </w:r>
      <w:r w:rsidR="00F7680F">
        <w:rPr>
          <w:rStyle w:val="VarsaylanParagrafYazTipi1"/>
          <w:rFonts w:ascii="Arial" w:hAnsi="Arial" w:cs="Arial"/>
          <w:b/>
          <w:i/>
          <w:sz w:val="22"/>
          <w:szCs w:val="22"/>
          <w:u w:val="single"/>
        </w:rPr>
        <w:t>iye</w:t>
      </w:r>
      <w:r>
        <w:rPr>
          <w:rStyle w:val="VarsaylanParagrafYazTipi1"/>
          <w:rFonts w:ascii="Arial" w:hAnsi="Arial" w:cs="Arial"/>
          <w:b/>
          <w:i/>
          <w:sz w:val="22"/>
          <w:szCs w:val="22"/>
          <w:u w:val="single"/>
        </w:rPr>
        <w:t xml:space="preserve"> sinemasının başyapıtlarından </w:t>
      </w:r>
      <w:r w:rsidR="00405EEE" w:rsidRPr="00405EEE">
        <w:rPr>
          <w:rStyle w:val="VarsaylanParagrafYazTipi1"/>
          <w:rFonts w:ascii="Arial" w:hAnsi="Arial" w:cs="Arial"/>
          <w:b/>
          <w:i/>
          <w:sz w:val="22"/>
          <w:szCs w:val="22"/>
          <w:u w:val="single"/>
        </w:rPr>
        <w:t>Metin Erksan</w:t>
      </w:r>
      <w:r>
        <w:rPr>
          <w:rStyle w:val="VarsaylanParagrafYazTipi1"/>
          <w:rFonts w:ascii="Arial" w:hAnsi="Arial" w:cs="Arial"/>
          <w:b/>
          <w:i/>
          <w:sz w:val="22"/>
          <w:szCs w:val="22"/>
          <w:u w:val="single"/>
        </w:rPr>
        <w:t xml:space="preserve"> imzalı</w:t>
      </w:r>
      <w:r w:rsidR="00405EEE" w:rsidRPr="00405EEE">
        <w:rPr>
          <w:rStyle w:val="VarsaylanParagrafYazTipi1"/>
          <w:rFonts w:ascii="Arial" w:hAnsi="Arial" w:cs="Arial"/>
          <w:b/>
          <w:i/>
          <w:sz w:val="22"/>
          <w:szCs w:val="22"/>
          <w:u w:val="single"/>
        </w:rPr>
        <w:t xml:space="preserve"> </w:t>
      </w:r>
      <w:r w:rsidR="00786065">
        <w:rPr>
          <w:rStyle w:val="VarsaylanParagrafYazTipi1"/>
          <w:rFonts w:ascii="Arial" w:hAnsi="Arial" w:cs="Arial"/>
          <w:b/>
          <w:i/>
          <w:sz w:val="22"/>
          <w:szCs w:val="22"/>
          <w:u w:val="single"/>
        </w:rPr>
        <w:t>“</w:t>
      </w:r>
      <w:r w:rsidR="00405EEE" w:rsidRPr="00405EEE">
        <w:rPr>
          <w:rStyle w:val="VarsaylanParagrafYazTipi1"/>
          <w:rFonts w:ascii="Arial" w:hAnsi="Arial" w:cs="Arial"/>
          <w:b/>
          <w:i/>
          <w:sz w:val="22"/>
          <w:szCs w:val="22"/>
          <w:u w:val="single"/>
        </w:rPr>
        <w:t>Yılanların Öcü</w:t>
      </w:r>
      <w:r w:rsidR="00786065">
        <w:rPr>
          <w:rStyle w:val="VarsaylanParagrafYazTipi1"/>
          <w:rFonts w:ascii="Arial" w:hAnsi="Arial" w:cs="Arial"/>
          <w:b/>
          <w:i/>
          <w:sz w:val="22"/>
          <w:szCs w:val="22"/>
          <w:u w:val="single"/>
        </w:rPr>
        <w:t>”</w:t>
      </w:r>
      <w:r w:rsidR="00405EEE" w:rsidRPr="00405EEE">
        <w:rPr>
          <w:rStyle w:val="VarsaylanParagrafYazTipi1"/>
          <w:rFonts w:ascii="Arial" w:hAnsi="Arial" w:cs="Arial"/>
          <w:b/>
          <w:i/>
          <w:sz w:val="22"/>
          <w:szCs w:val="22"/>
          <w:u w:val="single"/>
        </w:rPr>
        <w:t xml:space="preserve"> </w:t>
      </w:r>
      <w:r>
        <w:rPr>
          <w:rStyle w:val="VarsaylanParagrafYazTipi1"/>
          <w:rFonts w:ascii="Arial" w:hAnsi="Arial" w:cs="Arial"/>
          <w:b/>
          <w:i/>
          <w:sz w:val="22"/>
          <w:szCs w:val="22"/>
          <w:u w:val="single"/>
        </w:rPr>
        <w:t>yenilenmiş kopyasıyla</w:t>
      </w:r>
      <w:r w:rsidR="00785EAC">
        <w:rPr>
          <w:rStyle w:val="VarsaylanParagrafYazTipi1"/>
          <w:rFonts w:ascii="Arial" w:hAnsi="Arial" w:cs="Arial"/>
          <w:b/>
          <w:i/>
          <w:sz w:val="22"/>
          <w:szCs w:val="22"/>
          <w:u w:val="single"/>
        </w:rPr>
        <w:t xml:space="preserve"> festivalde</w:t>
      </w:r>
      <w:r>
        <w:rPr>
          <w:rStyle w:val="VarsaylanParagrafYazTipi1"/>
          <w:rFonts w:ascii="Arial" w:hAnsi="Arial" w:cs="Arial"/>
          <w:b/>
          <w:i/>
          <w:sz w:val="22"/>
          <w:szCs w:val="22"/>
          <w:u w:val="single"/>
        </w:rPr>
        <w:t xml:space="preserve"> </w:t>
      </w:r>
    </w:p>
    <w:p w:rsidR="00972E06" w:rsidRPr="00EC4983" w:rsidRDefault="00972E06" w:rsidP="00972E06">
      <w:pPr>
        <w:pStyle w:val="04baslking"/>
        <w:tabs>
          <w:tab w:val="right" w:pos="9498"/>
        </w:tabs>
        <w:jc w:val="both"/>
        <w:rPr>
          <w:rStyle w:val="VarsaylanParagrafYazTipi1"/>
          <w:rFonts w:ascii="Arial" w:hAnsi="Arial" w:cs="Arial"/>
          <w:sz w:val="16"/>
          <w:szCs w:val="16"/>
        </w:rPr>
      </w:pPr>
    </w:p>
    <w:p w:rsidR="00A13B64" w:rsidRDefault="00FB3374" w:rsidP="00972E06">
      <w:pPr>
        <w:pStyle w:val="04baslking"/>
        <w:tabs>
          <w:tab w:val="right" w:pos="9498"/>
        </w:tabs>
        <w:jc w:val="both"/>
        <w:rPr>
          <w:rFonts w:ascii="Arial" w:hAnsi="Arial" w:cs="Arial"/>
          <w:sz w:val="20"/>
        </w:rPr>
      </w:pPr>
      <w:r w:rsidRPr="00871026">
        <w:rPr>
          <w:rFonts w:ascii="Arial" w:hAnsi="Arial" w:cs="Arial"/>
          <w:sz w:val="20"/>
        </w:rPr>
        <w:t>İstanbul Film Festivali</w:t>
      </w:r>
      <w:r w:rsidR="00972E06">
        <w:rPr>
          <w:rFonts w:ascii="Arial" w:hAnsi="Arial" w:cs="Arial"/>
          <w:sz w:val="20"/>
        </w:rPr>
        <w:t xml:space="preserve">, </w:t>
      </w:r>
      <w:r w:rsidRPr="00972E06">
        <w:rPr>
          <w:rFonts w:ascii="Arial" w:hAnsi="Arial" w:cs="Arial"/>
          <w:b/>
          <w:sz w:val="20"/>
        </w:rPr>
        <w:t>Groupama</w:t>
      </w:r>
      <w:r w:rsidRPr="00871026">
        <w:rPr>
          <w:rFonts w:ascii="Arial" w:hAnsi="Arial" w:cs="Arial"/>
          <w:sz w:val="20"/>
        </w:rPr>
        <w:t xml:space="preserve"> işbirliğ</w:t>
      </w:r>
      <w:r w:rsidR="00EC4983">
        <w:rPr>
          <w:rFonts w:ascii="Arial" w:hAnsi="Arial" w:cs="Arial"/>
          <w:sz w:val="20"/>
        </w:rPr>
        <w:t xml:space="preserve">iyle </w:t>
      </w:r>
      <w:r w:rsidR="00972E06">
        <w:rPr>
          <w:rFonts w:ascii="Arial" w:hAnsi="Arial" w:cs="Arial"/>
          <w:sz w:val="20"/>
        </w:rPr>
        <w:t xml:space="preserve">sekiz yıldır </w:t>
      </w:r>
      <w:r w:rsidR="00972E06" w:rsidRPr="002E785D">
        <w:rPr>
          <w:rFonts w:ascii="Arial" w:hAnsi="Arial" w:cs="Arial"/>
          <w:sz w:val="20"/>
        </w:rPr>
        <w:t>Türkiye</w:t>
      </w:r>
      <w:r w:rsidR="00EC4983">
        <w:rPr>
          <w:rFonts w:ascii="Arial" w:hAnsi="Arial" w:cs="Arial"/>
          <w:sz w:val="20"/>
        </w:rPr>
        <w:t xml:space="preserve"> </w:t>
      </w:r>
      <w:r w:rsidR="00EC4983" w:rsidRPr="00A13B64">
        <w:rPr>
          <w:rFonts w:ascii="Arial" w:hAnsi="Arial" w:cs="Arial"/>
          <w:sz w:val="20"/>
        </w:rPr>
        <w:t>sinemasının önemli yapıtlarını</w:t>
      </w:r>
      <w:r w:rsidR="00972E06" w:rsidRPr="00A13B64">
        <w:rPr>
          <w:rFonts w:ascii="Arial" w:hAnsi="Arial" w:cs="Arial"/>
          <w:sz w:val="20"/>
        </w:rPr>
        <w:t xml:space="preserve"> </w:t>
      </w:r>
      <w:r w:rsidR="00EC4983" w:rsidRPr="00A13B64">
        <w:rPr>
          <w:rStyle w:val="VarsaylanParagrafYazTipi1"/>
          <w:rFonts w:ascii="Arial" w:hAnsi="Arial" w:cs="Arial"/>
          <w:sz w:val="20"/>
        </w:rPr>
        <w:t xml:space="preserve">yenileyerek </w:t>
      </w:r>
      <w:r w:rsidR="00A13B64" w:rsidRPr="002E785D">
        <w:rPr>
          <w:rFonts w:ascii="Arial" w:hAnsi="Arial" w:cs="Arial"/>
          <w:sz w:val="20"/>
        </w:rPr>
        <w:t>sinemaya yeniden kazandırıl</w:t>
      </w:r>
      <w:r w:rsidR="00A13B64">
        <w:rPr>
          <w:rFonts w:ascii="Arial" w:hAnsi="Arial" w:cs="Arial"/>
          <w:sz w:val="20"/>
        </w:rPr>
        <w:t xml:space="preserve">malarını sağlıyor. </w:t>
      </w:r>
      <w:r w:rsidR="00972E06" w:rsidRPr="00972E06">
        <w:rPr>
          <w:rFonts w:ascii="Arial" w:hAnsi="Arial" w:cs="Arial"/>
          <w:b/>
          <w:sz w:val="20"/>
        </w:rPr>
        <w:t>Türk Klasikleri Yeniden</w:t>
      </w:r>
      <w:r w:rsidR="00972E06" w:rsidRPr="00871026">
        <w:rPr>
          <w:rFonts w:ascii="Arial" w:hAnsi="Arial" w:cs="Arial"/>
          <w:sz w:val="20"/>
        </w:rPr>
        <w:t xml:space="preserve"> </w:t>
      </w:r>
      <w:r w:rsidR="00A13B64">
        <w:rPr>
          <w:rFonts w:ascii="Arial" w:hAnsi="Arial" w:cs="Arial"/>
          <w:sz w:val="20"/>
        </w:rPr>
        <w:t xml:space="preserve">kapsamında </w:t>
      </w:r>
      <w:r w:rsidR="00972E06" w:rsidRPr="00871026">
        <w:rPr>
          <w:rFonts w:ascii="Arial" w:hAnsi="Arial" w:cs="Arial"/>
          <w:sz w:val="20"/>
        </w:rPr>
        <w:t>bu yıl Türk</w:t>
      </w:r>
      <w:r w:rsidR="00A13B64">
        <w:rPr>
          <w:rFonts w:ascii="Arial" w:hAnsi="Arial" w:cs="Arial"/>
          <w:sz w:val="20"/>
        </w:rPr>
        <w:t>iye</w:t>
      </w:r>
      <w:r w:rsidR="00972E06" w:rsidRPr="00871026">
        <w:rPr>
          <w:rFonts w:ascii="Arial" w:hAnsi="Arial" w:cs="Arial"/>
          <w:sz w:val="20"/>
        </w:rPr>
        <w:t xml:space="preserve"> sinemasının başyapıtları arasında</w:t>
      </w:r>
      <w:r w:rsidR="00972E06">
        <w:rPr>
          <w:rFonts w:ascii="Arial" w:hAnsi="Arial" w:cs="Arial"/>
          <w:sz w:val="20"/>
        </w:rPr>
        <w:t xml:space="preserve"> sayılan </w:t>
      </w:r>
      <w:r w:rsidR="00972E06" w:rsidRPr="002E785D">
        <w:rPr>
          <w:rFonts w:ascii="Arial" w:hAnsi="Arial" w:cs="Arial"/>
          <w:b/>
          <w:sz w:val="20"/>
        </w:rPr>
        <w:t>Metin Erksan</w:t>
      </w:r>
      <w:r w:rsidR="009D53AD">
        <w:rPr>
          <w:rFonts w:ascii="Arial" w:hAnsi="Arial" w:cs="Arial"/>
          <w:sz w:val="20"/>
        </w:rPr>
        <w:t>’</w:t>
      </w:r>
      <w:r w:rsidR="005C5ACA">
        <w:rPr>
          <w:rFonts w:ascii="Arial" w:hAnsi="Arial" w:cs="Arial"/>
          <w:sz w:val="20"/>
        </w:rPr>
        <w:t xml:space="preserve">ın </w:t>
      </w:r>
      <w:r w:rsidR="005C5ACA" w:rsidRPr="002E785D">
        <w:rPr>
          <w:rFonts w:ascii="Arial" w:hAnsi="Arial" w:cs="Arial"/>
          <w:bCs/>
          <w:sz w:val="20"/>
        </w:rPr>
        <w:t xml:space="preserve">1962 yapımı </w:t>
      </w:r>
      <w:r w:rsidR="005C5ACA">
        <w:rPr>
          <w:rFonts w:ascii="Arial" w:hAnsi="Arial" w:cs="Arial"/>
          <w:bCs/>
          <w:sz w:val="20"/>
        </w:rPr>
        <w:t xml:space="preserve">filmi </w:t>
      </w:r>
      <w:r w:rsidR="00972E06" w:rsidRPr="002E785D">
        <w:rPr>
          <w:rFonts w:ascii="Arial" w:hAnsi="Arial" w:cs="Arial"/>
          <w:b/>
          <w:i/>
          <w:iCs/>
          <w:sz w:val="20"/>
        </w:rPr>
        <w:t>Yılanların Öcü</w:t>
      </w:r>
      <w:r w:rsidR="00972E06">
        <w:rPr>
          <w:rFonts w:ascii="Arial" w:hAnsi="Arial" w:cs="Arial"/>
          <w:sz w:val="20"/>
        </w:rPr>
        <w:t xml:space="preserve"> r</w:t>
      </w:r>
      <w:r w:rsidR="00972E06" w:rsidRPr="00871026">
        <w:rPr>
          <w:rFonts w:ascii="Arial" w:hAnsi="Arial" w:cs="Arial"/>
          <w:sz w:val="20"/>
        </w:rPr>
        <w:t>estore edile</w:t>
      </w:r>
      <w:r w:rsidR="00972E06">
        <w:rPr>
          <w:rFonts w:ascii="Arial" w:hAnsi="Arial" w:cs="Arial"/>
          <w:sz w:val="20"/>
        </w:rPr>
        <w:t>rek</w:t>
      </w:r>
      <w:r w:rsidR="00A13B64">
        <w:rPr>
          <w:rFonts w:ascii="Arial" w:hAnsi="Arial" w:cs="Arial"/>
          <w:sz w:val="20"/>
        </w:rPr>
        <w:t xml:space="preserve"> beyazperdeye </w:t>
      </w:r>
      <w:r w:rsidR="00A13B64" w:rsidRPr="005D78A6">
        <w:rPr>
          <w:rFonts w:ascii="Arial" w:hAnsi="Arial" w:cs="Arial"/>
          <w:sz w:val="20"/>
        </w:rPr>
        <w:t xml:space="preserve">taşınacak. Film, </w:t>
      </w:r>
      <w:r w:rsidR="00A13B64" w:rsidRPr="005D78A6">
        <w:rPr>
          <w:rFonts w:ascii="Arial" w:hAnsi="Arial" w:cs="Arial"/>
          <w:b/>
          <w:bCs/>
          <w:sz w:val="20"/>
        </w:rPr>
        <w:t>Fanatik Film</w:t>
      </w:r>
      <w:r w:rsidR="00A13B64" w:rsidRPr="005D78A6">
        <w:rPr>
          <w:rFonts w:ascii="Arial" w:hAnsi="Arial" w:cs="Arial"/>
          <w:bCs/>
          <w:sz w:val="20"/>
        </w:rPr>
        <w:t xml:space="preserve"> tarafından restore ediliyor.</w:t>
      </w:r>
      <w:r w:rsidR="005D78A6" w:rsidRPr="005D78A6">
        <w:rPr>
          <w:rFonts w:ascii="Arial" w:hAnsi="Arial" w:cs="Arial"/>
          <w:bCs/>
          <w:sz w:val="20"/>
        </w:rPr>
        <w:t xml:space="preserve"> </w:t>
      </w:r>
      <w:r w:rsidR="005D78A6" w:rsidRPr="005D78A6">
        <w:rPr>
          <w:rFonts w:ascii="Arial" w:hAnsi="Arial" w:cs="Arial"/>
          <w:b/>
          <w:bCs/>
          <w:i/>
          <w:sz w:val="20"/>
        </w:rPr>
        <w:t>Yılanların Öcü’</w:t>
      </w:r>
      <w:r w:rsidR="005D78A6" w:rsidRPr="005D78A6">
        <w:rPr>
          <w:rFonts w:ascii="Arial" w:hAnsi="Arial" w:cs="Arial"/>
          <w:bCs/>
          <w:sz w:val="20"/>
        </w:rPr>
        <w:t xml:space="preserve">nün yenilenmiş kopyası </w:t>
      </w:r>
      <w:r w:rsidR="008816AA" w:rsidRPr="005D78A6">
        <w:rPr>
          <w:rFonts w:ascii="Arial" w:hAnsi="Arial" w:cs="Arial"/>
          <w:b/>
          <w:bCs/>
          <w:sz w:val="20"/>
        </w:rPr>
        <w:t>9</w:t>
      </w:r>
      <w:r w:rsidR="005D78A6" w:rsidRPr="005D78A6">
        <w:rPr>
          <w:rFonts w:ascii="Arial" w:hAnsi="Arial" w:cs="Arial"/>
          <w:b/>
          <w:bCs/>
          <w:sz w:val="20"/>
        </w:rPr>
        <w:t xml:space="preserve"> Nisan akşamı </w:t>
      </w:r>
      <w:r w:rsidR="005D78A6" w:rsidRPr="005D78A6">
        <w:rPr>
          <w:rFonts w:ascii="Arial" w:hAnsi="Arial" w:cs="Arial"/>
          <w:bCs/>
          <w:sz w:val="20"/>
        </w:rPr>
        <w:t xml:space="preserve">yapılacak gala gösteriminin ardından </w:t>
      </w:r>
      <w:r w:rsidR="008816AA" w:rsidRPr="005D78A6">
        <w:rPr>
          <w:rFonts w:ascii="Arial" w:hAnsi="Arial" w:cs="Arial"/>
          <w:b/>
          <w:bCs/>
          <w:sz w:val="20"/>
        </w:rPr>
        <w:t xml:space="preserve">12 </w:t>
      </w:r>
      <w:r w:rsidR="00117FEA">
        <w:rPr>
          <w:rFonts w:ascii="Arial" w:hAnsi="Arial" w:cs="Arial"/>
          <w:b/>
          <w:bCs/>
          <w:sz w:val="20"/>
        </w:rPr>
        <w:t>N</w:t>
      </w:r>
      <w:r w:rsidR="008816AA" w:rsidRPr="005D78A6">
        <w:rPr>
          <w:rFonts w:ascii="Arial" w:hAnsi="Arial" w:cs="Arial"/>
          <w:b/>
          <w:bCs/>
          <w:sz w:val="20"/>
        </w:rPr>
        <w:t>isan</w:t>
      </w:r>
      <w:r w:rsidR="005D78A6" w:rsidRPr="00F179D3">
        <w:rPr>
          <w:rFonts w:ascii="Arial" w:hAnsi="Arial" w:cs="Arial"/>
          <w:bCs/>
          <w:sz w:val="20"/>
        </w:rPr>
        <w:t>’da</w:t>
      </w:r>
      <w:r w:rsidR="005D78A6" w:rsidRPr="005D78A6">
        <w:rPr>
          <w:rFonts w:ascii="Arial" w:hAnsi="Arial" w:cs="Arial"/>
          <w:b/>
          <w:bCs/>
          <w:sz w:val="20"/>
        </w:rPr>
        <w:t xml:space="preserve"> </w:t>
      </w:r>
      <w:r w:rsidR="005D78A6" w:rsidRPr="005D78A6">
        <w:rPr>
          <w:rFonts w:ascii="Arial" w:hAnsi="Arial" w:cs="Arial"/>
          <w:bCs/>
          <w:sz w:val="20"/>
        </w:rPr>
        <w:t>izleyicilerle buluşacak.</w:t>
      </w:r>
    </w:p>
    <w:p w:rsidR="00A03DC2" w:rsidRDefault="00A03DC2" w:rsidP="00972E06">
      <w:pPr>
        <w:pStyle w:val="NormalWeb"/>
        <w:spacing w:before="0" w:after="0"/>
        <w:jc w:val="both"/>
        <w:rPr>
          <w:rFonts w:ascii="Arial" w:hAnsi="Arial" w:cs="Arial"/>
          <w:sz w:val="20"/>
          <w:szCs w:val="20"/>
        </w:rPr>
      </w:pPr>
    </w:p>
    <w:p w:rsidR="007535B5" w:rsidRDefault="007535B5" w:rsidP="00327C2F">
      <w:pPr>
        <w:pStyle w:val="04baslking"/>
        <w:tabs>
          <w:tab w:val="right" w:pos="9498"/>
        </w:tabs>
        <w:jc w:val="both"/>
        <w:rPr>
          <w:rStyle w:val="VarsaylanParagrafYazTipi1"/>
          <w:rFonts w:ascii="Arial" w:hAnsi="Arial" w:cs="Arial"/>
          <w:b/>
          <w:i/>
          <w:sz w:val="22"/>
          <w:szCs w:val="22"/>
          <w:u w:val="single"/>
        </w:rPr>
      </w:pPr>
      <w:r w:rsidRPr="00795A65">
        <w:rPr>
          <w:rStyle w:val="VarsaylanParagrafYazTipi1"/>
          <w:rFonts w:ascii="Arial" w:hAnsi="Arial" w:cs="Arial"/>
          <w:b/>
          <w:i/>
          <w:sz w:val="22"/>
          <w:szCs w:val="22"/>
          <w:u w:val="single"/>
        </w:rPr>
        <w:t>Festival Onat Kutlar’ı Anıyor</w:t>
      </w:r>
    </w:p>
    <w:p w:rsidR="0004121F" w:rsidRDefault="00327C2F" w:rsidP="00327C2F">
      <w:pPr>
        <w:pStyle w:val="04baslking"/>
        <w:tabs>
          <w:tab w:val="right" w:pos="9498"/>
        </w:tabs>
        <w:jc w:val="both"/>
        <w:rPr>
          <w:rStyle w:val="VarsaylanParagrafYazTipi1"/>
          <w:rFonts w:ascii="Arial" w:hAnsi="Arial" w:cs="Arial"/>
          <w:b/>
          <w:i/>
          <w:sz w:val="22"/>
          <w:szCs w:val="22"/>
          <w:u w:val="single"/>
        </w:rPr>
      </w:pPr>
      <w:r w:rsidRPr="00975D09">
        <w:rPr>
          <w:rStyle w:val="VarsaylanParagrafYazTipi1"/>
          <w:rFonts w:ascii="Arial" w:hAnsi="Arial" w:cs="Arial"/>
          <w:b/>
          <w:i/>
          <w:sz w:val="22"/>
          <w:szCs w:val="22"/>
          <w:u w:val="single"/>
        </w:rPr>
        <w:t>Sinematek</w:t>
      </w:r>
      <w:r w:rsidR="009D53AD">
        <w:rPr>
          <w:rStyle w:val="VarsaylanParagrafYazTipi1"/>
          <w:rFonts w:ascii="Arial" w:hAnsi="Arial" w:cs="Arial"/>
          <w:b/>
          <w:i/>
          <w:sz w:val="22"/>
          <w:szCs w:val="22"/>
          <w:u w:val="single"/>
        </w:rPr>
        <w:t>’</w:t>
      </w:r>
      <w:r w:rsidRPr="00975D09">
        <w:rPr>
          <w:rStyle w:val="VarsaylanParagrafYazTipi1"/>
          <w:rFonts w:ascii="Arial" w:hAnsi="Arial" w:cs="Arial"/>
          <w:b/>
          <w:i/>
          <w:sz w:val="22"/>
          <w:szCs w:val="22"/>
          <w:u w:val="single"/>
        </w:rPr>
        <w:t xml:space="preserve">in 50. </w:t>
      </w:r>
      <w:r w:rsidR="00A86671">
        <w:rPr>
          <w:rStyle w:val="VarsaylanParagrafYazTipi1"/>
          <w:rFonts w:ascii="Arial" w:hAnsi="Arial" w:cs="Arial"/>
          <w:b/>
          <w:i/>
          <w:sz w:val="22"/>
          <w:szCs w:val="22"/>
          <w:u w:val="single"/>
        </w:rPr>
        <w:t>k</w:t>
      </w:r>
      <w:r w:rsidR="00A86671" w:rsidRPr="00975D09">
        <w:rPr>
          <w:rStyle w:val="VarsaylanParagrafYazTipi1"/>
          <w:rFonts w:ascii="Arial" w:hAnsi="Arial" w:cs="Arial"/>
          <w:b/>
          <w:i/>
          <w:sz w:val="22"/>
          <w:szCs w:val="22"/>
          <w:u w:val="single"/>
        </w:rPr>
        <w:t xml:space="preserve">uruluş </w:t>
      </w:r>
      <w:r w:rsidR="00A86671">
        <w:rPr>
          <w:rStyle w:val="VarsaylanParagrafYazTipi1"/>
          <w:rFonts w:ascii="Arial" w:hAnsi="Arial" w:cs="Arial"/>
          <w:b/>
          <w:i/>
          <w:sz w:val="22"/>
          <w:szCs w:val="22"/>
          <w:u w:val="single"/>
        </w:rPr>
        <w:t>y</w:t>
      </w:r>
      <w:r w:rsidR="00A86671" w:rsidRPr="00815D77">
        <w:rPr>
          <w:rStyle w:val="VarsaylanParagrafYazTipi1"/>
          <w:rFonts w:ascii="Arial" w:hAnsi="Arial" w:cs="Arial"/>
          <w:b/>
          <w:i/>
          <w:sz w:val="22"/>
          <w:szCs w:val="22"/>
          <w:u w:val="single"/>
        </w:rPr>
        <w:t xml:space="preserve">ılı </w:t>
      </w:r>
      <w:r w:rsidR="00A86671">
        <w:rPr>
          <w:rStyle w:val="VarsaylanParagrafYazTipi1"/>
          <w:rFonts w:ascii="Arial" w:hAnsi="Arial" w:cs="Arial"/>
          <w:b/>
          <w:i/>
          <w:sz w:val="22"/>
          <w:szCs w:val="22"/>
          <w:u w:val="single"/>
        </w:rPr>
        <w:t>ö</w:t>
      </w:r>
      <w:r w:rsidR="00A86671" w:rsidRPr="00815D77">
        <w:rPr>
          <w:rStyle w:val="VarsaylanParagrafYazTipi1"/>
          <w:rFonts w:ascii="Arial" w:hAnsi="Arial" w:cs="Arial"/>
          <w:b/>
          <w:i/>
          <w:sz w:val="22"/>
          <w:szCs w:val="22"/>
          <w:u w:val="single"/>
        </w:rPr>
        <w:t xml:space="preserve">zel </w:t>
      </w:r>
      <w:r w:rsidR="00A86671">
        <w:rPr>
          <w:rStyle w:val="VarsaylanParagrafYazTipi1"/>
          <w:rFonts w:ascii="Arial" w:hAnsi="Arial" w:cs="Arial"/>
          <w:b/>
          <w:i/>
          <w:sz w:val="22"/>
          <w:szCs w:val="22"/>
          <w:u w:val="single"/>
        </w:rPr>
        <w:t>g</w:t>
      </w:r>
      <w:r w:rsidR="00A86671" w:rsidRPr="00815D77">
        <w:rPr>
          <w:rStyle w:val="VarsaylanParagrafYazTipi1"/>
          <w:rFonts w:ascii="Arial" w:hAnsi="Arial" w:cs="Arial"/>
          <w:b/>
          <w:i/>
          <w:sz w:val="22"/>
          <w:szCs w:val="22"/>
          <w:u w:val="single"/>
        </w:rPr>
        <w:t>österim</w:t>
      </w:r>
      <w:r w:rsidR="00786065">
        <w:rPr>
          <w:rStyle w:val="VarsaylanParagrafYazTipi1"/>
          <w:rFonts w:ascii="Arial" w:hAnsi="Arial" w:cs="Arial"/>
          <w:b/>
          <w:i/>
          <w:sz w:val="22"/>
          <w:szCs w:val="22"/>
          <w:u w:val="single"/>
        </w:rPr>
        <w:t>i</w:t>
      </w:r>
      <w:r w:rsidR="00815D77">
        <w:rPr>
          <w:rStyle w:val="VarsaylanParagrafYazTipi1"/>
          <w:rFonts w:ascii="Arial" w:hAnsi="Arial" w:cs="Arial"/>
          <w:b/>
          <w:i/>
          <w:sz w:val="22"/>
          <w:szCs w:val="22"/>
          <w:u w:val="single"/>
        </w:rPr>
        <w:t xml:space="preserve">: </w:t>
      </w:r>
      <w:r w:rsidR="00786065">
        <w:rPr>
          <w:rStyle w:val="VarsaylanParagrafYazTipi1"/>
          <w:rFonts w:ascii="Arial" w:hAnsi="Arial" w:cs="Arial"/>
          <w:b/>
          <w:i/>
          <w:sz w:val="22"/>
          <w:szCs w:val="22"/>
          <w:u w:val="single"/>
        </w:rPr>
        <w:t>“</w:t>
      </w:r>
      <w:r w:rsidR="00815D77">
        <w:rPr>
          <w:rStyle w:val="VarsaylanParagrafYazTipi1"/>
          <w:rFonts w:ascii="Arial" w:hAnsi="Arial" w:cs="Arial"/>
          <w:b/>
          <w:i/>
          <w:sz w:val="22"/>
          <w:szCs w:val="22"/>
          <w:u w:val="single"/>
        </w:rPr>
        <w:t>Il Gattopardo</w:t>
      </w:r>
      <w:r w:rsidR="00786065">
        <w:rPr>
          <w:rStyle w:val="VarsaylanParagrafYazTipi1"/>
          <w:rFonts w:ascii="Arial" w:hAnsi="Arial" w:cs="Arial"/>
          <w:b/>
          <w:i/>
          <w:sz w:val="22"/>
          <w:szCs w:val="22"/>
          <w:u w:val="single"/>
        </w:rPr>
        <w:t>”</w:t>
      </w:r>
    </w:p>
    <w:p w:rsidR="00327C2F" w:rsidRPr="005F58EE" w:rsidRDefault="00327C2F" w:rsidP="00327C2F">
      <w:pPr>
        <w:pStyle w:val="04baslking"/>
        <w:tabs>
          <w:tab w:val="right" w:pos="9498"/>
        </w:tabs>
        <w:jc w:val="both"/>
        <w:rPr>
          <w:rStyle w:val="VarsaylanParagrafYazTipi1"/>
          <w:rFonts w:ascii="Arial" w:hAnsi="Arial" w:cs="Arial"/>
          <w:sz w:val="16"/>
          <w:szCs w:val="16"/>
        </w:rPr>
      </w:pPr>
    </w:p>
    <w:p w:rsidR="00327C2F" w:rsidRPr="00FF5459" w:rsidRDefault="00815D77" w:rsidP="00FF5459">
      <w:pPr>
        <w:spacing w:after="0" w:line="240" w:lineRule="auto"/>
        <w:jc w:val="both"/>
        <w:rPr>
          <w:rFonts w:ascii="Arial" w:hAnsi="Arial" w:cs="Arial"/>
          <w:sz w:val="20"/>
          <w:szCs w:val="20"/>
          <w:highlight w:val="green"/>
        </w:rPr>
      </w:pPr>
      <w:r>
        <w:rPr>
          <w:rFonts w:ascii="Arial" w:hAnsi="Arial" w:cs="Arial"/>
          <w:sz w:val="20"/>
          <w:szCs w:val="20"/>
        </w:rPr>
        <w:t>İstanbul Film Festivali,</w:t>
      </w:r>
      <w:r w:rsidR="008A5B7F" w:rsidRPr="008A5B7F">
        <w:rPr>
          <w:rFonts w:ascii="Arial" w:hAnsi="Arial" w:cs="Arial"/>
          <w:sz w:val="20"/>
          <w:szCs w:val="20"/>
        </w:rPr>
        <w:t xml:space="preserve"> </w:t>
      </w:r>
      <w:r w:rsidR="008A5B7F">
        <w:rPr>
          <w:rFonts w:ascii="Arial" w:hAnsi="Arial" w:cs="Arial"/>
          <w:sz w:val="20"/>
          <w:szCs w:val="20"/>
        </w:rPr>
        <w:t xml:space="preserve">Festivalin kurucularından </w:t>
      </w:r>
      <w:r w:rsidR="001C2681">
        <w:rPr>
          <w:rFonts w:ascii="Arial" w:hAnsi="Arial" w:cs="Arial"/>
          <w:b/>
          <w:sz w:val="20"/>
          <w:szCs w:val="20"/>
        </w:rPr>
        <w:t>Onat Kutlar’ı</w:t>
      </w:r>
      <w:r w:rsidR="001C2681" w:rsidRPr="001C2681">
        <w:rPr>
          <w:rFonts w:ascii="Arial" w:hAnsi="Arial" w:cs="Arial"/>
          <w:sz w:val="20"/>
          <w:szCs w:val="20"/>
        </w:rPr>
        <w:t xml:space="preserve">, </w:t>
      </w:r>
      <w:r w:rsidR="008A5B7F" w:rsidRPr="001C2681">
        <w:rPr>
          <w:rFonts w:ascii="Arial" w:hAnsi="Arial" w:cs="Arial"/>
          <w:b/>
          <w:sz w:val="20"/>
          <w:szCs w:val="20"/>
        </w:rPr>
        <w:t>ölümünün 20.</w:t>
      </w:r>
      <w:r w:rsidR="001C2681" w:rsidRPr="001C2681">
        <w:rPr>
          <w:rFonts w:ascii="Arial" w:hAnsi="Arial" w:cs="Arial"/>
          <w:b/>
          <w:sz w:val="20"/>
          <w:szCs w:val="20"/>
        </w:rPr>
        <w:t xml:space="preserve"> </w:t>
      </w:r>
      <w:r w:rsidR="008A5B7F" w:rsidRPr="001C2681">
        <w:rPr>
          <w:rFonts w:ascii="Arial" w:hAnsi="Arial" w:cs="Arial"/>
          <w:b/>
          <w:sz w:val="20"/>
          <w:szCs w:val="20"/>
        </w:rPr>
        <w:t>yıldönümünde</w:t>
      </w:r>
      <w:r w:rsidR="008A5B7F">
        <w:rPr>
          <w:rFonts w:ascii="Arial" w:hAnsi="Arial" w:cs="Arial"/>
          <w:sz w:val="20"/>
          <w:szCs w:val="20"/>
        </w:rPr>
        <w:t xml:space="preserve"> özel bir gösterimle anıyor.</w:t>
      </w:r>
      <w:r>
        <w:rPr>
          <w:rFonts w:ascii="Arial" w:hAnsi="Arial" w:cs="Arial"/>
          <w:sz w:val="20"/>
          <w:szCs w:val="20"/>
        </w:rPr>
        <w:t xml:space="preserve"> </w:t>
      </w:r>
      <w:r w:rsidRPr="00815D77">
        <w:rPr>
          <w:rFonts w:ascii="Arial" w:hAnsi="Arial" w:cs="Arial"/>
          <w:b/>
          <w:sz w:val="20"/>
          <w:szCs w:val="20"/>
        </w:rPr>
        <w:t>Onat Kutlar</w:t>
      </w:r>
      <w:r w:rsidR="0004121F">
        <w:rPr>
          <w:rFonts w:ascii="Arial" w:hAnsi="Arial" w:cs="Arial"/>
          <w:b/>
          <w:sz w:val="20"/>
          <w:szCs w:val="20"/>
        </w:rPr>
        <w:t xml:space="preserve"> ve arkadaşları tarafından </w:t>
      </w:r>
      <w:r w:rsidR="0004121F">
        <w:rPr>
          <w:rFonts w:ascii="Arial" w:hAnsi="Arial" w:cs="Arial"/>
          <w:sz w:val="20"/>
          <w:szCs w:val="20"/>
        </w:rPr>
        <w:t xml:space="preserve">1965 yılında </w:t>
      </w:r>
      <w:r w:rsidR="0004121F">
        <w:rPr>
          <w:rFonts w:ascii="Arial" w:hAnsi="Arial" w:cs="Arial"/>
          <w:b/>
          <w:sz w:val="20"/>
          <w:szCs w:val="20"/>
        </w:rPr>
        <w:t xml:space="preserve">kurulan </w:t>
      </w:r>
      <w:r w:rsidR="00786065" w:rsidRPr="00815D77">
        <w:rPr>
          <w:rFonts w:ascii="Arial" w:hAnsi="Arial" w:cs="Arial"/>
          <w:b/>
          <w:sz w:val="20"/>
          <w:szCs w:val="20"/>
        </w:rPr>
        <w:t>Türk</w:t>
      </w:r>
      <w:r w:rsidR="00786065">
        <w:rPr>
          <w:rFonts w:ascii="Arial" w:hAnsi="Arial" w:cs="Arial"/>
          <w:b/>
          <w:sz w:val="20"/>
          <w:szCs w:val="20"/>
        </w:rPr>
        <w:t> </w:t>
      </w:r>
      <w:r w:rsidRPr="00815D77">
        <w:rPr>
          <w:rFonts w:ascii="Arial" w:hAnsi="Arial" w:cs="Arial"/>
          <w:b/>
          <w:sz w:val="20"/>
          <w:szCs w:val="20"/>
        </w:rPr>
        <w:t>Sinematek Derneği</w:t>
      </w:r>
      <w:r w:rsidR="0017538A">
        <w:rPr>
          <w:rFonts w:ascii="Arial" w:hAnsi="Arial" w:cs="Arial"/>
          <w:b/>
          <w:sz w:val="20"/>
          <w:szCs w:val="20"/>
        </w:rPr>
        <w:t>’nin bu yıl</w:t>
      </w:r>
      <w:r w:rsidR="00FF5459">
        <w:rPr>
          <w:rFonts w:ascii="Arial" w:hAnsi="Arial" w:cs="Arial"/>
          <w:sz w:val="20"/>
          <w:szCs w:val="20"/>
        </w:rPr>
        <w:t xml:space="preserve"> </w:t>
      </w:r>
      <w:r w:rsidRPr="007F5C6E">
        <w:rPr>
          <w:rFonts w:ascii="Arial" w:hAnsi="Arial" w:cs="Arial"/>
          <w:sz w:val="20"/>
          <w:szCs w:val="20"/>
        </w:rPr>
        <w:lastRenderedPageBreak/>
        <w:t xml:space="preserve">kuruluşunun </w:t>
      </w:r>
      <w:r w:rsidRPr="00815D77">
        <w:rPr>
          <w:rFonts w:ascii="Arial" w:hAnsi="Arial" w:cs="Arial"/>
          <w:b/>
          <w:sz w:val="20"/>
          <w:szCs w:val="20"/>
        </w:rPr>
        <w:t>50.</w:t>
      </w:r>
      <w:r w:rsidR="0017538A">
        <w:rPr>
          <w:rFonts w:ascii="Arial" w:hAnsi="Arial" w:cs="Arial"/>
          <w:b/>
          <w:sz w:val="20"/>
          <w:szCs w:val="20"/>
        </w:rPr>
        <w:t xml:space="preserve"> yılı</w:t>
      </w:r>
      <w:r w:rsidR="00FF5459" w:rsidRPr="00FF5459">
        <w:rPr>
          <w:rFonts w:ascii="Arial" w:hAnsi="Arial" w:cs="Arial"/>
          <w:sz w:val="20"/>
          <w:szCs w:val="20"/>
        </w:rPr>
        <w:t>.</w:t>
      </w:r>
      <w:r w:rsidR="00FF5459">
        <w:rPr>
          <w:rFonts w:ascii="Arial" w:hAnsi="Arial" w:cs="Arial"/>
          <w:b/>
          <w:sz w:val="20"/>
          <w:szCs w:val="20"/>
        </w:rPr>
        <w:t xml:space="preserve"> </w:t>
      </w:r>
      <w:r w:rsidR="00FF5459">
        <w:rPr>
          <w:rFonts w:ascii="Arial" w:hAnsi="Arial" w:cs="Arial"/>
          <w:sz w:val="20"/>
          <w:szCs w:val="20"/>
        </w:rPr>
        <w:t>Onat Kutlar</w:t>
      </w:r>
      <w:r w:rsidR="009D53AD">
        <w:rPr>
          <w:rFonts w:ascii="Arial" w:hAnsi="Arial" w:cs="Arial"/>
          <w:sz w:val="20"/>
          <w:szCs w:val="20"/>
        </w:rPr>
        <w:t>’</w:t>
      </w:r>
      <w:r w:rsidR="00FF5459">
        <w:rPr>
          <w:rFonts w:ascii="Arial" w:hAnsi="Arial" w:cs="Arial"/>
          <w:sz w:val="20"/>
          <w:szCs w:val="20"/>
        </w:rPr>
        <w:t xml:space="preserve">ın favori yönetmenlerinden </w:t>
      </w:r>
      <w:r w:rsidR="00FF5459" w:rsidRPr="007F5C6E">
        <w:rPr>
          <w:rFonts w:ascii="Arial" w:hAnsi="Arial" w:cs="Arial"/>
          <w:b/>
          <w:sz w:val="20"/>
          <w:szCs w:val="20"/>
        </w:rPr>
        <w:t>Visconti</w:t>
      </w:r>
      <w:r w:rsidR="009D53AD">
        <w:rPr>
          <w:rFonts w:ascii="Arial" w:hAnsi="Arial" w:cs="Arial"/>
          <w:sz w:val="20"/>
          <w:szCs w:val="20"/>
        </w:rPr>
        <w:t>’</w:t>
      </w:r>
      <w:r w:rsidR="00FF5459">
        <w:rPr>
          <w:rFonts w:ascii="Arial" w:hAnsi="Arial" w:cs="Arial"/>
          <w:sz w:val="20"/>
          <w:szCs w:val="20"/>
        </w:rPr>
        <w:t xml:space="preserve">nin 1963 </w:t>
      </w:r>
      <w:r w:rsidR="00786065">
        <w:rPr>
          <w:rFonts w:ascii="Arial" w:hAnsi="Arial" w:cs="Arial"/>
          <w:sz w:val="20"/>
          <w:szCs w:val="20"/>
        </w:rPr>
        <w:t xml:space="preserve">yılı yapımı </w:t>
      </w:r>
      <w:r w:rsidR="00FF5459">
        <w:rPr>
          <w:rFonts w:ascii="Arial" w:hAnsi="Arial" w:cs="Arial"/>
          <w:sz w:val="20"/>
          <w:szCs w:val="20"/>
        </w:rPr>
        <w:t xml:space="preserve">başyapıtı </w:t>
      </w:r>
      <w:r w:rsidR="00FF5459" w:rsidRPr="00FF5459">
        <w:rPr>
          <w:rFonts w:ascii="Arial" w:hAnsi="Arial" w:cs="Arial"/>
          <w:b/>
          <w:i/>
          <w:sz w:val="20"/>
          <w:szCs w:val="20"/>
        </w:rPr>
        <w:t>Il Gattopardo / Leopar</w:t>
      </w:r>
      <w:r w:rsidR="00FF5459">
        <w:rPr>
          <w:rFonts w:ascii="Arial" w:hAnsi="Arial" w:cs="Arial"/>
          <w:sz w:val="20"/>
          <w:szCs w:val="20"/>
        </w:rPr>
        <w:t xml:space="preserve"> </w:t>
      </w:r>
      <w:r w:rsidR="0004121F">
        <w:rPr>
          <w:rFonts w:ascii="Arial" w:hAnsi="Arial" w:cs="Arial"/>
          <w:sz w:val="20"/>
          <w:szCs w:val="20"/>
        </w:rPr>
        <w:t xml:space="preserve">festival kapsamında </w:t>
      </w:r>
      <w:r w:rsidR="00FF5459">
        <w:rPr>
          <w:rFonts w:ascii="Arial" w:hAnsi="Arial" w:cs="Arial"/>
          <w:sz w:val="20"/>
          <w:szCs w:val="20"/>
        </w:rPr>
        <w:t>gösterilecek. Onat Kutlar</w:t>
      </w:r>
      <w:r w:rsidR="009D53AD">
        <w:rPr>
          <w:rFonts w:ascii="Arial" w:hAnsi="Arial" w:cs="Arial"/>
          <w:sz w:val="20"/>
          <w:szCs w:val="20"/>
        </w:rPr>
        <w:t>’</w:t>
      </w:r>
      <w:r w:rsidR="00FF5459">
        <w:rPr>
          <w:rFonts w:ascii="Arial" w:hAnsi="Arial" w:cs="Arial"/>
          <w:sz w:val="20"/>
          <w:szCs w:val="20"/>
        </w:rPr>
        <w:t xml:space="preserve">ın </w:t>
      </w:r>
      <w:r w:rsidR="00911ECE">
        <w:rPr>
          <w:rFonts w:ascii="Arial" w:hAnsi="Arial" w:cs="Arial"/>
          <w:sz w:val="20"/>
          <w:szCs w:val="20"/>
        </w:rPr>
        <w:t>1967 yılında</w:t>
      </w:r>
      <w:r w:rsidR="00FF5459">
        <w:rPr>
          <w:rFonts w:ascii="Arial" w:hAnsi="Arial" w:cs="Arial"/>
          <w:sz w:val="20"/>
          <w:szCs w:val="20"/>
        </w:rPr>
        <w:t xml:space="preserve"> </w:t>
      </w:r>
      <w:r w:rsidR="00911ECE">
        <w:rPr>
          <w:rFonts w:ascii="Arial" w:hAnsi="Arial" w:cs="Arial"/>
          <w:sz w:val="20"/>
          <w:szCs w:val="20"/>
        </w:rPr>
        <w:t xml:space="preserve">Sinematek’in yayını olan </w:t>
      </w:r>
      <w:r w:rsidR="00FF5459">
        <w:rPr>
          <w:rFonts w:ascii="Arial" w:hAnsi="Arial" w:cs="Arial"/>
          <w:sz w:val="20"/>
          <w:szCs w:val="20"/>
        </w:rPr>
        <w:t>Yeni Sinema Dergisi</w:t>
      </w:r>
      <w:r w:rsidR="009D53AD">
        <w:rPr>
          <w:rFonts w:ascii="Arial" w:hAnsi="Arial" w:cs="Arial"/>
          <w:sz w:val="20"/>
          <w:szCs w:val="20"/>
        </w:rPr>
        <w:t>’</w:t>
      </w:r>
      <w:r w:rsidR="00FF5459">
        <w:rPr>
          <w:rFonts w:ascii="Arial" w:hAnsi="Arial" w:cs="Arial"/>
          <w:sz w:val="20"/>
          <w:szCs w:val="20"/>
        </w:rPr>
        <w:t xml:space="preserve">ne yazdığı Visconti yazısı </w:t>
      </w:r>
      <w:r w:rsidR="00911ECE">
        <w:rPr>
          <w:rFonts w:ascii="Arial" w:hAnsi="Arial" w:cs="Arial"/>
          <w:sz w:val="20"/>
          <w:szCs w:val="20"/>
        </w:rPr>
        <w:t xml:space="preserve">da </w:t>
      </w:r>
      <w:r w:rsidR="00FF5459">
        <w:rPr>
          <w:rFonts w:ascii="Arial" w:hAnsi="Arial" w:cs="Arial"/>
          <w:sz w:val="20"/>
          <w:szCs w:val="20"/>
        </w:rPr>
        <w:t xml:space="preserve">festival katalogunda yer alacak. </w:t>
      </w:r>
      <w:r w:rsidR="0030048B">
        <w:rPr>
          <w:rFonts w:ascii="Arial" w:hAnsi="Arial" w:cs="Arial"/>
          <w:sz w:val="20"/>
          <w:szCs w:val="20"/>
        </w:rPr>
        <w:t xml:space="preserve">Sinematek </w:t>
      </w:r>
      <w:r w:rsidR="005D78A6">
        <w:rPr>
          <w:rFonts w:ascii="Arial" w:hAnsi="Arial" w:cs="Arial"/>
          <w:sz w:val="20"/>
          <w:szCs w:val="20"/>
        </w:rPr>
        <w:t xml:space="preserve">yıllarının, misyonunun ve mirasının tartışılacağı söyleşi </w:t>
      </w:r>
      <w:r w:rsidR="0030048B" w:rsidRPr="001C2681">
        <w:rPr>
          <w:rFonts w:ascii="Arial" w:hAnsi="Arial" w:cs="Arial"/>
          <w:b/>
          <w:sz w:val="20"/>
          <w:szCs w:val="20"/>
        </w:rPr>
        <w:t xml:space="preserve">10 </w:t>
      </w:r>
      <w:r w:rsidR="005D78A6" w:rsidRPr="001C2681">
        <w:rPr>
          <w:rFonts w:ascii="Arial" w:hAnsi="Arial" w:cs="Arial"/>
          <w:b/>
          <w:sz w:val="20"/>
          <w:szCs w:val="20"/>
        </w:rPr>
        <w:t>Nisan Cuma</w:t>
      </w:r>
      <w:r w:rsidR="005D78A6">
        <w:rPr>
          <w:rFonts w:ascii="Arial" w:hAnsi="Arial" w:cs="Arial"/>
          <w:sz w:val="20"/>
          <w:szCs w:val="20"/>
        </w:rPr>
        <w:t xml:space="preserve"> günü </w:t>
      </w:r>
      <w:r w:rsidR="00363727" w:rsidRPr="00347412">
        <w:rPr>
          <w:rFonts w:ascii="Arial" w:hAnsi="Arial" w:cs="Arial"/>
          <w:b/>
          <w:sz w:val="20"/>
          <w:szCs w:val="20"/>
        </w:rPr>
        <w:t>İstanbul Modern</w:t>
      </w:r>
      <w:r w:rsidR="00363727">
        <w:rPr>
          <w:rFonts w:ascii="Arial" w:hAnsi="Arial" w:cs="Arial"/>
          <w:sz w:val="20"/>
          <w:szCs w:val="20"/>
        </w:rPr>
        <w:t>’de</w:t>
      </w:r>
      <w:r w:rsidR="001C2681">
        <w:rPr>
          <w:rFonts w:ascii="Arial" w:hAnsi="Arial" w:cs="Arial"/>
          <w:sz w:val="20"/>
          <w:szCs w:val="20"/>
        </w:rPr>
        <w:t xml:space="preserve"> </w:t>
      </w:r>
      <w:r w:rsidR="005D78A6">
        <w:rPr>
          <w:rFonts w:ascii="Arial" w:hAnsi="Arial" w:cs="Arial"/>
          <w:sz w:val="20"/>
          <w:szCs w:val="20"/>
        </w:rPr>
        <w:t>yapılacak.</w:t>
      </w:r>
    </w:p>
    <w:p w:rsidR="009C7333" w:rsidRPr="00A03DC2" w:rsidRDefault="009C7333" w:rsidP="009C7333">
      <w:pPr>
        <w:spacing w:after="0" w:line="240" w:lineRule="auto"/>
        <w:rPr>
          <w:rFonts w:ascii="Arial" w:hAnsi="Arial" w:cs="Arial"/>
          <w:color w:val="000000"/>
          <w:sz w:val="20"/>
          <w:szCs w:val="20"/>
        </w:rPr>
      </w:pPr>
    </w:p>
    <w:p w:rsidR="00A86671" w:rsidRPr="00A03DC2" w:rsidRDefault="00A86671" w:rsidP="009C7333">
      <w:pPr>
        <w:spacing w:after="0" w:line="240" w:lineRule="auto"/>
        <w:rPr>
          <w:rFonts w:ascii="Arial" w:hAnsi="Arial" w:cs="Arial"/>
          <w:color w:val="000000"/>
          <w:sz w:val="20"/>
          <w:szCs w:val="20"/>
        </w:rPr>
      </w:pPr>
    </w:p>
    <w:p w:rsidR="00B272B9" w:rsidRDefault="00B272B9" w:rsidP="00834B56">
      <w:pPr>
        <w:pStyle w:val="04baslking"/>
        <w:tabs>
          <w:tab w:val="right" w:pos="9498"/>
        </w:tabs>
        <w:jc w:val="both"/>
        <w:rPr>
          <w:rStyle w:val="VarsaylanParagrafYazTipi1"/>
          <w:rFonts w:ascii="Arial" w:hAnsi="Arial" w:cs="Arial"/>
          <w:b/>
          <w:i/>
          <w:sz w:val="24"/>
          <w:szCs w:val="24"/>
          <w:u w:val="single"/>
        </w:rPr>
      </w:pPr>
      <w:r w:rsidRPr="002D02C2">
        <w:rPr>
          <w:rStyle w:val="VarsaylanParagrafYazTipi1"/>
          <w:rFonts w:ascii="Arial" w:hAnsi="Arial" w:cs="Arial"/>
          <w:b/>
          <w:i/>
          <w:sz w:val="24"/>
          <w:szCs w:val="24"/>
          <w:u w:val="single"/>
        </w:rPr>
        <w:t xml:space="preserve">Festivalde </w:t>
      </w:r>
      <w:r w:rsidR="009A1E16">
        <w:rPr>
          <w:rStyle w:val="VarsaylanParagrafYazTipi1"/>
          <w:rFonts w:ascii="Arial" w:hAnsi="Arial" w:cs="Arial"/>
          <w:b/>
          <w:i/>
          <w:sz w:val="24"/>
          <w:szCs w:val="24"/>
          <w:u w:val="single"/>
        </w:rPr>
        <w:t>y</w:t>
      </w:r>
      <w:r w:rsidR="009A1E16" w:rsidRPr="002D02C2">
        <w:rPr>
          <w:rStyle w:val="VarsaylanParagrafYazTipi1"/>
          <w:rFonts w:ascii="Arial" w:hAnsi="Arial" w:cs="Arial"/>
          <w:b/>
          <w:i/>
          <w:sz w:val="24"/>
          <w:szCs w:val="24"/>
          <w:u w:val="single"/>
        </w:rPr>
        <w:t xml:space="preserve">arışma </w:t>
      </w:r>
      <w:r w:rsidR="009A1E16">
        <w:rPr>
          <w:rStyle w:val="VarsaylanParagrafYazTipi1"/>
          <w:rFonts w:ascii="Arial" w:hAnsi="Arial" w:cs="Arial"/>
          <w:b/>
          <w:i/>
          <w:sz w:val="24"/>
          <w:szCs w:val="24"/>
          <w:u w:val="single"/>
        </w:rPr>
        <w:t>h</w:t>
      </w:r>
      <w:r w:rsidR="009A1E16" w:rsidRPr="002D02C2">
        <w:rPr>
          <w:rStyle w:val="VarsaylanParagrafYazTipi1"/>
          <w:rFonts w:ascii="Arial" w:hAnsi="Arial" w:cs="Arial"/>
          <w:b/>
          <w:i/>
          <w:sz w:val="24"/>
          <w:szCs w:val="24"/>
          <w:u w:val="single"/>
        </w:rPr>
        <w:t xml:space="preserve">eyecanı </w:t>
      </w:r>
    </w:p>
    <w:p w:rsidR="00275708" w:rsidRPr="005F58EE" w:rsidRDefault="00275708" w:rsidP="00834B56">
      <w:pPr>
        <w:pStyle w:val="04baslking"/>
        <w:tabs>
          <w:tab w:val="right" w:pos="9498"/>
        </w:tabs>
        <w:jc w:val="both"/>
        <w:rPr>
          <w:rStyle w:val="VarsaylanParagrafYazTipi1"/>
          <w:rFonts w:ascii="Arial" w:hAnsi="Arial" w:cs="Arial"/>
          <w:sz w:val="16"/>
          <w:szCs w:val="16"/>
        </w:rPr>
      </w:pPr>
    </w:p>
    <w:p w:rsidR="00275708" w:rsidRPr="00275708" w:rsidRDefault="0058565A" w:rsidP="00834B56">
      <w:pPr>
        <w:pStyle w:val="04baslking"/>
        <w:tabs>
          <w:tab w:val="right" w:pos="9498"/>
        </w:tabs>
        <w:jc w:val="both"/>
        <w:rPr>
          <w:rFonts w:ascii="Arial" w:hAnsi="Arial" w:cs="Arial"/>
          <w:sz w:val="20"/>
        </w:rPr>
      </w:pPr>
      <w:r>
        <w:rPr>
          <w:rFonts w:ascii="Arial" w:hAnsi="Arial" w:cs="Arial"/>
          <w:bCs/>
          <w:sz w:val="20"/>
        </w:rPr>
        <w:t>İstanbul Film Festivali</w:t>
      </w:r>
      <w:r w:rsidR="009D53AD">
        <w:rPr>
          <w:rFonts w:ascii="Arial" w:hAnsi="Arial" w:cs="Arial"/>
          <w:bCs/>
          <w:sz w:val="20"/>
        </w:rPr>
        <w:t>’</w:t>
      </w:r>
      <w:r>
        <w:rPr>
          <w:rFonts w:ascii="Arial" w:hAnsi="Arial" w:cs="Arial"/>
          <w:bCs/>
          <w:sz w:val="20"/>
        </w:rPr>
        <w:t xml:space="preserve">nin yarışma filmleri </w:t>
      </w:r>
      <w:r w:rsidR="00275708" w:rsidRPr="0058565A">
        <w:rPr>
          <w:rFonts w:ascii="Arial" w:hAnsi="Arial" w:cs="Arial"/>
          <w:sz w:val="20"/>
          <w:lang w:eastAsia="en-US"/>
        </w:rPr>
        <w:t xml:space="preserve">festivalin ikinci haftasından itibaren </w:t>
      </w:r>
      <w:r w:rsidR="00275708" w:rsidRPr="0058565A">
        <w:rPr>
          <w:rFonts w:ascii="Arial" w:hAnsi="Arial" w:cs="Arial"/>
          <w:sz w:val="20"/>
        </w:rPr>
        <w:t>izleyiciler</w:t>
      </w:r>
      <w:r w:rsidR="00BA7314">
        <w:rPr>
          <w:rFonts w:ascii="Arial" w:hAnsi="Arial" w:cs="Arial"/>
          <w:sz w:val="20"/>
        </w:rPr>
        <w:t>in</w:t>
      </w:r>
      <w:r w:rsidR="00275708" w:rsidRPr="0058565A">
        <w:rPr>
          <w:rFonts w:ascii="Arial" w:hAnsi="Arial" w:cs="Arial"/>
          <w:sz w:val="20"/>
        </w:rPr>
        <w:t xml:space="preserve"> </w:t>
      </w:r>
      <w:r w:rsidR="00BA7314">
        <w:rPr>
          <w:rFonts w:ascii="Arial" w:hAnsi="Arial" w:cs="Arial"/>
          <w:sz w:val="20"/>
        </w:rPr>
        <w:t xml:space="preserve">beğenisi </w:t>
      </w:r>
      <w:r w:rsidR="00275708" w:rsidRPr="0058565A">
        <w:rPr>
          <w:rFonts w:ascii="Arial" w:hAnsi="Arial" w:cs="Arial"/>
          <w:sz w:val="20"/>
        </w:rPr>
        <w:t xml:space="preserve">ve jüri üyelerinin </w:t>
      </w:r>
      <w:r w:rsidR="00BA7314" w:rsidRPr="0030048B">
        <w:rPr>
          <w:rFonts w:ascii="Arial" w:hAnsi="Arial" w:cs="Arial"/>
          <w:sz w:val="20"/>
        </w:rPr>
        <w:t xml:space="preserve">değerlendirmesine </w:t>
      </w:r>
      <w:r w:rsidR="00275708" w:rsidRPr="0030048B">
        <w:rPr>
          <w:rFonts w:ascii="Arial" w:hAnsi="Arial" w:cs="Arial"/>
          <w:sz w:val="20"/>
        </w:rPr>
        <w:t>sunul</w:t>
      </w:r>
      <w:r w:rsidR="00A22568" w:rsidRPr="0030048B">
        <w:rPr>
          <w:rFonts w:ascii="Arial" w:hAnsi="Arial" w:cs="Arial"/>
          <w:sz w:val="20"/>
        </w:rPr>
        <w:t>acak</w:t>
      </w:r>
      <w:r w:rsidR="00275708" w:rsidRPr="0030048B">
        <w:rPr>
          <w:rFonts w:ascii="Arial" w:hAnsi="Arial" w:cs="Arial"/>
          <w:sz w:val="20"/>
        </w:rPr>
        <w:t xml:space="preserve">. </w:t>
      </w:r>
      <w:r w:rsidR="00CB2AF2" w:rsidRPr="0030048B">
        <w:rPr>
          <w:rFonts w:ascii="Arial" w:hAnsi="Arial" w:cs="Arial"/>
          <w:sz w:val="20"/>
        </w:rPr>
        <w:t>Kazananlar</w:t>
      </w:r>
      <w:r w:rsidR="00BA7314" w:rsidRPr="0030048B">
        <w:rPr>
          <w:rFonts w:ascii="Arial" w:hAnsi="Arial" w:cs="Arial"/>
          <w:sz w:val="20"/>
        </w:rPr>
        <w:t>,</w:t>
      </w:r>
      <w:r w:rsidR="00CB2AF2" w:rsidRPr="0030048B">
        <w:rPr>
          <w:rFonts w:ascii="Arial" w:hAnsi="Arial" w:cs="Arial"/>
          <w:sz w:val="20"/>
        </w:rPr>
        <w:t xml:space="preserve"> </w:t>
      </w:r>
      <w:r w:rsidR="00275708" w:rsidRPr="0030048B">
        <w:rPr>
          <w:rStyle w:val="VarsaylanParagrafYazTipi1"/>
          <w:rFonts w:ascii="Arial" w:eastAsia="Calibri" w:hAnsi="Arial" w:cs="Arial"/>
          <w:b/>
          <w:bCs/>
          <w:sz w:val="20"/>
          <w:lang w:eastAsia="zh-CN"/>
        </w:rPr>
        <w:t>18 Nisan Cumartesi</w:t>
      </w:r>
      <w:r w:rsidR="00275708" w:rsidRPr="0030048B">
        <w:rPr>
          <w:rStyle w:val="VarsaylanParagrafYazTipi1"/>
          <w:rFonts w:ascii="Arial" w:eastAsia="Calibri" w:hAnsi="Arial" w:cs="Arial"/>
          <w:sz w:val="20"/>
          <w:lang w:eastAsia="zh-CN"/>
        </w:rPr>
        <w:t xml:space="preserve"> akşamı </w:t>
      </w:r>
      <w:r w:rsidR="00275708" w:rsidRPr="0030048B">
        <w:rPr>
          <w:rStyle w:val="VarsaylanParagrafYazTipi1"/>
          <w:rFonts w:ascii="Arial" w:eastAsia="Calibri" w:hAnsi="Arial" w:cs="Arial"/>
          <w:b/>
          <w:sz w:val="20"/>
          <w:lang w:eastAsia="zh-CN"/>
        </w:rPr>
        <w:t>Lütfi Kırdar Sergi ve Kongre Sarayı</w:t>
      </w:r>
      <w:r w:rsidR="009D53AD" w:rsidRPr="0030048B">
        <w:rPr>
          <w:rStyle w:val="VarsaylanParagrafYazTipi1"/>
          <w:rFonts w:ascii="Arial" w:eastAsia="Calibri" w:hAnsi="Arial" w:cs="Arial"/>
          <w:sz w:val="20"/>
          <w:lang w:eastAsia="zh-CN"/>
        </w:rPr>
        <w:t>’</w:t>
      </w:r>
      <w:r w:rsidR="00275708" w:rsidRPr="0030048B">
        <w:rPr>
          <w:rStyle w:val="VarsaylanParagrafYazTipi1"/>
          <w:rFonts w:ascii="Arial" w:eastAsia="Calibri" w:hAnsi="Arial" w:cs="Arial"/>
          <w:sz w:val="20"/>
          <w:lang w:eastAsia="zh-CN"/>
        </w:rPr>
        <w:t>nda</w:t>
      </w:r>
      <w:r w:rsidR="00275708" w:rsidRPr="0058565A">
        <w:rPr>
          <w:rStyle w:val="VarsaylanParagrafYazTipi1"/>
          <w:rFonts w:ascii="Arial" w:eastAsia="Calibri" w:hAnsi="Arial" w:cs="Arial"/>
          <w:sz w:val="20"/>
          <w:lang w:eastAsia="zh-CN"/>
        </w:rPr>
        <w:t xml:space="preserve"> düzenlenecek </w:t>
      </w:r>
      <w:r w:rsidR="00275708" w:rsidRPr="00FD4E6D">
        <w:rPr>
          <w:rStyle w:val="VarsaylanParagrafYazTipi1"/>
          <w:rFonts w:ascii="Arial" w:eastAsia="Calibri" w:hAnsi="Arial" w:cs="Arial"/>
          <w:b/>
          <w:bCs/>
          <w:sz w:val="20"/>
          <w:lang w:eastAsia="zh-CN"/>
        </w:rPr>
        <w:t>Ödül Töreni</w:t>
      </w:r>
      <w:r w:rsidR="009D53AD">
        <w:rPr>
          <w:rStyle w:val="VarsaylanParagrafYazTipi1"/>
          <w:rFonts w:ascii="Arial" w:eastAsia="Calibri" w:hAnsi="Arial" w:cs="Arial"/>
          <w:sz w:val="20"/>
          <w:lang w:eastAsia="zh-CN"/>
        </w:rPr>
        <w:t>’</w:t>
      </w:r>
      <w:r w:rsidR="00275708" w:rsidRPr="0058565A">
        <w:rPr>
          <w:rStyle w:val="VarsaylanParagrafYazTipi1"/>
          <w:rFonts w:ascii="Arial" w:eastAsia="Calibri" w:hAnsi="Arial" w:cs="Arial"/>
          <w:sz w:val="20"/>
          <w:lang w:eastAsia="zh-CN"/>
        </w:rPr>
        <w:t>nde açıklanacak.</w:t>
      </w:r>
      <w:r w:rsidR="00275708" w:rsidRPr="00275708">
        <w:rPr>
          <w:rFonts w:ascii="Arial" w:hAnsi="Arial" w:cs="Arial"/>
          <w:sz w:val="20"/>
        </w:rPr>
        <w:t xml:space="preserve"> </w:t>
      </w:r>
    </w:p>
    <w:p w:rsidR="00275708" w:rsidRPr="006A3D30" w:rsidRDefault="00275708" w:rsidP="00834B56">
      <w:pPr>
        <w:pStyle w:val="04baslking"/>
        <w:tabs>
          <w:tab w:val="right" w:pos="9498"/>
        </w:tabs>
        <w:jc w:val="both"/>
        <w:rPr>
          <w:rStyle w:val="VarsaylanParagrafYazTipi1"/>
          <w:rFonts w:ascii="Arial" w:hAnsi="Arial" w:cs="Arial"/>
          <w:sz w:val="20"/>
        </w:rPr>
      </w:pPr>
    </w:p>
    <w:p w:rsidR="00F47335" w:rsidRPr="00720694" w:rsidRDefault="00C52906" w:rsidP="00834B56">
      <w:pPr>
        <w:pStyle w:val="04baslking"/>
        <w:numPr>
          <w:ilvl w:val="0"/>
          <w:numId w:val="15"/>
        </w:numPr>
        <w:tabs>
          <w:tab w:val="right" w:pos="426"/>
        </w:tabs>
        <w:ind w:left="426" w:hanging="426"/>
        <w:jc w:val="both"/>
        <w:rPr>
          <w:rFonts w:ascii="Arial" w:hAnsi="Arial" w:cs="Arial"/>
          <w:bCs/>
          <w:sz w:val="20"/>
        </w:rPr>
      </w:pPr>
      <w:r w:rsidRPr="0058565A">
        <w:rPr>
          <w:rFonts w:ascii="Arial" w:hAnsi="Arial" w:cs="Arial"/>
          <w:b/>
          <w:sz w:val="20"/>
          <w:u w:val="single"/>
        </w:rPr>
        <w:t xml:space="preserve">Altın Lale </w:t>
      </w:r>
      <w:r w:rsidR="00065BAD" w:rsidRPr="0058565A">
        <w:rPr>
          <w:rFonts w:ascii="Arial" w:hAnsi="Arial" w:cs="Arial"/>
          <w:b/>
          <w:sz w:val="20"/>
          <w:u w:val="single"/>
        </w:rPr>
        <w:t>Uluslararası Yarışma</w:t>
      </w:r>
      <w:r w:rsidR="00275708" w:rsidRPr="0058565A">
        <w:rPr>
          <w:rFonts w:ascii="Arial" w:hAnsi="Arial" w:cs="Arial"/>
          <w:sz w:val="20"/>
        </w:rPr>
        <w:t xml:space="preserve">: </w:t>
      </w:r>
      <w:r w:rsidR="00065BAD" w:rsidRPr="0058565A">
        <w:rPr>
          <w:rStyle w:val="VarsaylanParagrafYazTipi1"/>
          <w:rFonts w:ascii="Arial" w:hAnsi="Arial" w:cs="Arial"/>
          <w:sz w:val="20"/>
        </w:rPr>
        <w:t>34. İstanbul Film Festivali</w:t>
      </w:r>
      <w:r w:rsidR="009D53AD">
        <w:rPr>
          <w:rStyle w:val="VarsaylanParagrafYazTipi1"/>
          <w:rFonts w:ascii="Arial" w:hAnsi="Arial" w:cs="Arial"/>
          <w:sz w:val="20"/>
        </w:rPr>
        <w:t>’</w:t>
      </w:r>
      <w:r w:rsidR="00065BAD" w:rsidRPr="0058565A">
        <w:rPr>
          <w:rStyle w:val="VarsaylanParagrafYazTipi1"/>
          <w:rFonts w:ascii="Arial" w:hAnsi="Arial" w:cs="Arial"/>
          <w:sz w:val="20"/>
        </w:rPr>
        <w:t xml:space="preserve">nin </w:t>
      </w:r>
      <w:r w:rsidRPr="0058565A">
        <w:rPr>
          <w:rFonts w:ascii="Arial" w:hAnsi="Arial" w:cs="Arial"/>
          <w:sz w:val="20"/>
        </w:rPr>
        <w:t xml:space="preserve">Altın Lale </w:t>
      </w:r>
      <w:r w:rsidR="00065BAD" w:rsidRPr="0058565A">
        <w:rPr>
          <w:rStyle w:val="VarsaylanParagrafYazTipi1"/>
          <w:rFonts w:ascii="Arial" w:hAnsi="Arial" w:cs="Arial"/>
          <w:sz w:val="20"/>
        </w:rPr>
        <w:t>Uluslararası Yarışma</w:t>
      </w:r>
      <w:r w:rsidR="009D53AD">
        <w:rPr>
          <w:rStyle w:val="VarsaylanParagrafYazTipi1"/>
          <w:rFonts w:ascii="Arial" w:hAnsi="Arial" w:cs="Arial"/>
          <w:sz w:val="20"/>
        </w:rPr>
        <w:t>’</w:t>
      </w:r>
      <w:r w:rsidR="00F47335" w:rsidRPr="0058565A">
        <w:rPr>
          <w:rStyle w:val="VarsaylanParagrafYazTipi1"/>
          <w:rFonts w:ascii="Arial" w:hAnsi="Arial" w:cs="Arial"/>
          <w:sz w:val="20"/>
        </w:rPr>
        <w:t>sında</w:t>
      </w:r>
      <w:r w:rsidR="001B306A" w:rsidRPr="0058565A">
        <w:rPr>
          <w:rStyle w:val="VarsaylanParagrafYazTipi1"/>
          <w:rFonts w:ascii="Arial" w:hAnsi="Arial" w:cs="Arial"/>
          <w:sz w:val="20"/>
        </w:rPr>
        <w:t xml:space="preserve">, </w:t>
      </w:r>
      <w:r w:rsidR="00065BAD" w:rsidRPr="0058565A">
        <w:rPr>
          <w:rStyle w:val="VarsaylanParagrafYazTipi1"/>
          <w:rFonts w:ascii="Arial" w:hAnsi="Arial" w:cs="Arial"/>
          <w:sz w:val="20"/>
        </w:rPr>
        <w:t>sa</w:t>
      </w:r>
      <w:r w:rsidR="001B306A" w:rsidRPr="0058565A">
        <w:rPr>
          <w:rStyle w:val="VarsaylanParagrafYazTipi1"/>
          <w:rFonts w:ascii="Arial" w:hAnsi="Arial" w:cs="Arial"/>
          <w:sz w:val="20"/>
        </w:rPr>
        <w:t xml:space="preserve">nat ve sanatçı temasını işleyen ya da </w:t>
      </w:r>
      <w:r w:rsidR="00065BAD" w:rsidRPr="0058565A">
        <w:rPr>
          <w:rStyle w:val="VarsaylanParagrafYazTipi1"/>
          <w:rFonts w:ascii="Arial" w:hAnsi="Arial" w:cs="Arial"/>
          <w:sz w:val="20"/>
        </w:rPr>
        <w:t>edebiyat eser</w:t>
      </w:r>
      <w:r w:rsidR="001B306A" w:rsidRPr="0058565A">
        <w:rPr>
          <w:rStyle w:val="VarsaylanParagrafYazTipi1"/>
          <w:rFonts w:ascii="Arial" w:hAnsi="Arial" w:cs="Arial"/>
          <w:sz w:val="20"/>
        </w:rPr>
        <w:t xml:space="preserve">lerinden </w:t>
      </w:r>
      <w:r w:rsidR="00065BAD" w:rsidRPr="0058565A">
        <w:rPr>
          <w:rStyle w:val="VarsaylanParagrafYazTipi1"/>
          <w:rFonts w:ascii="Arial" w:hAnsi="Arial" w:cs="Arial"/>
          <w:sz w:val="20"/>
        </w:rPr>
        <w:t xml:space="preserve">uyarlanan </w:t>
      </w:r>
      <w:r w:rsidR="001B306A" w:rsidRPr="0058565A">
        <w:rPr>
          <w:rStyle w:val="VarsaylanParagrafYazTipi1"/>
          <w:rFonts w:ascii="Arial" w:hAnsi="Arial" w:cs="Arial"/>
          <w:b/>
          <w:sz w:val="20"/>
        </w:rPr>
        <w:t>12 film</w:t>
      </w:r>
      <w:r w:rsidR="001B306A" w:rsidRPr="0058565A">
        <w:rPr>
          <w:rStyle w:val="VarsaylanParagrafYazTipi1"/>
          <w:rFonts w:ascii="Arial" w:hAnsi="Arial" w:cs="Arial"/>
          <w:sz w:val="20"/>
        </w:rPr>
        <w:t xml:space="preserve"> </w:t>
      </w:r>
      <w:r w:rsidR="00065BAD" w:rsidRPr="0058565A">
        <w:rPr>
          <w:rStyle w:val="VarsaylanParagrafYazTipi1"/>
          <w:rFonts w:ascii="Arial" w:hAnsi="Arial" w:cs="Arial"/>
          <w:sz w:val="20"/>
        </w:rPr>
        <w:t xml:space="preserve">yarışacak. </w:t>
      </w:r>
      <w:r w:rsidR="00065BAD" w:rsidRPr="0058565A">
        <w:rPr>
          <w:rStyle w:val="VarsaylanParagrafYazTipi1"/>
          <w:rFonts w:ascii="Arial" w:hAnsi="Arial" w:cs="Arial"/>
          <w:b/>
          <w:sz w:val="20"/>
        </w:rPr>
        <w:t>Şakir Eczacıbaşı anısına</w:t>
      </w:r>
      <w:r w:rsidR="00065BAD" w:rsidRPr="0058565A">
        <w:rPr>
          <w:rStyle w:val="VarsaylanParagrafYazTipi1"/>
          <w:rFonts w:ascii="Arial" w:hAnsi="Arial" w:cs="Arial"/>
          <w:sz w:val="20"/>
        </w:rPr>
        <w:t xml:space="preserve"> verilen </w:t>
      </w:r>
      <w:r w:rsidR="00065BAD" w:rsidRPr="0058565A">
        <w:rPr>
          <w:rStyle w:val="VarsaylanParagrafYazTipi1"/>
          <w:rFonts w:ascii="Arial" w:hAnsi="Arial" w:cs="Arial"/>
          <w:b/>
          <w:sz w:val="20"/>
        </w:rPr>
        <w:t>Uluslararası Altın Lale Ödülü</w:t>
      </w:r>
      <w:r w:rsidR="00065BAD" w:rsidRPr="0058565A">
        <w:rPr>
          <w:rStyle w:val="VarsaylanParagrafYazTipi1"/>
          <w:rFonts w:ascii="Arial" w:hAnsi="Arial" w:cs="Arial"/>
          <w:sz w:val="20"/>
        </w:rPr>
        <w:t xml:space="preserve">, bu yıl da </w:t>
      </w:r>
      <w:r w:rsidR="00065BAD" w:rsidRPr="0058565A">
        <w:rPr>
          <w:rStyle w:val="VarsaylanParagrafYazTipi1"/>
          <w:rFonts w:ascii="Arial" w:hAnsi="Arial" w:cs="Arial"/>
          <w:b/>
          <w:sz w:val="20"/>
        </w:rPr>
        <w:t>Eczacıbaşı Topluluğu</w:t>
      </w:r>
      <w:r w:rsidR="00065BAD" w:rsidRPr="0058565A">
        <w:rPr>
          <w:rStyle w:val="VarsaylanParagrafYazTipi1"/>
          <w:rFonts w:ascii="Arial" w:hAnsi="Arial" w:cs="Arial"/>
          <w:sz w:val="20"/>
        </w:rPr>
        <w:t xml:space="preserve"> tarafından </w:t>
      </w:r>
      <w:r w:rsidR="00065BAD" w:rsidRPr="0058565A">
        <w:rPr>
          <w:rStyle w:val="VarsaylanParagrafYazTipi1"/>
          <w:rFonts w:ascii="Arial" w:hAnsi="Arial" w:cs="Arial"/>
          <w:b/>
          <w:sz w:val="20"/>
        </w:rPr>
        <w:t>25</w:t>
      </w:r>
      <w:r w:rsidR="00065BAD" w:rsidRPr="0058565A">
        <w:rPr>
          <w:rStyle w:val="VarsaylanParagrafYazTipi1"/>
          <w:rFonts w:ascii="Arial" w:hAnsi="Arial" w:cs="Arial"/>
          <w:sz w:val="20"/>
        </w:rPr>
        <w:t>.</w:t>
      </w:r>
      <w:r w:rsidR="00065BAD" w:rsidRPr="0058565A">
        <w:rPr>
          <w:rStyle w:val="VarsaylanParagrafYazTipi1"/>
          <w:rFonts w:ascii="Arial" w:hAnsi="Arial" w:cs="Arial"/>
          <w:b/>
          <w:sz w:val="20"/>
        </w:rPr>
        <w:t xml:space="preserve">000 avroluk </w:t>
      </w:r>
      <w:r w:rsidR="00065BAD" w:rsidRPr="0058565A">
        <w:rPr>
          <w:rStyle w:val="VarsaylanParagrafYazTipi1"/>
          <w:rFonts w:ascii="Arial" w:hAnsi="Arial" w:cs="Arial"/>
          <w:sz w:val="20"/>
        </w:rPr>
        <w:t>para ödülüyle desteklenecek.</w:t>
      </w:r>
      <w:r w:rsidR="009D53AD">
        <w:rPr>
          <w:rStyle w:val="VarsaylanParagrafYazTipi1"/>
          <w:rFonts w:ascii="Arial" w:hAnsi="Arial" w:cs="Arial"/>
          <w:b/>
          <w:bCs/>
          <w:sz w:val="20"/>
        </w:rPr>
        <w:t xml:space="preserve"> </w:t>
      </w:r>
      <w:r w:rsidR="00EA29D8" w:rsidRPr="00720694">
        <w:rPr>
          <w:rFonts w:ascii="Arial" w:hAnsi="Arial" w:cs="Arial"/>
          <w:b/>
          <w:sz w:val="20"/>
        </w:rPr>
        <w:t>Rolf de Heer</w:t>
      </w:r>
      <w:r w:rsidR="00EA29D8" w:rsidRPr="00EA29D8">
        <w:rPr>
          <w:rFonts w:ascii="Arial" w:hAnsi="Arial" w:cs="Arial"/>
          <w:b/>
          <w:sz w:val="20"/>
        </w:rPr>
        <w:t xml:space="preserve"> </w:t>
      </w:r>
      <w:r w:rsidR="00DD40B8" w:rsidRPr="00720694">
        <w:rPr>
          <w:rFonts w:ascii="Arial" w:hAnsi="Arial" w:cs="Arial"/>
          <w:sz w:val="20"/>
        </w:rPr>
        <w:t xml:space="preserve">başkanlığındaki </w:t>
      </w:r>
      <w:r w:rsidR="00DD40B8" w:rsidRPr="00720694">
        <w:rPr>
          <w:rStyle w:val="VarsaylanParagrafYazTipi1"/>
          <w:rFonts w:ascii="Arial" w:hAnsi="Arial" w:cs="Arial"/>
          <w:sz w:val="20"/>
        </w:rPr>
        <w:t>Uluslararası Altın Lale</w:t>
      </w:r>
      <w:r w:rsidR="00DD40B8" w:rsidRPr="00720694">
        <w:rPr>
          <w:rFonts w:ascii="Arial" w:hAnsi="Arial" w:cs="Arial"/>
          <w:sz w:val="20"/>
        </w:rPr>
        <w:t xml:space="preserve"> </w:t>
      </w:r>
      <w:r w:rsidR="00DD40B8" w:rsidRPr="00795A65">
        <w:rPr>
          <w:rFonts w:ascii="Arial" w:hAnsi="Arial" w:cs="Arial"/>
          <w:sz w:val="20"/>
        </w:rPr>
        <w:t xml:space="preserve">jürisinde </w:t>
      </w:r>
      <w:r w:rsidR="00795A65" w:rsidRPr="00347412">
        <w:rPr>
          <w:rFonts w:ascii="Arial" w:hAnsi="Arial" w:cs="Arial"/>
          <w:sz w:val="20"/>
        </w:rPr>
        <w:t>yönetmen</w:t>
      </w:r>
      <w:r w:rsidR="00795A65" w:rsidRPr="00795A65">
        <w:rPr>
          <w:rFonts w:ascii="Arial" w:hAnsi="Arial" w:cs="Arial"/>
          <w:b/>
          <w:sz w:val="20"/>
        </w:rPr>
        <w:t xml:space="preserve"> </w:t>
      </w:r>
      <w:r w:rsidR="00795A65" w:rsidRPr="00D1301B">
        <w:rPr>
          <w:rFonts w:ascii="Arial" w:hAnsi="Arial" w:cs="Arial"/>
          <w:b/>
          <w:sz w:val="20"/>
        </w:rPr>
        <w:t>Bence Fliegau</w:t>
      </w:r>
      <w:r w:rsidR="00347412">
        <w:rPr>
          <w:rFonts w:ascii="Arial" w:hAnsi="Arial" w:cs="Arial"/>
          <w:b/>
          <w:sz w:val="20"/>
        </w:rPr>
        <w:t>f</w:t>
      </w:r>
      <w:r w:rsidR="00795A65" w:rsidRPr="00347412">
        <w:rPr>
          <w:rFonts w:ascii="Arial" w:hAnsi="Arial" w:cs="Arial"/>
          <w:sz w:val="20"/>
        </w:rPr>
        <w:t>,</w:t>
      </w:r>
      <w:r w:rsidR="00795A65">
        <w:rPr>
          <w:rFonts w:ascii="Arial" w:hAnsi="Arial" w:cs="Arial"/>
          <w:b/>
          <w:sz w:val="20"/>
        </w:rPr>
        <w:t xml:space="preserve"> </w:t>
      </w:r>
      <w:r w:rsidR="00785EAC" w:rsidRPr="00720694">
        <w:rPr>
          <w:rFonts w:ascii="Arial" w:hAnsi="Arial" w:cs="Arial"/>
          <w:sz w:val="20"/>
        </w:rPr>
        <w:t>yapımcı</w:t>
      </w:r>
      <w:r w:rsidR="00785EAC">
        <w:rPr>
          <w:rFonts w:ascii="Arial" w:hAnsi="Arial" w:cs="Arial"/>
          <w:sz w:val="20"/>
        </w:rPr>
        <w:t xml:space="preserve"> </w:t>
      </w:r>
      <w:r w:rsidR="00785EAC" w:rsidRPr="007D5FA3">
        <w:rPr>
          <w:rFonts w:ascii="Arial" w:hAnsi="Arial" w:cs="Arial"/>
          <w:b/>
          <w:sz w:val="20"/>
        </w:rPr>
        <w:t>Cédomir Kolar</w:t>
      </w:r>
      <w:r w:rsidR="00347412" w:rsidRPr="00347412">
        <w:rPr>
          <w:rFonts w:ascii="Arial" w:hAnsi="Arial" w:cs="Arial"/>
          <w:sz w:val="20"/>
        </w:rPr>
        <w:t>,</w:t>
      </w:r>
      <w:r w:rsidR="00795A65">
        <w:rPr>
          <w:rFonts w:ascii="Arial" w:hAnsi="Arial" w:cs="Arial"/>
          <w:sz w:val="20"/>
        </w:rPr>
        <w:t xml:space="preserve"> </w:t>
      </w:r>
      <w:r w:rsidR="00347412" w:rsidRPr="00720694">
        <w:rPr>
          <w:rFonts w:ascii="Arial" w:hAnsi="Arial" w:cs="Arial"/>
          <w:sz w:val="20"/>
        </w:rPr>
        <w:t xml:space="preserve">senarist ve yönetmen </w:t>
      </w:r>
      <w:r w:rsidR="00347412" w:rsidRPr="00720694">
        <w:rPr>
          <w:rFonts w:ascii="Arial" w:hAnsi="Arial" w:cs="Arial"/>
          <w:b/>
          <w:sz w:val="20"/>
        </w:rPr>
        <w:t>George Ovashvili</w:t>
      </w:r>
      <w:r w:rsidR="00347412" w:rsidRPr="00720694">
        <w:rPr>
          <w:rFonts w:ascii="Arial" w:hAnsi="Arial" w:cs="Arial"/>
          <w:sz w:val="20"/>
        </w:rPr>
        <w:t xml:space="preserve"> </w:t>
      </w:r>
      <w:r w:rsidR="00795A65">
        <w:rPr>
          <w:rFonts w:ascii="Arial" w:hAnsi="Arial" w:cs="Arial"/>
          <w:sz w:val="20"/>
        </w:rPr>
        <w:t>ve</w:t>
      </w:r>
      <w:r w:rsidR="00785EAC" w:rsidRPr="00785EAC">
        <w:rPr>
          <w:rFonts w:ascii="Arial" w:hAnsi="Arial" w:cs="Arial"/>
          <w:sz w:val="20"/>
        </w:rPr>
        <w:t xml:space="preserve"> oyuncu</w:t>
      </w:r>
      <w:r w:rsidR="00785EAC">
        <w:rPr>
          <w:rFonts w:ascii="Arial" w:hAnsi="Arial" w:cs="Arial"/>
          <w:b/>
          <w:sz w:val="20"/>
        </w:rPr>
        <w:t xml:space="preserve"> Melisa Sözen </w:t>
      </w:r>
      <w:r w:rsidR="004C52A3" w:rsidRPr="004C52A3">
        <w:rPr>
          <w:rFonts w:ascii="Arial" w:hAnsi="Arial" w:cs="Arial"/>
          <w:sz w:val="20"/>
        </w:rPr>
        <w:t>yer alıyor</w:t>
      </w:r>
      <w:r w:rsidR="00720694" w:rsidRPr="005F58EE">
        <w:rPr>
          <w:rFonts w:ascii="Arial" w:hAnsi="Arial" w:cs="Arial"/>
          <w:sz w:val="20"/>
        </w:rPr>
        <w:t>.</w:t>
      </w:r>
    </w:p>
    <w:p w:rsidR="00CF04DB" w:rsidRDefault="00CF04DB" w:rsidP="00834B56">
      <w:pPr>
        <w:pStyle w:val="Normal2"/>
        <w:tabs>
          <w:tab w:val="left" w:pos="709"/>
        </w:tabs>
        <w:spacing w:after="0" w:line="240" w:lineRule="auto"/>
        <w:jc w:val="both"/>
        <w:rPr>
          <w:rStyle w:val="VarsaylanParagrafYazTipi1"/>
          <w:rFonts w:ascii="Arial" w:hAnsi="Arial" w:cs="Arial"/>
          <w:bCs/>
          <w:sz w:val="20"/>
          <w:szCs w:val="20"/>
        </w:rPr>
      </w:pPr>
    </w:p>
    <w:p w:rsidR="00720694" w:rsidRDefault="00275708" w:rsidP="00834B56">
      <w:pPr>
        <w:numPr>
          <w:ilvl w:val="0"/>
          <w:numId w:val="15"/>
        </w:numPr>
        <w:tabs>
          <w:tab w:val="left" w:pos="426"/>
        </w:tabs>
        <w:suppressAutoHyphens/>
        <w:spacing w:after="0" w:line="240" w:lineRule="auto"/>
        <w:ind w:left="426" w:hanging="426"/>
        <w:jc w:val="both"/>
        <w:rPr>
          <w:rStyle w:val="VarsaylanParagrafYazTipi1"/>
          <w:rFonts w:ascii="Arial" w:hAnsi="Arial" w:cs="Arial"/>
          <w:sz w:val="20"/>
          <w:szCs w:val="20"/>
        </w:rPr>
      </w:pPr>
      <w:r w:rsidRPr="00275708">
        <w:rPr>
          <w:rStyle w:val="VarsaylanParagrafYazTipi1"/>
          <w:rFonts w:ascii="Arial" w:hAnsi="Arial" w:cs="Arial"/>
          <w:b/>
          <w:bCs/>
          <w:sz w:val="20"/>
          <w:szCs w:val="20"/>
          <w:u w:val="single"/>
          <w:lang w:eastAsia="en-US"/>
        </w:rPr>
        <w:t>Altın Lale Ulusal Yarışma</w:t>
      </w:r>
      <w:r w:rsidRPr="00275708">
        <w:rPr>
          <w:rStyle w:val="VarsaylanParagrafYazTipi1"/>
          <w:rFonts w:ascii="Arial" w:hAnsi="Arial" w:cs="Arial"/>
          <w:bCs/>
          <w:sz w:val="20"/>
          <w:szCs w:val="20"/>
          <w:lang w:eastAsia="en-US"/>
        </w:rPr>
        <w:t xml:space="preserve">: </w:t>
      </w:r>
      <w:r w:rsidR="00F47335" w:rsidRPr="005B6FD3">
        <w:rPr>
          <w:rStyle w:val="VarsaylanParagrafYazTipi1"/>
          <w:rFonts w:ascii="Arial" w:hAnsi="Arial" w:cs="Arial"/>
          <w:b/>
          <w:sz w:val="20"/>
          <w:szCs w:val="20"/>
        </w:rPr>
        <w:t>Ulusal Yarışma</w:t>
      </w:r>
      <w:r w:rsidR="009D53AD">
        <w:rPr>
          <w:rStyle w:val="VarsaylanParagrafYazTipi1"/>
          <w:rFonts w:ascii="Arial" w:hAnsi="Arial" w:cs="Arial"/>
          <w:sz w:val="20"/>
          <w:szCs w:val="20"/>
        </w:rPr>
        <w:t>’</w:t>
      </w:r>
      <w:r w:rsidR="00F47335" w:rsidRPr="007D5FA3">
        <w:rPr>
          <w:rStyle w:val="VarsaylanParagrafYazTipi1"/>
          <w:rFonts w:ascii="Arial" w:hAnsi="Arial" w:cs="Arial"/>
          <w:sz w:val="20"/>
          <w:szCs w:val="20"/>
        </w:rPr>
        <w:t>da</w:t>
      </w:r>
      <w:r w:rsidR="00F47335" w:rsidRPr="005B6FD3">
        <w:rPr>
          <w:rStyle w:val="VarsaylanParagrafYazTipi1"/>
          <w:rFonts w:ascii="Arial" w:hAnsi="Arial" w:cs="Arial"/>
          <w:b/>
          <w:sz w:val="20"/>
          <w:szCs w:val="20"/>
        </w:rPr>
        <w:t xml:space="preserve"> Altın Lale Ödülü</w:t>
      </w:r>
      <w:r w:rsidR="00F47335" w:rsidRPr="005B6FD3">
        <w:rPr>
          <w:rStyle w:val="VarsaylanParagrafYazTipi1"/>
          <w:rFonts w:ascii="Arial" w:hAnsi="Arial" w:cs="Arial"/>
          <w:sz w:val="20"/>
          <w:szCs w:val="20"/>
        </w:rPr>
        <w:t xml:space="preserve"> için</w:t>
      </w:r>
      <w:r w:rsidR="00F47335" w:rsidRPr="00AD0106">
        <w:rPr>
          <w:rStyle w:val="VarsaylanParagrafYazTipi1"/>
          <w:rFonts w:ascii="Arial" w:hAnsi="Arial" w:cs="Arial"/>
          <w:sz w:val="20"/>
          <w:szCs w:val="20"/>
        </w:rPr>
        <w:t>,</w:t>
      </w:r>
      <w:r w:rsidR="00F47335" w:rsidRPr="005B6FD3">
        <w:rPr>
          <w:rStyle w:val="VarsaylanParagrafYazTipi1"/>
          <w:rFonts w:ascii="Arial" w:hAnsi="Arial" w:cs="Arial"/>
          <w:sz w:val="20"/>
          <w:szCs w:val="20"/>
        </w:rPr>
        <w:t xml:space="preserve"> yapımı 201</w:t>
      </w:r>
      <w:r w:rsidR="00F47335">
        <w:rPr>
          <w:rStyle w:val="VarsaylanParagrafYazTipi1"/>
          <w:rFonts w:ascii="Arial" w:hAnsi="Arial" w:cs="Arial"/>
          <w:sz w:val="20"/>
          <w:szCs w:val="20"/>
        </w:rPr>
        <w:t>4</w:t>
      </w:r>
      <w:r w:rsidR="004C52A3">
        <w:rPr>
          <w:rStyle w:val="VarsaylanParagrafYazTipi1"/>
          <w:rFonts w:ascii="Arial" w:hAnsi="Arial" w:cs="Arial"/>
          <w:sz w:val="20"/>
          <w:szCs w:val="20"/>
        </w:rPr>
        <w:t>-</w:t>
      </w:r>
      <w:r w:rsidR="00F47335" w:rsidRPr="005B6FD3">
        <w:rPr>
          <w:rStyle w:val="VarsaylanParagrafYazTipi1"/>
          <w:rFonts w:ascii="Arial" w:hAnsi="Arial" w:cs="Arial"/>
          <w:sz w:val="20"/>
          <w:szCs w:val="20"/>
        </w:rPr>
        <w:t>201</w:t>
      </w:r>
      <w:r w:rsidR="00F47335">
        <w:rPr>
          <w:rStyle w:val="VarsaylanParagrafYazTipi1"/>
          <w:rFonts w:ascii="Arial" w:hAnsi="Arial" w:cs="Arial"/>
          <w:sz w:val="20"/>
          <w:szCs w:val="20"/>
        </w:rPr>
        <w:t xml:space="preserve">5 sezonunda </w:t>
      </w:r>
      <w:r w:rsidR="00F47335" w:rsidRPr="00EA29D8">
        <w:rPr>
          <w:rStyle w:val="VarsaylanParagrafYazTipi1"/>
          <w:rFonts w:ascii="Arial" w:hAnsi="Arial" w:cs="Arial"/>
          <w:sz w:val="20"/>
          <w:szCs w:val="20"/>
        </w:rPr>
        <w:t xml:space="preserve">tamamlanan </w:t>
      </w:r>
      <w:r w:rsidR="00EA29D8" w:rsidRPr="00EA29D8">
        <w:rPr>
          <w:rStyle w:val="VarsaylanParagrafYazTipi1"/>
          <w:rFonts w:ascii="Arial" w:hAnsi="Arial" w:cs="Arial"/>
          <w:b/>
          <w:sz w:val="20"/>
          <w:szCs w:val="20"/>
        </w:rPr>
        <w:t xml:space="preserve">11 </w:t>
      </w:r>
      <w:r w:rsidR="00F47335" w:rsidRPr="00EA29D8">
        <w:rPr>
          <w:rStyle w:val="VarsaylanParagrafYazTipi1"/>
          <w:rFonts w:ascii="Arial" w:hAnsi="Arial" w:cs="Arial"/>
          <w:b/>
          <w:sz w:val="20"/>
          <w:szCs w:val="20"/>
        </w:rPr>
        <w:t>film</w:t>
      </w:r>
      <w:r w:rsidR="00F47335" w:rsidRPr="00EA29D8">
        <w:rPr>
          <w:rStyle w:val="VarsaylanParagrafYazTipi1"/>
          <w:rFonts w:ascii="Arial" w:hAnsi="Arial" w:cs="Arial"/>
          <w:sz w:val="20"/>
          <w:szCs w:val="20"/>
        </w:rPr>
        <w:t xml:space="preserve"> yarışacak. </w:t>
      </w:r>
      <w:r w:rsidR="00720694" w:rsidRPr="00EA29D8">
        <w:rPr>
          <w:rStyle w:val="VarsaylanParagrafYazTipi1"/>
          <w:rFonts w:ascii="Arial" w:hAnsi="Arial" w:cs="Arial"/>
          <w:sz w:val="20"/>
          <w:szCs w:val="20"/>
        </w:rPr>
        <w:t>Bu yıl y</w:t>
      </w:r>
      <w:r w:rsidR="00F47335" w:rsidRPr="00EA29D8">
        <w:rPr>
          <w:rStyle w:val="VarsaylanParagrafYazTipi1"/>
          <w:rFonts w:ascii="Arial" w:hAnsi="Arial" w:cs="Arial"/>
          <w:sz w:val="20"/>
          <w:szCs w:val="20"/>
        </w:rPr>
        <w:t xml:space="preserve">arışmadaki </w:t>
      </w:r>
      <w:r w:rsidR="00EA29D8" w:rsidRPr="00EA29D8">
        <w:rPr>
          <w:rStyle w:val="VarsaylanParagrafYazTipi1"/>
          <w:rFonts w:ascii="Arial" w:hAnsi="Arial" w:cs="Arial"/>
          <w:b/>
          <w:sz w:val="20"/>
          <w:szCs w:val="20"/>
        </w:rPr>
        <w:t xml:space="preserve">6 </w:t>
      </w:r>
      <w:r w:rsidR="00F47335" w:rsidRPr="00EA29D8">
        <w:rPr>
          <w:rStyle w:val="VarsaylanParagrafYazTipi1"/>
          <w:rFonts w:ascii="Arial" w:hAnsi="Arial" w:cs="Arial"/>
          <w:b/>
          <w:sz w:val="20"/>
          <w:szCs w:val="20"/>
        </w:rPr>
        <w:t>film</w:t>
      </w:r>
      <w:r w:rsidR="007D5FA3" w:rsidRPr="00EA29D8">
        <w:rPr>
          <w:rStyle w:val="VarsaylanParagrafYazTipi1"/>
          <w:rFonts w:ascii="Arial" w:hAnsi="Arial" w:cs="Arial"/>
          <w:b/>
          <w:sz w:val="20"/>
          <w:szCs w:val="20"/>
        </w:rPr>
        <w:t>in</w:t>
      </w:r>
      <w:r w:rsidR="00F47335" w:rsidRPr="00EA29D8">
        <w:rPr>
          <w:rStyle w:val="VarsaylanParagrafYazTipi1"/>
          <w:rFonts w:ascii="Arial" w:hAnsi="Arial" w:cs="Arial"/>
          <w:b/>
          <w:sz w:val="20"/>
          <w:szCs w:val="20"/>
        </w:rPr>
        <w:t xml:space="preserve"> dünya</w:t>
      </w:r>
      <w:r w:rsidR="00F47335" w:rsidRPr="00EA29D8">
        <w:rPr>
          <w:rStyle w:val="VarsaylanParagrafYazTipi1"/>
          <w:rFonts w:ascii="Arial" w:hAnsi="Arial" w:cs="Arial"/>
          <w:sz w:val="20"/>
          <w:szCs w:val="20"/>
        </w:rPr>
        <w:t>,</w:t>
      </w:r>
      <w:r w:rsidR="00F47335" w:rsidRPr="00EA29D8">
        <w:rPr>
          <w:rStyle w:val="VarsaylanParagrafYazTipi1"/>
          <w:rFonts w:ascii="Arial" w:hAnsi="Arial" w:cs="Arial"/>
          <w:b/>
          <w:sz w:val="20"/>
          <w:szCs w:val="20"/>
        </w:rPr>
        <w:t xml:space="preserve"> 3 film</w:t>
      </w:r>
      <w:r w:rsidR="007D5FA3" w:rsidRPr="00EA29D8">
        <w:rPr>
          <w:rStyle w:val="VarsaylanParagrafYazTipi1"/>
          <w:rFonts w:ascii="Arial" w:hAnsi="Arial" w:cs="Arial"/>
          <w:b/>
          <w:sz w:val="20"/>
          <w:szCs w:val="20"/>
        </w:rPr>
        <w:t>in</w:t>
      </w:r>
      <w:r w:rsidR="00F47335" w:rsidRPr="00EA29D8">
        <w:rPr>
          <w:rStyle w:val="VarsaylanParagrafYazTipi1"/>
          <w:rFonts w:ascii="Arial" w:hAnsi="Arial" w:cs="Arial"/>
          <w:b/>
          <w:sz w:val="20"/>
          <w:szCs w:val="20"/>
        </w:rPr>
        <w:t xml:space="preserve"> </w:t>
      </w:r>
      <w:r w:rsidR="00F47335" w:rsidRPr="00EA29D8">
        <w:rPr>
          <w:rStyle w:val="VarsaylanParagrafYazTipi1"/>
          <w:rFonts w:ascii="Arial" w:hAnsi="Arial" w:cs="Arial"/>
          <w:sz w:val="20"/>
          <w:szCs w:val="20"/>
        </w:rPr>
        <w:t>ise</w:t>
      </w:r>
      <w:r w:rsidR="00F47335" w:rsidRPr="00EA29D8">
        <w:rPr>
          <w:rStyle w:val="VarsaylanParagrafYazTipi1"/>
          <w:rFonts w:ascii="Arial" w:hAnsi="Arial" w:cs="Arial"/>
          <w:b/>
          <w:sz w:val="20"/>
          <w:szCs w:val="20"/>
        </w:rPr>
        <w:t xml:space="preserve"> Türkiye</w:t>
      </w:r>
      <w:r w:rsidR="00F47335" w:rsidRPr="00EA29D8">
        <w:rPr>
          <w:rStyle w:val="VarsaylanParagrafYazTipi1"/>
          <w:rFonts w:ascii="Arial" w:hAnsi="Arial" w:cs="Arial"/>
          <w:sz w:val="20"/>
          <w:szCs w:val="20"/>
        </w:rPr>
        <w:t xml:space="preserve"> </w:t>
      </w:r>
      <w:r w:rsidR="00F47335" w:rsidRPr="00EA29D8">
        <w:rPr>
          <w:rStyle w:val="VarsaylanParagrafYazTipi1"/>
          <w:rFonts w:ascii="Arial" w:hAnsi="Arial" w:cs="Arial"/>
          <w:b/>
          <w:sz w:val="20"/>
          <w:szCs w:val="20"/>
        </w:rPr>
        <w:t xml:space="preserve">prömiyeri </w:t>
      </w:r>
      <w:r w:rsidR="00F47335" w:rsidRPr="00EA29D8">
        <w:rPr>
          <w:rStyle w:val="VarsaylanParagrafYazTipi1"/>
          <w:rFonts w:ascii="Arial" w:hAnsi="Arial" w:cs="Arial"/>
          <w:sz w:val="20"/>
          <w:szCs w:val="20"/>
        </w:rPr>
        <w:t>yap</w:t>
      </w:r>
      <w:r w:rsidR="007D5FA3" w:rsidRPr="00EA29D8">
        <w:rPr>
          <w:rStyle w:val="VarsaylanParagrafYazTipi1"/>
          <w:rFonts w:ascii="Arial" w:hAnsi="Arial" w:cs="Arial"/>
          <w:sz w:val="20"/>
          <w:szCs w:val="20"/>
        </w:rPr>
        <w:t>ıl</w:t>
      </w:r>
      <w:r w:rsidR="00F47335" w:rsidRPr="00EA29D8">
        <w:rPr>
          <w:rStyle w:val="VarsaylanParagrafYazTipi1"/>
          <w:rFonts w:ascii="Arial" w:hAnsi="Arial" w:cs="Arial"/>
          <w:sz w:val="20"/>
          <w:szCs w:val="20"/>
        </w:rPr>
        <w:t>acak.</w:t>
      </w:r>
      <w:r w:rsidR="002D02C2" w:rsidRPr="002D02C2">
        <w:rPr>
          <w:rStyle w:val="VarsaylanParagrafYazTipi1"/>
          <w:rFonts w:ascii="Arial" w:hAnsi="Arial" w:cs="Arial"/>
          <w:b/>
          <w:sz w:val="20"/>
          <w:szCs w:val="20"/>
        </w:rPr>
        <w:t xml:space="preserve"> </w:t>
      </w:r>
      <w:r w:rsidR="002D02C2">
        <w:rPr>
          <w:rStyle w:val="VarsaylanParagrafYazTipi1"/>
          <w:rFonts w:ascii="Arial" w:hAnsi="Arial" w:cs="Arial"/>
          <w:b/>
          <w:sz w:val="20"/>
          <w:szCs w:val="20"/>
        </w:rPr>
        <w:t>U</w:t>
      </w:r>
      <w:r w:rsidR="002D02C2" w:rsidRPr="00945288">
        <w:rPr>
          <w:rStyle w:val="VarsaylanParagrafYazTipi1"/>
          <w:rFonts w:ascii="Arial" w:hAnsi="Arial" w:cs="Arial"/>
          <w:b/>
          <w:sz w:val="20"/>
          <w:szCs w:val="20"/>
        </w:rPr>
        <w:t>lusal Yarışma</w:t>
      </w:r>
      <w:r w:rsidR="002D02C2" w:rsidRPr="00945288">
        <w:rPr>
          <w:rStyle w:val="VarsaylanParagrafYazTipi1"/>
          <w:rFonts w:ascii="Arial" w:hAnsi="Arial" w:cs="Arial"/>
          <w:sz w:val="20"/>
          <w:szCs w:val="20"/>
        </w:rPr>
        <w:t xml:space="preserve"> jüri başkanlığını</w:t>
      </w:r>
      <w:r w:rsidR="002D02C2" w:rsidRPr="00142EC6">
        <w:rPr>
          <w:rStyle w:val="VarsaylanParagrafYazTipi1"/>
          <w:rFonts w:ascii="Arial" w:hAnsi="Arial" w:cs="Arial"/>
          <w:sz w:val="20"/>
          <w:szCs w:val="20"/>
        </w:rPr>
        <w:t>,</w:t>
      </w:r>
      <w:r w:rsidR="002D02C2" w:rsidRPr="00945288">
        <w:rPr>
          <w:rStyle w:val="VarsaylanParagrafYazTipi1"/>
          <w:rFonts w:ascii="Arial" w:hAnsi="Arial" w:cs="Arial"/>
          <w:sz w:val="20"/>
          <w:szCs w:val="20"/>
        </w:rPr>
        <w:t xml:space="preserve"> Türkiye sinemasının usta yönetmenlerinden </w:t>
      </w:r>
      <w:r w:rsidR="002D02C2" w:rsidRPr="00F47335">
        <w:rPr>
          <w:rStyle w:val="VarsaylanParagrafYazTipi1"/>
          <w:rFonts w:ascii="Arial" w:hAnsi="Arial" w:cs="Arial"/>
          <w:b/>
          <w:sz w:val="20"/>
          <w:szCs w:val="20"/>
        </w:rPr>
        <w:t>Zeki Demirkubuz</w:t>
      </w:r>
      <w:r w:rsidR="002D02C2" w:rsidRPr="00945288">
        <w:rPr>
          <w:rStyle w:val="VarsaylanParagrafYazTipi1"/>
          <w:rFonts w:ascii="Arial" w:hAnsi="Arial" w:cs="Arial"/>
          <w:sz w:val="20"/>
          <w:szCs w:val="20"/>
        </w:rPr>
        <w:t xml:space="preserve"> üstlen</w:t>
      </w:r>
      <w:r>
        <w:rPr>
          <w:rStyle w:val="VarsaylanParagrafYazTipi1"/>
          <w:rFonts w:ascii="Arial" w:hAnsi="Arial" w:cs="Arial"/>
          <w:sz w:val="20"/>
          <w:szCs w:val="20"/>
        </w:rPr>
        <w:t xml:space="preserve">iyor. </w:t>
      </w:r>
      <w:r w:rsidR="002D02C2" w:rsidRPr="00720694">
        <w:rPr>
          <w:rStyle w:val="VarsaylanParagrafYazTipi1"/>
          <w:rFonts w:ascii="Arial" w:hAnsi="Arial" w:cs="Arial"/>
          <w:b/>
          <w:sz w:val="20"/>
          <w:szCs w:val="20"/>
        </w:rPr>
        <w:t>Altın Lale Ulusal Yarışma Jürisi</w:t>
      </w:r>
      <w:r w:rsidR="009D53AD">
        <w:rPr>
          <w:rStyle w:val="VarsaylanParagrafYazTipi1"/>
          <w:rFonts w:ascii="Arial" w:hAnsi="Arial" w:cs="Arial"/>
          <w:sz w:val="20"/>
          <w:szCs w:val="20"/>
        </w:rPr>
        <w:t>’</w:t>
      </w:r>
      <w:r w:rsidR="002D02C2" w:rsidRPr="00720694">
        <w:rPr>
          <w:rStyle w:val="VarsaylanParagrafYazTipi1"/>
          <w:rFonts w:ascii="Arial" w:hAnsi="Arial" w:cs="Arial"/>
          <w:sz w:val="20"/>
          <w:szCs w:val="20"/>
        </w:rPr>
        <w:t xml:space="preserve">nin diğer üyeleri </w:t>
      </w:r>
      <w:r w:rsidR="002A0A29">
        <w:rPr>
          <w:rStyle w:val="VarsaylanParagrafYazTipi1"/>
          <w:rFonts w:ascii="Arial" w:hAnsi="Arial" w:cs="Arial"/>
          <w:sz w:val="20"/>
          <w:szCs w:val="20"/>
        </w:rPr>
        <w:t xml:space="preserve">oyuncu </w:t>
      </w:r>
      <w:r w:rsidR="002A0A29" w:rsidRPr="002A0A29">
        <w:rPr>
          <w:rStyle w:val="VarsaylanParagrafYazTipi1"/>
          <w:rFonts w:ascii="Arial" w:hAnsi="Arial" w:cs="Arial"/>
          <w:b/>
          <w:sz w:val="20"/>
          <w:szCs w:val="20"/>
        </w:rPr>
        <w:t>Tansu Biçer</w:t>
      </w:r>
      <w:r w:rsidR="002A0A29">
        <w:rPr>
          <w:rStyle w:val="VarsaylanParagrafYazTipi1"/>
          <w:rFonts w:ascii="Arial" w:hAnsi="Arial" w:cs="Arial"/>
          <w:sz w:val="20"/>
          <w:szCs w:val="20"/>
        </w:rPr>
        <w:t xml:space="preserve">, </w:t>
      </w:r>
      <w:r w:rsidR="004C52A3">
        <w:rPr>
          <w:rStyle w:val="VarsaylanParagrafYazTipi1"/>
          <w:rFonts w:ascii="Arial" w:hAnsi="Arial" w:cs="Arial"/>
          <w:sz w:val="20"/>
          <w:szCs w:val="20"/>
        </w:rPr>
        <w:t xml:space="preserve">görüntü yönetmeni </w:t>
      </w:r>
      <w:r w:rsidR="004C52A3" w:rsidRPr="004C52A3">
        <w:rPr>
          <w:rStyle w:val="VarsaylanParagrafYazTipi1"/>
          <w:rFonts w:ascii="Arial" w:hAnsi="Arial" w:cs="Arial"/>
          <w:b/>
          <w:sz w:val="20"/>
          <w:szCs w:val="20"/>
        </w:rPr>
        <w:t>Emre Erkmen</w:t>
      </w:r>
      <w:r w:rsidR="004C52A3">
        <w:rPr>
          <w:rStyle w:val="VarsaylanParagrafYazTipi1"/>
          <w:rFonts w:ascii="Arial" w:hAnsi="Arial" w:cs="Arial"/>
          <w:sz w:val="20"/>
          <w:szCs w:val="20"/>
        </w:rPr>
        <w:t xml:space="preserve">, </w:t>
      </w:r>
      <w:r w:rsidR="00720694" w:rsidRPr="00720694">
        <w:rPr>
          <w:rFonts w:ascii="Arial" w:hAnsi="Arial" w:cs="Arial"/>
          <w:sz w:val="20"/>
          <w:szCs w:val="20"/>
        </w:rPr>
        <w:t xml:space="preserve">yazar </w:t>
      </w:r>
      <w:r w:rsidR="00720694" w:rsidRPr="007D5FA3">
        <w:rPr>
          <w:rFonts w:ascii="Arial" w:hAnsi="Arial" w:cs="Arial"/>
          <w:b/>
          <w:sz w:val="20"/>
          <w:szCs w:val="20"/>
        </w:rPr>
        <w:t>Şebnem İşigüzel</w:t>
      </w:r>
      <w:r w:rsidR="00720694" w:rsidRPr="00720694">
        <w:rPr>
          <w:rFonts w:ascii="Arial" w:hAnsi="Arial" w:cs="Arial"/>
          <w:sz w:val="20"/>
          <w:szCs w:val="20"/>
        </w:rPr>
        <w:t>, Uluslararası Berlin Film Festivali Panorama Bölümü seçici kurul üyesi, TEDDY Ödülü kurucusu, sinemacı</w:t>
      </w:r>
      <w:r w:rsidR="007D5FA3">
        <w:rPr>
          <w:rFonts w:ascii="Arial" w:hAnsi="Arial" w:cs="Arial"/>
          <w:sz w:val="20"/>
          <w:szCs w:val="20"/>
        </w:rPr>
        <w:t xml:space="preserve"> ve</w:t>
      </w:r>
      <w:r w:rsidR="00A22568">
        <w:rPr>
          <w:rFonts w:ascii="Arial" w:hAnsi="Arial" w:cs="Arial"/>
          <w:sz w:val="20"/>
          <w:szCs w:val="20"/>
        </w:rPr>
        <w:t xml:space="preserve"> </w:t>
      </w:r>
      <w:r w:rsidR="00720694" w:rsidRPr="00720694">
        <w:rPr>
          <w:rFonts w:ascii="Arial" w:hAnsi="Arial" w:cs="Arial"/>
          <w:sz w:val="20"/>
          <w:szCs w:val="20"/>
        </w:rPr>
        <w:t xml:space="preserve">yazar </w:t>
      </w:r>
      <w:r w:rsidR="00720694" w:rsidRPr="00720694">
        <w:rPr>
          <w:rFonts w:ascii="Arial" w:hAnsi="Arial" w:cs="Arial"/>
          <w:b/>
          <w:sz w:val="20"/>
          <w:szCs w:val="20"/>
        </w:rPr>
        <w:t>Wieland Speck</w:t>
      </w:r>
      <w:r w:rsidR="00720694">
        <w:rPr>
          <w:rStyle w:val="VarsaylanParagrafYazTipi1"/>
          <w:rFonts w:ascii="Arial" w:hAnsi="Arial" w:cs="Arial"/>
          <w:sz w:val="20"/>
          <w:szCs w:val="20"/>
        </w:rPr>
        <w:t xml:space="preserve">. </w:t>
      </w:r>
    </w:p>
    <w:p w:rsidR="00720694" w:rsidRDefault="00720694" w:rsidP="00834B56">
      <w:pPr>
        <w:pStyle w:val="ListeParagraf"/>
        <w:spacing w:after="0"/>
        <w:contextualSpacing w:val="0"/>
        <w:rPr>
          <w:rStyle w:val="VarsaylanParagrafYazTipi1"/>
          <w:rFonts w:ascii="Arial" w:hAnsi="Arial" w:cs="Arial"/>
          <w:sz w:val="20"/>
          <w:szCs w:val="20"/>
        </w:rPr>
      </w:pPr>
    </w:p>
    <w:p w:rsidR="00720694" w:rsidRDefault="00C52906" w:rsidP="00834B56">
      <w:pPr>
        <w:tabs>
          <w:tab w:val="left" w:pos="426"/>
        </w:tabs>
        <w:suppressAutoHyphens/>
        <w:spacing w:after="0" w:line="240" w:lineRule="auto"/>
        <w:ind w:left="426"/>
        <w:jc w:val="both"/>
        <w:rPr>
          <w:rFonts w:ascii="Arial" w:hAnsi="Arial" w:cs="Arial"/>
          <w:sz w:val="20"/>
          <w:szCs w:val="20"/>
        </w:rPr>
      </w:pPr>
      <w:r w:rsidRPr="00720694">
        <w:rPr>
          <w:rStyle w:val="VarsaylanParagrafYazTipi1"/>
          <w:rFonts w:ascii="Arial" w:hAnsi="Arial" w:cs="Arial"/>
          <w:sz w:val="20"/>
          <w:szCs w:val="20"/>
        </w:rPr>
        <w:t>Jürinin</w:t>
      </w:r>
      <w:r w:rsidRPr="00720694">
        <w:rPr>
          <w:rStyle w:val="VarsaylanParagrafYazTipi1"/>
          <w:rFonts w:ascii="Arial" w:hAnsi="Arial" w:cs="Arial"/>
          <w:b/>
          <w:sz w:val="20"/>
          <w:szCs w:val="20"/>
        </w:rPr>
        <w:t xml:space="preserve"> </w:t>
      </w:r>
      <w:r w:rsidRPr="00720694">
        <w:rPr>
          <w:rStyle w:val="VarsaylanParagrafYazTipi1"/>
          <w:rFonts w:ascii="Arial" w:hAnsi="Arial" w:cs="Arial"/>
          <w:sz w:val="20"/>
          <w:szCs w:val="20"/>
        </w:rPr>
        <w:t xml:space="preserve">seçeceği </w:t>
      </w:r>
      <w:r w:rsidRPr="00720694">
        <w:rPr>
          <w:rStyle w:val="VarsaylanParagrafYazTipi1"/>
          <w:rFonts w:ascii="Arial" w:hAnsi="Arial" w:cs="Arial"/>
          <w:b/>
          <w:sz w:val="20"/>
          <w:szCs w:val="20"/>
        </w:rPr>
        <w:t>En İyi Film</w:t>
      </w:r>
      <w:r w:rsidR="009D53AD">
        <w:rPr>
          <w:rStyle w:val="VarsaylanParagrafYazTipi1"/>
          <w:rFonts w:ascii="Arial" w:hAnsi="Arial" w:cs="Arial"/>
          <w:sz w:val="20"/>
          <w:szCs w:val="20"/>
        </w:rPr>
        <w:t>’</w:t>
      </w:r>
      <w:r w:rsidRPr="00720694">
        <w:rPr>
          <w:rStyle w:val="VarsaylanParagrafYazTipi1"/>
          <w:rFonts w:ascii="Arial" w:hAnsi="Arial" w:cs="Arial"/>
          <w:sz w:val="20"/>
          <w:szCs w:val="20"/>
        </w:rPr>
        <w:t xml:space="preserve">e </w:t>
      </w:r>
      <w:r w:rsidRPr="00720694">
        <w:rPr>
          <w:rStyle w:val="VarsaylanParagrafYazTipi1"/>
          <w:rFonts w:ascii="Arial" w:hAnsi="Arial" w:cs="Arial"/>
          <w:b/>
          <w:sz w:val="20"/>
          <w:szCs w:val="20"/>
        </w:rPr>
        <w:t>150</w:t>
      </w:r>
      <w:r w:rsidRPr="00720694">
        <w:rPr>
          <w:rStyle w:val="VarsaylanParagrafYazTipi1"/>
          <w:rFonts w:ascii="Arial" w:hAnsi="Arial" w:cs="Arial"/>
          <w:sz w:val="20"/>
          <w:szCs w:val="20"/>
        </w:rPr>
        <w:t>.</w:t>
      </w:r>
      <w:r w:rsidRPr="00720694">
        <w:rPr>
          <w:rStyle w:val="VarsaylanParagrafYazTipi1"/>
          <w:rFonts w:ascii="Arial" w:hAnsi="Arial" w:cs="Arial"/>
          <w:b/>
          <w:sz w:val="20"/>
          <w:szCs w:val="20"/>
        </w:rPr>
        <w:t>000 TL</w:t>
      </w:r>
      <w:r w:rsidRPr="00720694">
        <w:rPr>
          <w:rStyle w:val="VarsaylanParagrafYazTipi1"/>
          <w:rFonts w:ascii="Arial" w:hAnsi="Arial" w:cs="Arial"/>
          <w:sz w:val="20"/>
          <w:szCs w:val="20"/>
        </w:rPr>
        <w:t xml:space="preserve">, </w:t>
      </w:r>
      <w:r w:rsidRPr="00720694">
        <w:rPr>
          <w:rStyle w:val="VarsaylanParagrafYazTipi1"/>
          <w:rFonts w:ascii="Arial" w:hAnsi="Arial" w:cs="Arial"/>
          <w:b/>
          <w:sz w:val="20"/>
          <w:szCs w:val="20"/>
        </w:rPr>
        <w:t>En İyi Yönetmen</w:t>
      </w:r>
      <w:r w:rsidR="009D53AD">
        <w:rPr>
          <w:rStyle w:val="VarsaylanParagrafYazTipi1"/>
          <w:rFonts w:ascii="Arial" w:hAnsi="Arial" w:cs="Arial"/>
          <w:sz w:val="20"/>
          <w:szCs w:val="20"/>
        </w:rPr>
        <w:t>’</w:t>
      </w:r>
      <w:r w:rsidRPr="00720694">
        <w:rPr>
          <w:rStyle w:val="VarsaylanParagrafYazTipi1"/>
          <w:rFonts w:ascii="Arial" w:hAnsi="Arial" w:cs="Arial"/>
          <w:sz w:val="20"/>
          <w:szCs w:val="20"/>
        </w:rPr>
        <w:t xml:space="preserve">e ise </w:t>
      </w:r>
      <w:r w:rsidRPr="00720694">
        <w:rPr>
          <w:rStyle w:val="VarsaylanParagrafYazTipi1"/>
          <w:rFonts w:ascii="Arial" w:hAnsi="Arial" w:cs="Arial"/>
          <w:b/>
          <w:sz w:val="20"/>
          <w:szCs w:val="20"/>
        </w:rPr>
        <w:t>50</w:t>
      </w:r>
      <w:r w:rsidRPr="00720694">
        <w:rPr>
          <w:rStyle w:val="VarsaylanParagrafYazTipi1"/>
          <w:rFonts w:ascii="Arial" w:hAnsi="Arial" w:cs="Arial"/>
          <w:sz w:val="20"/>
          <w:szCs w:val="20"/>
        </w:rPr>
        <w:t>.</w:t>
      </w:r>
      <w:r w:rsidRPr="00720694">
        <w:rPr>
          <w:rStyle w:val="VarsaylanParagrafYazTipi1"/>
          <w:rFonts w:ascii="Arial" w:hAnsi="Arial" w:cs="Arial"/>
          <w:b/>
          <w:sz w:val="20"/>
          <w:szCs w:val="20"/>
        </w:rPr>
        <w:t xml:space="preserve">000 TL </w:t>
      </w:r>
      <w:r w:rsidRPr="00720694">
        <w:rPr>
          <w:rStyle w:val="VarsaylanParagrafYazTipi1"/>
          <w:rFonts w:ascii="Arial" w:hAnsi="Arial" w:cs="Arial"/>
          <w:sz w:val="20"/>
          <w:szCs w:val="20"/>
        </w:rPr>
        <w:t xml:space="preserve">ödül verilecek. Festivalde </w:t>
      </w:r>
      <w:r w:rsidRPr="00720694">
        <w:rPr>
          <w:rStyle w:val="VarsaylanParagrafYazTipi1"/>
          <w:rFonts w:ascii="Arial" w:hAnsi="Arial" w:cs="Arial"/>
          <w:b/>
          <w:sz w:val="20"/>
          <w:szCs w:val="20"/>
        </w:rPr>
        <w:t xml:space="preserve">En İyi Kadın Oyuncu </w:t>
      </w:r>
      <w:r w:rsidRPr="00720694">
        <w:rPr>
          <w:rStyle w:val="VarsaylanParagrafYazTipi1"/>
          <w:rFonts w:ascii="Arial" w:hAnsi="Arial" w:cs="Arial"/>
          <w:sz w:val="20"/>
          <w:szCs w:val="20"/>
        </w:rPr>
        <w:t>ve</w:t>
      </w:r>
      <w:r w:rsidRPr="00720694">
        <w:rPr>
          <w:rStyle w:val="VarsaylanParagrafYazTipi1"/>
          <w:rFonts w:ascii="Arial" w:hAnsi="Arial" w:cs="Arial"/>
          <w:b/>
          <w:sz w:val="20"/>
          <w:szCs w:val="20"/>
        </w:rPr>
        <w:t xml:space="preserve"> En İyi Erkek Oyuncu</w:t>
      </w:r>
      <w:r w:rsidRPr="00720694">
        <w:rPr>
          <w:rStyle w:val="VarsaylanParagrafYazTipi1"/>
          <w:rFonts w:ascii="Arial" w:hAnsi="Arial" w:cs="Arial"/>
          <w:sz w:val="20"/>
          <w:szCs w:val="20"/>
        </w:rPr>
        <w:t xml:space="preserve"> seçilecek isimler </w:t>
      </w:r>
      <w:r w:rsidRPr="00720694">
        <w:rPr>
          <w:rStyle w:val="VarsaylanParagrafYazTipi1"/>
          <w:rFonts w:ascii="Arial" w:hAnsi="Arial" w:cs="Arial"/>
          <w:b/>
          <w:sz w:val="20"/>
          <w:szCs w:val="20"/>
        </w:rPr>
        <w:t>10</w:t>
      </w:r>
      <w:r w:rsidRPr="00720694">
        <w:rPr>
          <w:rStyle w:val="VarsaylanParagrafYazTipi1"/>
          <w:rFonts w:ascii="Arial" w:hAnsi="Arial" w:cs="Arial"/>
          <w:sz w:val="20"/>
          <w:szCs w:val="20"/>
        </w:rPr>
        <w:t>.</w:t>
      </w:r>
      <w:r w:rsidRPr="00720694">
        <w:rPr>
          <w:rStyle w:val="VarsaylanParagrafYazTipi1"/>
          <w:rFonts w:ascii="Arial" w:hAnsi="Arial" w:cs="Arial"/>
          <w:b/>
          <w:sz w:val="20"/>
          <w:szCs w:val="20"/>
        </w:rPr>
        <w:t>000</w:t>
      </w:r>
      <w:r w:rsidR="009D53AD">
        <w:rPr>
          <w:rStyle w:val="VarsaylanParagrafYazTipi1"/>
          <w:rFonts w:ascii="Arial" w:hAnsi="Arial" w:cs="Arial"/>
          <w:sz w:val="20"/>
          <w:szCs w:val="20"/>
        </w:rPr>
        <w:t>’</w:t>
      </w:r>
      <w:r w:rsidRPr="00720694">
        <w:rPr>
          <w:rStyle w:val="VarsaylanParagrafYazTipi1"/>
          <w:rFonts w:ascii="Arial" w:hAnsi="Arial" w:cs="Arial"/>
          <w:b/>
          <w:sz w:val="20"/>
          <w:szCs w:val="20"/>
        </w:rPr>
        <w:t>er TL</w:t>
      </w:r>
      <w:r w:rsidRPr="00720694">
        <w:rPr>
          <w:rStyle w:val="VarsaylanParagrafYazTipi1"/>
          <w:rFonts w:ascii="Arial" w:hAnsi="Arial" w:cs="Arial"/>
          <w:sz w:val="20"/>
          <w:szCs w:val="20"/>
        </w:rPr>
        <w:t xml:space="preserve"> alacak. </w:t>
      </w:r>
      <w:r w:rsidR="004069D2">
        <w:rPr>
          <w:rStyle w:val="VarsaylanParagrafYazTipi1"/>
          <w:rFonts w:ascii="Arial" w:hAnsi="Arial" w:cs="Arial"/>
          <w:b/>
          <w:sz w:val="20"/>
          <w:szCs w:val="20"/>
        </w:rPr>
        <w:t>A</w:t>
      </w:r>
      <w:r w:rsidRPr="00720694">
        <w:rPr>
          <w:rStyle w:val="VarsaylanParagrafYazTipi1"/>
          <w:rFonts w:ascii="Arial" w:hAnsi="Arial" w:cs="Arial"/>
          <w:sz w:val="20"/>
          <w:szCs w:val="20"/>
        </w:rPr>
        <w:t xml:space="preserve">yrıca, </w:t>
      </w:r>
      <w:r w:rsidRPr="00720694">
        <w:rPr>
          <w:rStyle w:val="VarsaylanParagrafYazTipi1"/>
          <w:rFonts w:ascii="Arial" w:hAnsi="Arial" w:cs="Arial"/>
          <w:b/>
          <w:sz w:val="20"/>
          <w:szCs w:val="20"/>
        </w:rPr>
        <w:t>En İyi Senaryo</w:t>
      </w:r>
      <w:r w:rsidRPr="00720694">
        <w:rPr>
          <w:rStyle w:val="VarsaylanParagrafYazTipi1"/>
          <w:rFonts w:ascii="Arial" w:hAnsi="Arial" w:cs="Arial"/>
          <w:sz w:val="20"/>
          <w:szCs w:val="20"/>
        </w:rPr>
        <w:t xml:space="preserve">, </w:t>
      </w:r>
      <w:r w:rsidR="00EA29D8">
        <w:rPr>
          <w:rStyle w:val="VarsaylanParagrafYazTipi1"/>
          <w:rFonts w:ascii="Arial" w:hAnsi="Arial" w:cs="Arial"/>
          <w:sz w:val="20"/>
          <w:szCs w:val="20"/>
        </w:rPr>
        <w:br/>
      </w:r>
      <w:r w:rsidRPr="00720694">
        <w:rPr>
          <w:rStyle w:val="VarsaylanParagrafYazTipi1"/>
          <w:rFonts w:ascii="Arial" w:hAnsi="Arial" w:cs="Arial"/>
          <w:b/>
          <w:sz w:val="20"/>
          <w:szCs w:val="20"/>
        </w:rPr>
        <w:t>En İyi Görüntü Yönetmeni</w:t>
      </w:r>
      <w:r w:rsidRPr="00720694">
        <w:rPr>
          <w:rStyle w:val="VarsaylanParagrafYazTipi1"/>
          <w:rFonts w:ascii="Arial" w:hAnsi="Arial" w:cs="Arial"/>
          <w:sz w:val="20"/>
          <w:szCs w:val="20"/>
        </w:rPr>
        <w:t>,</w:t>
      </w:r>
      <w:r w:rsidRPr="00720694">
        <w:rPr>
          <w:rStyle w:val="VarsaylanParagrafYazTipi1"/>
          <w:rFonts w:ascii="Arial" w:hAnsi="Arial" w:cs="Arial"/>
          <w:b/>
          <w:sz w:val="20"/>
          <w:szCs w:val="20"/>
        </w:rPr>
        <w:t xml:space="preserve"> En İyi Kurgu</w:t>
      </w:r>
      <w:r w:rsidRPr="00720694">
        <w:rPr>
          <w:rStyle w:val="VarsaylanParagrafYazTipi1"/>
          <w:rFonts w:ascii="Arial" w:hAnsi="Arial" w:cs="Arial"/>
          <w:sz w:val="20"/>
          <w:szCs w:val="20"/>
        </w:rPr>
        <w:t xml:space="preserve"> ve </w:t>
      </w:r>
      <w:r w:rsidRPr="00720694">
        <w:rPr>
          <w:rStyle w:val="VarsaylanParagrafYazTipi1"/>
          <w:rFonts w:ascii="Arial" w:hAnsi="Arial" w:cs="Arial"/>
          <w:b/>
          <w:sz w:val="20"/>
          <w:szCs w:val="20"/>
        </w:rPr>
        <w:t>En İyi Özgün Müzik</w:t>
      </w:r>
      <w:r w:rsidRPr="00720694">
        <w:rPr>
          <w:rStyle w:val="VarsaylanParagrafYazTipi1"/>
          <w:rFonts w:ascii="Arial" w:hAnsi="Arial" w:cs="Arial"/>
          <w:sz w:val="20"/>
          <w:szCs w:val="20"/>
        </w:rPr>
        <w:t xml:space="preserve"> dallarında da ödüller ver</w:t>
      </w:r>
      <w:r w:rsidR="004069D2">
        <w:rPr>
          <w:rStyle w:val="VarsaylanParagrafYazTipi1"/>
          <w:rFonts w:ascii="Arial" w:hAnsi="Arial" w:cs="Arial"/>
          <w:sz w:val="20"/>
          <w:szCs w:val="20"/>
        </w:rPr>
        <w:t>il</w:t>
      </w:r>
      <w:r w:rsidRPr="00720694">
        <w:rPr>
          <w:rStyle w:val="VarsaylanParagrafYazTipi1"/>
          <w:rFonts w:ascii="Arial" w:hAnsi="Arial" w:cs="Arial"/>
          <w:sz w:val="20"/>
          <w:szCs w:val="20"/>
        </w:rPr>
        <w:t xml:space="preserve">ecek. </w:t>
      </w:r>
      <w:r w:rsidR="00B637A6" w:rsidRPr="00720694">
        <w:rPr>
          <w:rFonts w:ascii="Arial" w:hAnsi="Arial" w:cs="Arial"/>
          <w:b/>
          <w:bCs/>
          <w:sz w:val="20"/>
          <w:szCs w:val="20"/>
        </w:rPr>
        <w:t>Anadolu</w:t>
      </w:r>
      <w:r w:rsidR="00B637A6">
        <w:rPr>
          <w:rFonts w:ascii="Arial" w:hAnsi="Arial" w:cs="Arial"/>
          <w:b/>
          <w:bCs/>
          <w:sz w:val="20"/>
          <w:szCs w:val="20"/>
        </w:rPr>
        <w:t> </w:t>
      </w:r>
      <w:r w:rsidRPr="00720694">
        <w:rPr>
          <w:rFonts w:ascii="Arial" w:hAnsi="Arial" w:cs="Arial"/>
          <w:b/>
          <w:bCs/>
          <w:sz w:val="20"/>
          <w:szCs w:val="20"/>
        </w:rPr>
        <w:t>Efes</w:t>
      </w:r>
      <w:r w:rsidRPr="00720694">
        <w:rPr>
          <w:rFonts w:ascii="Arial" w:hAnsi="Arial" w:cs="Arial"/>
          <w:sz w:val="20"/>
          <w:szCs w:val="20"/>
        </w:rPr>
        <w:t xml:space="preserve">, </w:t>
      </w:r>
      <w:r w:rsidRPr="008D2AF0">
        <w:rPr>
          <w:rFonts w:ascii="Arial" w:hAnsi="Arial" w:cs="Arial"/>
          <w:sz w:val="20"/>
          <w:szCs w:val="20"/>
        </w:rPr>
        <w:t>Onat Kutlar anısına</w:t>
      </w:r>
      <w:r w:rsidRPr="00720694">
        <w:rPr>
          <w:rFonts w:ascii="Arial" w:hAnsi="Arial" w:cs="Arial"/>
          <w:sz w:val="20"/>
          <w:szCs w:val="20"/>
        </w:rPr>
        <w:t xml:space="preserve"> verilen </w:t>
      </w:r>
      <w:r w:rsidRPr="00720694">
        <w:rPr>
          <w:rFonts w:ascii="Arial" w:hAnsi="Arial" w:cs="Arial"/>
          <w:b/>
          <w:sz w:val="20"/>
          <w:szCs w:val="20"/>
        </w:rPr>
        <w:t>Jüri Özel Ödülü</w:t>
      </w:r>
      <w:r w:rsidR="009D53AD">
        <w:rPr>
          <w:rFonts w:ascii="Arial" w:hAnsi="Arial" w:cs="Arial"/>
          <w:sz w:val="20"/>
          <w:szCs w:val="20"/>
        </w:rPr>
        <w:t>’</w:t>
      </w:r>
      <w:r w:rsidRPr="00720694">
        <w:rPr>
          <w:rFonts w:ascii="Arial" w:hAnsi="Arial" w:cs="Arial"/>
          <w:sz w:val="20"/>
          <w:szCs w:val="20"/>
        </w:rPr>
        <w:t>nü kazanacak filmin yapımcısın</w:t>
      </w:r>
      <w:r w:rsidR="008D2AF0">
        <w:rPr>
          <w:rFonts w:ascii="Arial" w:hAnsi="Arial" w:cs="Arial"/>
          <w:sz w:val="20"/>
          <w:szCs w:val="20"/>
        </w:rPr>
        <w:t xml:space="preserve">ı </w:t>
      </w:r>
      <w:r w:rsidRPr="00720694">
        <w:rPr>
          <w:rFonts w:ascii="Arial" w:hAnsi="Arial" w:cs="Arial"/>
          <w:sz w:val="20"/>
          <w:szCs w:val="20"/>
        </w:rPr>
        <w:t xml:space="preserve">bu yıl da </w:t>
      </w:r>
      <w:r w:rsidRPr="00720694">
        <w:rPr>
          <w:rFonts w:ascii="Arial" w:hAnsi="Arial" w:cs="Arial"/>
          <w:b/>
          <w:sz w:val="20"/>
          <w:szCs w:val="20"/>
        </w:rPr>
        <w:t>60.000 TL</w:t>
      </w:r>
      <w:r w:rsidRPr="00720694">
        <w:rPr>
          <w:rFonts w:ascii="Arial" w:hAnsi="Arial" w:cs="Arial"/>
          <w:sz w:val="20"/>
          <w:szCs w:val="20"/>
        </w:rPr>
        <w:t xml:space="preserve"> </w:t>
      </w:r>
      <w:r w:rsidR="008D2AF0">
        <w:rPr>
          <w:rFonts w:ascii="Arial" w:hAnsi="Arial" w:cs="Arial"/>
          <w:sz w:val="20"/>
          <w:szCs w:val="20"/>
        </w:rPr>
        <w:t xml:space="preserve">ile ödüllendirecek. </w:t>
      </w:r>
    </w:p>
    <w:p w:rsidR="00720694" w:rsidRDefault="00720694" w:rsidP="00834B56">
      <w:pPr>
        <w:tabs>
          <w:tab w:val="left" w:pos="426"/>
        </w:tabs>
        <w:suppressAutoHyphens/>
        <w:spacing w:after="0" w:line="240" w:lineRule="auto"/>
        <w:ind w:left="426"/>
        <w:jc w:val="both"/>
        <w:rPr>
          <w:rFonts w:ascii="Arial" w:hAnsi="Arial" w:cs="Arial"/>
          <w:sz w:val="20"/>
          <w:szCs w:val="20"/>
        </w:rPr>
      </w:pPr>
    </w:p>
    <w:p w:rsidR="00B40A48" w:rsidRPr="00B40A48" w:rsidRDefault="00FD4E6D" w:rsidP="00834B56">
      <w:pPr>
        <w:numPr>
          <w:ilvl w:val="0"/>
          <w:numId w:val="16"/>
        </w:numPr>
        <w:tabs>
          <w:tab w:val="left" w:pos="426"/>
        </w:tabs>
        <w:suppressAutoHyphens/>
        <w:spacing w:after="0" w:line="240" w:lineRule="auto"/>
        <w:ind w:left="426" w:hanging="426"/>
        <w:jc w:val="both"/>
        <w:rPr>
          <w:rStyle w:val="VarsaylanParagrafYazTipi1"/>
          <w:rFonts w:ascii="Arial" w:hAnsi="Arial" w:cs="Arial"/>
          <w:sz w:val="20"/>
          <w:szCs w:val="20"/>
        </w:rPr>
      </w:pPr>
      <w:r w:rsidRPr="00F3127E">
        <w:rPr>
          <w:rStyle w:val="VarsaylanParagrafYazTipi1"/>
          <w:rFonts w:ascii="Arial" w:hAnsi="Arial" w:cs="Arial"/>
          <w:b/>
          <w:bCs/>
          <w:sz w:val="20"/>
          <w:szCs w:val="20"/>
          <w:lang w:eastAsia="en-US"/>
        </w:rPr>
        <w:t>FESTİVAL</w:t>
      </w:r>
      <w:r w:rsidR="00F3127E" w:rsidRPr="00F3127E">
        <w:rPr>
          <w:rStyle w:val="VarsaylanParagrafYazTipi1"/>
          <w:rFonts w:ascii="Arial" w:hAnsi="Arial" w:cs="Arial"/>
          <w:b/>
          <w:bCs/>
          <w:sz w:val="20"/>
          <w:szCs w:val="20"/>
          <w:lang w:eastAsia="en-US"/>
        </w:rPr>
        <w:t xml:space="preserve">DE BU YIL İLK KEZ </w:t>
      </w:r>
    </w:p>
    <w:p w:rsidR="00720694" w:rsidRPr="00CA22F6" w:rsidRDefault="00275708" w:rsidP="00B40A48">
      <w:pPr>
        <w:tabs>
          <w:tab w:val="left" w:pos="426"/>
        </w:tabs>
        <w:suppressAutoHyphens/>
        <w:spacing w:after="0" w:line="240" w:lineRule="auto"/>
        <w:ind w:left="426"/>
        <w:jc w:val="both"/>
        <w:rPr>
          <w:rFonts w:ascii="Arial" w:hAnsi="Arial" w:cs="Arial"/>
          <w:sz w:val="20"/>
          <w:szCs w:val="20"/>
        </w:rPr>
      </w:pPr>
      <w:r w:rsidRPr="00F3127E">
        <w:rPr>
          <w:rStyle w:val="VarsaylanParagrafYazTipi1"/>
          <w:rFonts w:ascii="Arial" w:hAnsi="Arial" w:cs="Arial"/>
          <w:b/>
          <w:bCs/>
          <w:sz w:val="20"/>
          <w:szCs w:val="20"/>
          <w:u w:val="single"/>
          <w:lang w:eastAsia="en-US"/>
        </w:rPr>
        <w:t>Ulusal</w:t>
      </w:r>
      <w:r>
        <w:rPr>
          <w:rStyle w:val="VarsaylanParagrafYazTipi1"/>
          <w:rFonts w:ascii="Arial" w:hAnsi="Arial" w:cs="Arial"/>
          <w:b/>
          <w:bCs/>
          <w:sz w:val="20"/>
          <w:szCs w:val="20"/>
          <w:u w:val="single"/>
          <w:lang w:eastAsia="en-US"/>
        </w:rPr>
        <w:t xml:space="preserve"> </w:t>
      </w:r>
      <w:r w:rsidR="00065BAD" w:rsidRPr="00C52906">
        <w:rPr>
          <w:rStyle w:val="VarsaylanParagrafYazTipi1"/>
          <w:rFonts w:ascii="Arial" w:hAnsi="Arial" w:cs="Arial"/>
          <w:b/>
          <w:bCs/>
          <w:sz w:val="20"/>
          <w:szCs w:val="20"/>
          <w:u w:val="single"/>
          <w:lang w:eastAsia="en-US"/>
        </w:rPr>
        <w:t>Belgesel</w:t>
      </w:r>
      <w:r w:rsidR="00CF04DB" w:rsidRPr="00C52906">
        <w:rPr>
          <w:rStyle w:val="VarsaylanParagrafYazTipi1"/>
          <w:rFonts w:ascii="Arial" w:hAnsi="Arial" w:cs="Arial"/>
          <w:b/>
          <w:bCs/>
          <w:sz w:val="20"/>
          <w:szCs w:val="20"/>
          <w:u w:val="single"/>
          <w:lang w:eastAsia="en-US"/>
        </w:rPr>
        <w:t xml:space="preserve"> Yarışmas</w:t>
      </w:r>
      <w:r w:rsidR="00720694">
        <w:rPr>
          <w:rStyle w:val="VarsaylanParagrafYazTipi1"/>
          <w:rFonts w:ascii="Arial" w:hAnsi="Arial" w:cs="Arial"/>
          <w:b/>
          <w:bCs/>
          <w:sz w:val="20"/>
          <w:szCs w:val="20"/>
          <w:u w:val="single"/>
          <w:lang w:eastAsia="en-US"/>
        </w:rPr>
        <w:t>ı</w:t>
      </w:r>
      <w:r w:rsidR="00720694" w:rsidRPr="00554124">
        <w:rPr>
          <w:rStyle w:val="VarsaylanParagrafYazTipi1"/>
          <w:rFonts w:ascii="Arial" w:hAnsi="Arial" w:cs="Arial"/>
          <w:bCs/>
          <w:sz w:val="20"/>
          <w:szCs w:val="20"/>
          <w:lang w:eastAsia="en-US"/>
        </w:rPr>
        <w:t>:</w:t>
      </w:r>
      <w:r w:rsidR="00347DCC">
        <w:rPr>
          <w:rStyle w:val="VarsaylanParagrafYazTipi1"/>
          <w:rFonts w:ascii="Arial" w:hAnsi="Arial" w:cs="Arial"/>
          <w:bCs/>
          <w:sz w:val="20"/>
          <w:szCs w:val="20"/>
          <w:lang w:eastAsia="en-US"/>
        </w:rPr>
        <w:t xml:space="preserve"> </w:t>
      </w:r>
      <w:r w:rsidR="00CA22F6" w:rsidRPr="00871026">
        <w:rPr>
          <w:rFonts w:ascii="Arial" w:hAnsi="Arial" w:cs="Arial"/>
          <w:bCs/>
          <w:sz w:val="20"/>
          <w:szCs w:val="20"/>
        </w:rPr>
        <w:t>Türkiye</w:t>
      </w:r>
      <w:r w:rsidR="009D53AD">
        <w:rPr>
          <w:rFonts w:ascii="Arial" w:hAnsi="Arial" w:cs="Arial"/>
          <w:bCs/>
          <w:sz w:val="20"/>
          <w:szCs w:val="20"/>
        </w:rPr>
        <w:t>’</w:t>
      </w:r>
      <w:r w:rsidR="00CA22F6" w:rsidRPr="00871026">
        <w:rPr>
          <w:rFonts w:ascii="Arial" w:hAnsi="Arial" w:cs="Arial"/>
          <w:bCs/>
          <w:sz w:val="20"/>
          <w:szCs w:val="20"/>
        </w:rPr>
        <w:t xml:space="preserve">de belgesel üretimine uzun yıllardır ilgi gösteren </w:t>
      </w:r>
      <w:r w:rsidR="00CF04DB" w:rsidRPr="00871026">
        <w:rPr>
          <w:rFonts w:ascii="Arial" w:hAnsi="Arial" w:cs="Arial"/>
          <w:bCs/>
          <w:sz w:val="20"/>
          <w:szCs w:val="20"/>
        </w:rPr>
        <w:t>İstanbul Film Festivali,</w:t>
      </w:r>
      <w:r w:rsidR="00CF04DB" w:rsidRPr="00871026">
        <w:rPr>
          <w:rFonts w:ascii="Arial" w:hAnsi="Arial" w:cs="Arial"/>
          <w:sz w:val="20"/>
          <w:szCs w:val="20"/>
        </w:rPr>
        <w:t xml:space="preserve"> </w:t>
      </w:r>
      <w:r w:rsidR="00CA22F6" w:rsidRPr="00871026">
        <w:rPr>
          <w:rFonts w:ascii="Arial" w:hAnsi="Arial" w:cs="Arial"/>
          <w:bCs/>
          <w:sz w:val="20"/>
          <w:szCs w:val="20"/>
        </w:rPr>
        <w:t xml:space="preserve">belgesel sinemayı ve belgeselcileri desteklemek amacıyla </w:t>
      </w:r>
      <w:r w:rsidR="00CF04DB" w:rsidRPr="00871026">
        <w:rPr>
          <w:rFonts w:ascii="Arial" w:hAnsi="Arial" w:cs="Arial"/>
          <w:b/>
          <w:sz w:val="20"/>
          <w:szCs w:val="20"/>
        </w:rPr>
        <w:t xml:space="preserve">belgesel kategorisinde </w:t>
      </w:r>
      <w:r w:rsidR="00720694">
        <w:rPr>
          <w:rFonts w:ascii="Arial" w:hAnsi="Arial" w:cs="Arial"/>
          <w:b/>
          <w:sz w:val="20"/>
          <w:szCs w:val="20"/>
        </w:rPr>
        <w:t xml:space="preserve">bu yıl </w:t>
      </w:r>
      <w:r w:rsidR="00CF04DB" w:rsidRPr="00871026">
        <w:rPr>
          <w:rFonts w:ascii="Arial" w:hAnsi="Arial" w:cs="Arial"/>
          <w:b/>
          <w:sz w:val="20"/>
          <w:szCs w:val="20"/>
        </w:rPr>
        <w:t xml:space="preserve">ilk kez ödül </w:t>
      </w:r>
      <w:r w:rsidR="00CF04DB" w:rsidRPr="00554124">
        <w:rPr>
          <w:rFonts w:ascii="Arial" w:hAnsi="Arial" w:cs="Arial"/>
          <w:sz w:val="20"/>
          <w:szCs w:val="20"/>
        </w:rPr>
        <w:t>vermeye başlıyor.</w:t>
      </w:r>
      <w:r w:rsidR="00CF04DB" w:rsidRPr="00871026">
        <w:rPr>
          <w:rFonts w:ascii="Arial" w:hAnsi="Arial" w:cs="Arial"/>
          <w:b/>
          <w:sz w:val="20"/>
          <w:szCs w:val="20"/>
        </w:rPr>
        <w:t xml:space="preserve"> </w:t>
      </w:r>
      <w:r w:rsidR="00CA22F6">
        <w:rPr>
          <w:rFonts w:ascii="Arial" w:hAnsi="Arial" w:cs="Arial"/>
          <w:bCs/>
          <w:sz w:val="20"/>
          <w:szCs w:val="20"/>
        </w:rPr>
        <w:t>Ulusal Belgesel Yarışması</w:t>
      </w:r>
      <w:r w:rsidR="009D53AD">
        <w:rPr>
          <w:rFonts w:ascii="Arial" w:hAnsi="Arial" w:cs="Arial"/>
          <w:bCs/>
          <w:sz w:val="20"/>
          <w:szCs w:val="20"/>
        </w:rPr>
        <w:t>’</w:t>
      </w:r>
      <w:r w:rsidR="00CA22F6">
        <w:rPr>
          <w:rFonts w:ascii="Arial" w:hAnsi="Arial" w:cs="Arial"/>
          <w:bCs/>
          <w:sz w:val="20"/>
          <w:szCs w:val="20"/>
        </w:rPr>
        <w:t>nda</w:t>
      </w:r>
      <w:r w:rsidR="00CF04DB" w:rsidRPr="00871026">
        <w:rPr>
          <w:rFonts w:ascii="Arial" w:hAnsi="Arial" w:cs="Arial"/>
          <w:sz w:val="20"/>
          <w:szCs w:val="20"/>
        </w:rPr>
        <w:t xml:space="preserve"> </w:t>
      </w:r>
      <w:r w:rsidR="00CF04DB" w:rsidRPr="00871026">
        <w:rPr>
          <w:rFonts w:ascii="Arial" w:hAnsi="Arial" w:cs="Arial"/>
          <w:b/>
          <w:sz w:val="20"/>
          <w:szCs w:val="20"/>
        </w:rPr>
        <w:t xml:space="preserve">En İyi Belgesel </w:t>
      </w:r>
      <w:r w:rsidR="00CF04DB" w:rsidRPr="00B40A48">
        <w:rPr>
          <w:rFonts w:ascii="Arial" w:hAnsi="Arial" w:cs="Arial"/>
          <w:sz w:val="20"/>
          <w:szCs w:val="20"/>
        </w:rPr>
        <w:t>ve</w:t>
      </w:r>
      <w:r w:rsidR="00CF04DB" w:rsidRPr="00871026">
        <w:rPr>
          <w:rFonts w:ascii="Arial" w:hAnsi="Arial" w:cs="Arial"/>
          <w:b/>
          <w:sz w:val="20"/>
          <w:szCs w:val="20"/>
        </w:rPr>
        <w:t xml:space="preserve"> Jüri Özel Ödülü</w:t>
      </w:r>
      <w:r w:rsidR="00CF04DB" w:rsidRPr="00871026">
        <w:rPr>
          <w:rFonts w:ascii="Arial" w:hAnsi="Arial" w:cs="Arial"/>
          <w:sz w:val="20"/>
          <w:szCs w:val="20"/>
        </w:rPr>
        <w:t xml:space="preserve"> </w:t>
      </w:r>
      <w:r w:rsidR="00CA22F6">
        <w:rPr>
          <w:rFonts w:ascii="Arial" w:hAnsi="Arial" w:cs="Arial"/>
          <w:sz w:val="20"/>
          <w:szCs w:val="20"/>
        </w:rPr>
        <w:t>kategorilerinde</w:t>
      </w:r>
      <w:r w:rsidR="00CF04DB" w:rsidRPr="00871026">
        <w:rPr>
          <w:rFonts w:ascii="Arial" w:hAnsi="Arial" w:cs="Arial"/>
          <w:sz w:val="20"/>
          <w:szCs w:val="20"/>
        </w:rPr>
        <w:t xml:space="preserve"> Türkiye Sineması bölümü destekçisi </w:t>
      </w:r>
      <w:r w:rsidR="00CF04DB" w:rsidRPr="00871026">
        <w:rPr>
          <w:rFonts w:ascii="Arial" w:hAnsi="Arial" w:cs="Arial"/>
          <w:b/>
          <w:sz w:val="20"/>
          <w:szCs w:val="20"/>
        </w:rPr>
        <w:t>Anadolu Efes</w:t>
      </w:r>
      <w:r w:rsidR="005D6E6F">
        <w:rPr>
          <w:rFonts w:ascii="Arial" w:hAnsi="Arial" w:cs="Arial"/>
          <w:b/>
          <w:sz w:val="20"/>
          <w:szCs w:val="20"/>
        </w:rPr>
        <w:t xml:space="preserve"> </w:t>
      </w:r>
      <w:r w:rsidR="005D6E6F" w:rsidRPr="005D6E6F">
        <w:rPr>
          <w:rFonts w:ascii="Arial" w:hAnsi="Arial" w:cs="Arial"/>
          <w:sz w:val="20"/>
          <w:szCs w:val="20"/>
        </w:rPr>
        <w:t xml:space="preserve">tarafından </w:t>
      </w:r>
      <w:r w:rsidR="00CF04DB" w:rsidRPr="00871026">
        <w:rPr>
          <w:rFonts w:ascii="Arial" w:hAnsi="Arial" w:cs="Arial"/>
          <w:sz w:val="20"/>
          <w:szCs w:val="20"/>
        </w:rPr>
        <w:t xml:space="preserve">toplam </w:t>
      </w:r>
      <w:r w:rsidR="00CF04DB" w:rsidRPr="00871026">
        <w:rPr>
          <w:rFonts w:ascii="Arial" w:hAnsi="Arial" w:cs="Arial"/>
          <w:b/>
          <w:sz w:val="20"/>
          <w:szCs w:val="20"/>
        </w:rPr>
        <w:t>15.000 TL</w:t>
      </w:r>
      <w:r w:rsidR="00CF04DB" w:rsidRPr="00871026">
        <w:rPr>
          <w:rFonts w:ascii="Arial" w:hAnsi="Arial" w:cs="Arial"/>
          <w:sz w:val="20"/>
          <w:szCs w:val="20"/>
        </w:rPr>
        <w:t xml:space="preserve"> </w:t>
      </w:r>
      <w:r w:rsidR="00CA22F6">
        <w:rPr>
          <w:rFonts w:ascii="Arial" w:hAnsi="Arial" w:cs="Arial"/>
          <w:sz w:val="20"/>
          <w:szCs w:val="20"/>
        </w:rPr>
        <w:t>ödül verilecek</w:t>
      </w:r>
      <w:r w:rsidR="00CA22F6" w:rsidRPr="00795A65">
        <w:rPr>
          <w:rFonts w:ascii="Arial" w:hAnsi="Arial" w:cs="Arial"/>
          <w:sz w:val="20"/>
          <w:szCs w:val="20"/>
        </w:rPr>
        <w:t>.</w:t>
      </w:r>
      <w:r w:rsidR="00F3127E" w:rsidRPr="00795A65">
        <w:rPr>
          <w:rFonts w:ascii="Arial" w:hAnsi="Arial" w:cs="Arial"/>
          <w:sz w:val="20"/>
          <w:szCs w:val="20"/>
        </w:rPr>
        <w:t xml:space="preserve"> </w:t>
      </w:r>
      <w:r w:rsidR="00720694" w:rsidRPr="00795A65">
        <w:rPr>
          <w:rFonts w:ascii="Arial" w:hAnsi="Arial" w:cs="Arial"/>
          <w:sz w:val="20"/>
          <w:szCs w:val="20"/>
        </w:rPr>
        <w:t>Ulusal Belgesel Yarışma Jürisi</w:t>
      </w:r>
      <w:r w:rsidR="009D53AD" w:rsidRPr="00795A65">
        <w:rPr>
          <w:rFonts w:ascii="Arial" w:hAnsi="Arial" w:cs="Arial"/>
          <w:sz w:val="20"/>
          <w:szCs w:val="20"/>
        </w:rPr>
        <w:t>’</w:t>
      </w:r>
      <w:r w:rsidR="005D6E6F" w:rsidRPr="00795A65">
        <w:rPr>
          <w:rFonts w:ascii="Arial" w:hAnsi="Arial" w:cs="Arial"/>
          <w:sz w:val="20"/>
          <w:szCs w:val="20"/>
        </w:rPr>
        <w:t xml:space="preserve">nde </w:t>
      </w:r>
      <w:r w:rsidR="00117FEA">
        <w:rPr>
          <w:rFonts w:ascii="Arial" w:hAnsi="Arial" w:cs="Arial"/>
          <w:sz w:val="20"/>
          <w:szCs w:val="20"/>
        </w:rPr>
        <w:t>belgesel sinemacı</w:t>
      </w:r>
      <w:r w:rsidR="00785EAC" w:rsidRPr="00795A65">
        <w:rPr>
          <w:rFonts w:ascii="Arial" w:hAnsi="Arial" w:cs="Arial"/>
          <w:sz w:val="20"/>
          <w:szCs w:val="20"/>
        </w:rPr>
        <w:t xml:space="preserve"> </w:t>
      </w:r>
      <w:r w:rsidR="00785EAC" w:rsidRPr="00795A65">
        <w:rPr>
          <w:rFonts w:ascii="Arial" w:hAnsi="Arial" w:cs="Arial"/>
          <w:b/>
          <w:sz w:val="20"/>
          <w:szCs w:val="20"/>
        </w:rPr>
        <w:t>Emel Çelebi</w:t>
      </w:r>
      <w:r w:rsidR="00785EAC" w:rsidRPr="00795A65">
        <w:rPr>
          <w:rFonts w:ascii="Arial" w:hAnsi="Arial" w:cs="Arial"/>
          <w:sz w:val="20"/>
          <w:szCs w:val="20"/>
        </w:rPr>
        <w:t>, yönetmen</w:t>
      </w:r>
      <w:r w:rsidR="00117FEA">
        <w:rPr>
          <w:rFonts w:ascii="Arial" w:hAnsi="Arial" w:cs="Arial"/>
          <w:sz w:val="20"/>
          <w:szCs w:val="20"/>
        </w:rPr>
        <w:t xml:space="preserve"> ve yapımcı</w:t>
      </w:r>
      <w:r w:rsidR="00785EAC" w:rsidRPr="00795A65">
        <w:rPr>
          <w:rFonts w:ascii="Arial" w:hAnsi="Arial" w:cs="Arial"/>
          <w:sz w:val="20"/>
          <w:szCs w:val="20"/>
        </w:rPr>
        <w:t xml:space="preserve"> </w:t>
      </w:r>
      <w:r w:rsidR="00B059E1" w:rsidRPr="00795A65">
        <w:rPr>
          <w:rFonts w:ascii="Arial" w:hAnsi="Arial" w:cs="Arial"/>
          <w:b/>
          <w:sz w:val="20"/>
          <w:szCs w:val="20"/>
        </w:rPr>
        <w:t>Pelin Esmer</w:t>
      </w:r>
      <w:r w:rsidR="00B059E1" w:rsidRPr="00795A65">
        <w:rPr>
          <w:rFonts w:ascii="Arial" w:hAnsi="Arial" w:cs="Arial"/>
          <w:sz w:val="20"/>
          <w:szCs w:val="20"/>
        </w:rPr>
        <w:t xml:space="preserve"> </w:t>
      </w:r>
      <w:r w:rsidR="00117FEA">
        <w:rPr>
          <w:rFonts w:ascii="Arial" w:hAnsi="Arial" w:cs="Arial"/>
          <w:sz w:val="20"/>
          <w:szCs w:val="20"/>
        </w:rPr>
        <w:t xml:space="preserve">ile </w:t>
      </w:r>
      <w:r w:rsidR="00B059E1" w:rsidRPr="00795A65">
        <w:rPr>
          <w:rFonts w:ascii="Arial" w:hAnsi="Arial" w:cs="Arial"/>
          <w:sz w:val="20"/>
          <w:szCs w:val="20"/>
        </w:rPr>
        <w:t xml:space="preserve">yönetmen </w:t>
      </w:r>
      <w:r w:rsidR="00B059E1" w:rsidRPr="00795A65">
        <w:rPr>
          <w:rFonts w:ascii="Arial" w:hAnsi="Arial" w:cs="Arial"/>
          <w:b/>
          <w:sz w:val="20"/>
          <w:szCs w:val="20"/>
        </w:rPr>
        <w:t>Paul Poet</w:t>
      </w:r>
      <w:r w:rsidR="00B059E1" w:rsidRPr="00795A65">
        <w:rPr>
          <w:rFonts w:ascii="Arial" w:hAnsi="Arial" w:cs="Arial"/>
          <w:sz w:val="20"/>
          <w:szCs w:val="20"/>
        </w:rPr>
        <w:t xml:space="preserve"> </w:t>
      </w:r>
      <w:r w:rsidR="005D6E6F" w:rsidRPr="00795A65">
        <w:rPr>
          <w:rFonts w:ascii="Arial" w:hAnsi="Arial" w:cs="Arial"/>
          <w:sz w:val="20"/>
          <w:szCs w:val="20"/>
        </w:rPr>
        <w:t xml:space="preserve">yer alıyor. </w:t>
      </w:r>
      <w:r w:rsidR="00363727" w:rsidRPr="00D743F6">
        <w:rPr>
          <w:rFonts w:ascii="Arial" w:hAnsi="Arial" w:cs="Arial"/>
          <w:sz w:val="20"/>
          <w:szCs w:val="20"/>
        </w:rPr>
        <w:t>Gösterilecek belgeseller</w:t>
      </w:r>
      <w:r w:rsidR="009A5925" w:rsidRPr="00D743F6">
        <w:rPr>
          <w:rFonts w:ascii="Arial" w:hAnsi="Arial" w:cs="Arial"/>
          <w:sz w:val="20"/>
          <w:szCs w:val="20"/>
        </w:rPr>
        <w:t>den</w:t>
      </w:r>
      <w:r w:rsidR="00363727" w:rsidRPr="00D743F6">
        <w:rPr>
          <w:rFonts w:ascii="Arial" w:hAnsi="Arial" w:cs="Arial"/>
          <w:sz w:val="20"/>
          <w:szCs w:val="20"/>
        </w:rPr>
        <w:t xml:space="preserve"> </w:t>
      </w:r>
      <w:r w:rsidR="002236F6" w:rsidRPr="00347412">
        <w:rPr>
          <w:rFonts w:ascii="Arial" w:hAnsi="Arial" w:cs="Arial"/>
          <w:b/>
          <w:sz w:val="20"/>
          <w:szCs w:val="20"/>
        </w:rPr>
        <w:t xml:space="preserve">11 </w:t>
      </w:r>
      <w:r w:rsidR="009A5925" w:rsidRPr="00347412">
        <w:rPr>
          <w:rFonts w:ascii="Arial" w:hAnsi="Arial" w:cs="Arial"/>
          <w:b/>
          <w:sz w:val="20"/>
          <w:szCs w:val="20"/>
        </w:rPr>
        <w:t>film</w:t>
      </w:r>
      <w:r w:rsidR="00363727" w:rsidRPr="00347412">
        <w:rPr>
          <w:rFonts w:ascii="Arial" w:hAnsi="Arial" w:cs="Arial"/>
          <w:b/>
          <w:sz w:val="20"/>
          <w:szCs w:val="20"/>
        </w:rPr>
        <w:t xml:space="preserve"> dünya prömiyerini</w:t>
      </w:r>
      <w:r w:rsidR="009A5925" w:rsidRPr="00D743F6">
        <w:rPr>
          <w:rFonts w:ascii="Arial" w:hAnsi="Arial" w:cs="Arial"/>
          <w:sz w:val="20"/>
          <w:szCs w:val="20"/>
        </w:rPr>
        <w:t xml:space="preserve">, </w:t>
      </w:r>
      <w:r w:rsidR="002236F6" w:rsidRPr="00347412">
        <w:rPr>
          <w:rFonts w:ascii="Arial" w:hAnsi="Arial" w:cs="Arial"/>
          <w:b/>
          <w:sz w:val="20"/>
          <w:szCs w:val="20"/>
        </w:rPr>
        <w:t xml:space="preserve">2 </w:t>
      </w:r>
      <w:r w:rsidR="009A5925" w:rsidRPr="00347412">
        <w:rPr>
          <w:rFonts w:ascii="Arial" w:hAnsi="Arial" w:cs="Arial"/>
          <w:b/>
          <w:sz w:val="20"/>
          <w:szCs w:val="20"/>
        </w:rPr>
        <w:t>film Türkiye prömiyerini</w:t>
      </w:r>
      <w:r w:rsidR="00363727" w:rsidRPr="00D743F6">
        <w:rPr>
          <w:rFonts w:ascii="Arial" w:hAnsi="Arial" w:cs="Arial"/>
          <w:sz w:val="20"/>
          <w:szCs w:val="20"/>
        </w:rPr>
        <w:t xml:space="preserve"> İstanbul Film Festivali’nde yapacak.</w:t>
      </w:r>
      <w:r w:rsidR="00363727">
        <w:rPr>
          <w:rFonts w:ascii="Arial" w:hAnsi="Arial" w:cs="Arial"/>
          <w:sz w:val="20"/>
          <w:szCs w:val="20"/>
        </w:rPr>
        <w:t xml:space="preserve"> </w:t>
      </w:r>
    </w:p>
    <w:p w:rsidR="00C52906" w:rsidRDefault="00C52906" w:rsidP="00834B56">
      <w:pPr>
        <w:suppressAutoHyphens/>
        <w:spacing w:after="0" w:line="240" w:lineRule="auto"/>
        <w:jc w:val="both"/>
        <w:rPr>
          <w:rStyle w:val="VarsaylanParagrafYazTipi1"/>
          <w:rFonts w:ascii="Arial" w:hAnsi="Arial" w:cs="Arial"/>
          <w:sz w:val="20"/>
          <w:szCs w:val="20"/>
          <w:lang w:eastAsia="zh-CN"/>
        </w:rPr>
      </w:pPr>
    </w:p>
    <w:p w:rsidR="00F3127E" w:rsidRPr="00F3127E" w:rsidRDefault="00CF04DB" w:rsidP="00F3127E">
      <w:pPr>
        <w:numPr>
          <w:ilvl w:val="0"/>
          <w:numId w:val="16"/>
        </w:numPr>
        <w:suppressAutoHyphens/>
        <w:spacing w:after="0" w:line="240" w:lineRule="auto"/>
        <w:ind w:left="426" w:hanging="426"/>
        <w:jc w:val="both"/>
        <w:rPr>
          <w:rStyle w:val="VarsaylanParagrafYazTipi1"/>
          <w:rFonts w:ascii="Arial" w:hAnsi="Arial" w:cs="Arial"/>
          <w:sz w:val="16"/>
          <w:szCs w:val="16"/>
        </w:rPr>
      </w:pPr>
      <w:r w:rsidRPr="00F3127E">
        <w:rPr>
          <w:rFonts w:ascii="Arial" w:hAnsi="Arial" w:cs="Arial"/>
          <w:b/>
          <w:sz w:val="20"/>
          <w:szCs w:val="20"/>
          <w:u w:val="single"/>
          <w:lang w:eastAsia="en-US"/>
        </w:rPr>
        <w:t>Sinemada İnsan Hakları</w:t>
      </w:r>
      <w:r w:rsidRPr="00F3127E">
        <w:rPr>
          <w:rFonts w:ascii="Arial" w:hAnsi="Arial" w:cs="Arial"/>
          <w:sz w:val="20"/>
          <w:szCs w:val="20"/>
          <w:u w:val="single"/>
          <w:lang w:eastAsia="en-US"/>
        </w:rPr>
        <w:t>:</w:t>
      </w:r>
      <w:r w:rsidRPr="00F3127E">
        <w:rPr>
          <w:rFonts w:ascii="Arial" w:hAnsi="Arial" w:cs="Arial"/>
          <w:b/>
          <w:sz w:val="20"/>
          <w:szCs w:val="20"/>
          <w:u w:val="single"/>
          <w:lang w:eastAsia="en-US"/>
        </w:rPr>
        <w:t xml:space="preserve"> </w:t>
      </w:r>
      <w:r w:rsidR="00117FEA">
        <w:rPr>
          <w:rFonts w:ascii="Arial" w:hAnsi="Arial" w:cs="Arial"/>
          <w:b/>
          <w:sz w:val="20"/>
          <w:szCs w:val="20"/>
          <w:u w:val="single"/>
          <w:lang w:eastAsia="en-US"/>
        </w:rPr>
        <w:t xml:space="preserve">FACE </w:t>
      </w:r>
      <w:r w:rsidRPr="00F3127E">
        <w:rPr>
          <w:rFonts w:ascii="Arial" w:hAnsi="Arial" w:cs="Arial"/>
          <w:b/>
          <w:sz w:val="20"/>
          <w:szCs w:val="20"/>
          <w:u w:val="single"/>
          <w:lang w:eastAsia="en-US"/>
        </w:rPr>
        <w:t xml:space="preserve">Avrupa Konseyi Sinema Ödülü </w:t>
      </w:r>
      <w:r w:rsidR="00117FEA">
        <w:rPr>
          <w:rFonts w:ascii="Arial" w:hAnsi="Arial" w:cs="Arial"/>
          <w:b/>
          <w:sz w:val="20"/>
          <w:szCs w:val="20"/>
          <w:u w:val="single"/>
          <w:lang w:eastAsia="en-US"/>
        </w:rPr>
        <w:t>Yarışması</w:t>
      </w:r>
      <w:r w:rsidR="00275708" w:rsidRPr="00F3127E">
        <w:rPr>
          <w:rFonts w:ascii="Arial" w:hAnsi="Arial" w:cs="Arial"/>
          <w:sz w:val="20"/>
          <w:szCs w:val="20"/>
          <w:lang w:eastAsia="en-US"/>
        </w:rPr>
        <w:t>:</w:t>
      </w:r>
      <w:r w:rsidR="00CA22F6" w:rsidRPr="00F3127E">
        <w:rPr>
          <w:rFonts w:ascii="Arial" w:hAnsi="Arial" w:cs="Arial"/>
          <w:sz w:val="20"/>
          <w:szCs w:val="20"/>
          <w:lang w:eastAsia="en-US"/>
        </w:rPr>
        <w:t xml:space="preserve"> </w:t>
      </w:r>
      <w:r w:rsidRPr="00AB0F77">
        <w:rPr>
          <w:rStyle w:val="VarsaylanParagrafYazTipi1"/>
          <w:rFonts w:ascii="Arial" w:hAnsi="Arial" w:cs="Arial"/>
          <w:sz w:val="20"/>
          <w:szCs w:val="20"/>
        </w:rPr>
        <w:t>Avrupa Konseyi</w:t>
      </w:r>
      <w:r w:rsidR="009D53AD">
        <w:rPr>
          <w:rStyle w:val="VarsaylanParagrafYazTipi1"/>
          <w:rFonts w:ascii="Arial" w:hAnsi="Arial" w:cs="Arial"/>
          <w:sz w:val="20"/>
          <w:szCs w:val="20"/>
        </w:rPr>
        <w:t>’</w:t>
      </w:r>
      <w:r w:rsidRPr="00AB0F77">
        <w:rPr>
          <w:rStyle w:val="VarsaylanParagrafYazTipi1"/>
          <w:rFonts w:ascii="Arial" w:hAnsi="Arial" w:cs="Arial"/>
          <w:sz w:val="20"/>
          <w:szCs w:val="20"/>
        </w:rPr>
        <w:t>nin katkılarıyla, yalnızca İstanbul Film Festivali</w:t>
      </w:r>
      <w:r w:rsidR="00B40A48">
        <w:rPr>
          <w:rStyle w:val="VarsaylanParagrafYazTipi1"/>
          <w:rFonts w:ascii="Arial" w:hAnsi="Arial" w:cs="Arial"/>
          <w:sz w:val="20"/>
          <w:szCs w:val="20"/>
        </w:rPr>
        <w:t>’nde</w:t>
      </w:r>
      <w:r w:rsidRPr="00F3127E">
        <w:rPr>
          <w:rStyle w:val="VarsaylanParagrafYazTipi1"/>
          <w:rFonts w:ascii="Arial" w:hAnsi="Arial" w:cs="Arial"/>
          <w:sz w:val="20"/>
          <w:szCs w:val="20"/>
        </w:rPr>
        <w:t xml:space="preserve"> </w:t>
      </w:r>
      <w:r w:rsidR="00275708" w:rsidRPr="00F3127E">
        <w:rPr>
          <w:rStyle w:val="VarsaylanParagrafYazTipi1"/>
          <w:rFonts w:ascii="Arial" w:hAnsi="Arial" w:cs="Arial"/>
          <w:sz w:val="20"/>
          <w:szCs w:val="20"/>
        </w:rPr>
        <w:t xml:space="preserve">verilen </w:t>
      </w:r>
      <w:r w:rsidR="00B40A48" w:rsidRPr="00B40A48">
        <w:rPr>
          <w:rStyle w:val="VarsaylanParagrafYazTipi1"/>
          <w:rFonts w:ascii="Arial" w:hAnsi="Arial" w:cs="Arial"/>
          <w:b/>
          <w:sz w:val="20"/>
          <w:szCs w:val="20"/>
        </w:rPr>
        <w:t>FACE</w:t>
      </w:r>
      <w:r w:rsidR="00B40A48">
        <w:rPr>
          <w:rStyle w:val="VarsaylanParagrafYazTipi1"/>
          <w:rFonts w:ascii="Arial" w:hAnsi="Arial" w:cs="Arial"/>
          <w:sz w:val="20"/>
          <w:szCs w:val="20"/>
        </w:rPr>
        <w:t xml:space="preserve"> </w:t>
      </w:r>
      <w:r w:rsidRPr="00F3127E">
        <w:rPr>
          <w:rStyle w:val="VarsaylanParagrafYazTipi1"/>
          <w:rFonts w:ascii="Arial" w:hAnsi="Arial" w:cs="Arial"/>
          <w:b/>
          <w:sz w:val="20"/>
          <w:szCs w:val="20"/>
        </w:rPr>
        <w:t>Avrupa Konseyi Sinema Ödülü</w:t>
      </w:r>
      <w:r w:rsidRPr="00F3127E">
        <w:rPr>
          <w:rStyle w:val="VarsaylanParagrafYazTipi1"/>
          <w:rFonts w:ascii="Arial" w:hAnsi="Arial" w:cs="Arial"/>
          <w:b/>
          <w:i/>
          <w:sz w:val="20"/>
          <w:szCs w:val="20"/>
        </w:rPr>
        <w:t xml:space="preserve"> </w:t>
      </w:r>
      <w:r w:rsidRPr="00F3127E">
        <w:rPr>
          <w:rStyle w:val="VarsaylanParagrafYazTipi1"/>
          <w:rFonts w:ascii="Arial" w:hAnsi="Arial" w:cs="Arial"/>
          <w:sz w:val="20"/>
          <w:szCs w:val="20"/>
        </w:rPr>
        <w:t xml:space="preserve">bu yıl da, </w:t>
      </w:r>
      <w:r w:rsidRPr="00F3127E">
        <w:rPr>
          <w:rStyle w:val="VarsaylanParagrafYazTipi1"/>
          <w:rFonts w:ascii="Arial" w:hAnsi="Arial" w:cs="Arial"/>
          <w:b/>
          <w:sz w:val="20"/>
          <w:szCs w:val="20"/>
        </w:rPr>
        <w:t xml:space="preserve">Sinemada İnsan Hakları </w:t>
      </w:r>
      <w:r w:rsidRPr="00F3127E">
        <w:rPr>
          <w:rStyle w:val="VarsaylanParagrafYazTipi1"/>
          <w:rFonts w:ascii="Arial" w:hAnsi="Arial" w:cs="Arial"/>
          <w:sz w:val="20"/>
          <w:szCs w:val="20"/>
        </w:rPr>
        <w:t xml:space="preserve">bölümündeki bir filme verilecek. İnsan hakları konusunda kamuoyunda duyarlılık ve bilinç yaratan, konunun öneminin daha iyi anlaşılmasına katkıda bulunan </w:t>
      </w:r>
      <w:r w:rsidR="00275708" w:rsidRPr="00F3127E">
        <w:rPr>
          <w:rStyle w:val="VarsaylanParagrafYazTipi1"/>
          <w:rFonts w:ascii="Arial" w:hAnsi="Arial" w:cs="Arial"/>
          <w:b/>
          <w:sz w:val="20"/>
          <w:szCs w:val="20"/>
        </w:rPr>
        <w:t xml:space="preserve">10 </w:t>
      </w:r>
      <w:r w:rsidRPr="00F3127E">
        <w:rPr>
          <w:rStyle w:val="VarsaylanParagrafYazTipi1"/>
          <w:rFonts w:ascii="Arial" w:hAnsi="Arial" w:cs="Arial"/>
          <w:b/>
          <w:sz w:val="20"/>
          <w:szCs w:val="20"/>
        </w:rPr>
        <w:t>film</w:t>
      </w:r>
      <w:r w:rsidR="00275708" w:rsidRPr="00F3127E">
        <w:rPr>
          <w:rStyle w:val="VarsaylanParagrafYazTipi1"/>
          <w:rFonts w:ascii="Arial" w:hAnsi="Arial" w:cs="Arial"/>
          <w:sz w:val="20"/>
          <w:szCs w:val="20"/>
        </w:rPr>
        <w:t xml:space="preserve"> arasından jürinin seçeceği </w:t>
      </w:r>
      <w:r w:rsidR="00F3127E" w:rsidRPr="00F3127E">
        <w:rPr>
          <w:rStyle w:val="VarsaylanParagrafYazTipi1"/>
          <w:rFonts w:ascii="Arial" w:hAnsi="Arial" w:cs="Arial"/>
          <w:sz w:val="20"/>
          <w:szCs w:val="20"/>
        </w:rPr>
        <w:t>bir fil</w:t>
      </w:r>
      <w:r w:rsidR="00CA22F6" w:rsidRPr="00F3127E">
        <w:rPr>
          <w:rStyle w:val="VarsaylanParagrafYazTipi1"/>
          <w:rFonts w:ascii="Arial" w:hAnsi="Arial" w:cs="Arial"/>
          <w:sz w:val="20"/>
          <w:szCs w:val="20"/>
        </w:rPr>
        <w:t xml:space="preserve">me </w:t>
      </w:r>
      <w:r w:rsidRPr="00F3127E">
        <w:rPr>
          <w:rStyle w:val="VarsaylanParagrafYazTipi1"/>
          <w:rFonts w:ascii="Arial" w:hAnsi="Arial" w:cs="Arial"/>
          <w:b/>
          <w:sz w:val="20"/>
          <w:szCs w:val="20"/>
        </w:rPr>
        <w:t>Avrupa</w:t>
      </w:r>
      <w:r w:rsidRPr="00F3127E">
        <w:rPr>
          <w:rStyle w:val="VarsaylanParagrafYazTipi1"/>
          <w:rFonts w:ascii="Arial" w:hAnsi="Arial" w:cs="Arial"/>
          <w:sz w:val="20"/>
          <w:szCs w:val="20"/>
        </w:rPr>
        <w:t xml:space="preserve"> </w:t>
      </w:r>
      <w:r w:rsidRPr="00F3127E">
        <w:rPr>
          <w:rStyle w:val="VarsaylanParagrafYazTipi1"/>
          <w:rFonts w:ascii="Arial" w:hAnsi="Arial" w:cs="Arial"/>
          <w:b/>
          <w:sz w:val="20"/>
          <w:szCs w:val="20"/>
        </w:rPr>
        <w:t>Konseyi</w:t>
      </w:r>
      <w:r w:rsidR="00F3127E" w:rsidRPr="00F3127E">
        <w:rPr>
          <w:rStyle w:val="VarsaylanParagrafYazTipi1"/>
          <w:rFonts w:ascii="Arial" w:hAnsi="Arial" w:cs="Arial"/>
          <w:sz w:val="20"/>
          <w:szCs w:val="20"/>
        </w:rPr>
        <w:t xml:space="preserve"> ile sinema yapıtlarını destekleyen </w:t>
      </w:r>
      <w:r w:rsidR="00F3127E" w:rsidRPr="00F3127E">
        <w:rPr>
          <w:rStyle w:val="VarsaylanParagrafYazTipi1"/>
          <w:rFonts w:ascii="Arial" w:hAnsi="Arial" w:cs="Arial"/>
          <w:b/>
          <w:sz w:val="20"/>
          <w:szCs w:val="20"/>
        </w:rPr>
        <w:t>Eurimages Fonu</w:t>
      </w:r>
      <w:r w:rsidR="00F3127E" w:rsidRPr="00F3127E">
        <w:rPr>
          <w:rStyle w:val="VarsaylanParagrafYazTipi1"/>
          <w:rFonts w:ascii="Arial" w:hAnsi="Arial" w:cs="Arial"/>
          <w:sz w:val="20"/>
          <w:szCs w:val="20"/>
        </w:rPr>
        <w:t xml:space="preserve"> </w:t>
      </w:r>
      <w:r w:rsidRPr="00F3127E">
        <w:rPr>
          <w:rStyle w:val="VarsaylanParagrafYazTipi1"/>
          <w:rFonts w:ascii="Arial" w:hAnsi="Arial" w:cs="Arial"/>
          <w:sz w:val="20"/>
          <w:szCs w:val="20"/>
        </w:rPr>
        <w:t xml:space="preserve">tarafından </w:t>
      </w:r>
      <w:r w:rsidRPr="00F3127E">
        <w:rPr>
          <w:rStyle w:val="VarsaylanParagrafYazTipi1"/>
          <w:rFonts w:ascii="Arial" w:hAnsi="Arial" w:cs="Arial"/>
          <w:b/>
          <w:sz w:val="20"/>
          <w:szCs w:val="20"/>
        </w:rPr>
        <w:t>10</w:t>
      </w:r>
      <w:r w:rsidRPr="00F3127E">
        <w:rPr>
          <w:rStyle w:val="VarsaylanParagrafYazTipi1"/>
          <w:rFonts w:ascii="Arial" w:hAnsi="Arial" w:cs="Arial"/>
          <w:sz w:val="20"/>
          <w:szCs w:val="20"/>
        </w:rPr>
        <w:t>.</w:t>
      </w:r>
      <w:r w:rsidRPr="00F3127E">
        <w:rPr>
          <w:rStyle w:val="VarsaylanParagrafYazTipi1"/>
          <w:rFonts w:ascii="Arial" w:hAnsi="Arial" w:cs="Arial"/>
          <w:b/>
          <w:sz w:val="20"/>
          <w:szCs w:val="20"/>
        </w:rPr>
        <w:t>000 avroluk</w:t>
      </w:r>
      <w:r w:rsidRPr="00F3127E">
        <w:rPr>
          <w:rStyle w:val="VarsaylanParagrafYazTipi1"/>
          <w:rFonts w:ascii="Arial" w:hAnsi="Arial" w:cs="Arial"/>
          <w:sz w:val="20"/>
          <w:szCs w:val="20"/>
        </w:rPr>
        <w:t xml:space="preserve"> </w:t>
      </w:r>
      <w:r w:rsidRPr="00F3127E">
        <w:rPr>
          <w:rStyle w:val="VarsaylanParagrafYazTipi1"/>
          <w:rFonts w:ascii="Arial" w:hAnsi="Arial" w:cs="Arial"/>
          <w:b/>
          <w:sz w:val="20"/>
          <w:szCs w:val="20"/>
        </w:rPr>
        <w:t xml:space="preserve">para ödülü </w:t>
      </w:r>
      <w:r w:rsidRPr="00F3127E">
        <w:rPr>
          <w:rStyle w:val="VarsaylanParagrafYazTipi1"/>
          <w:rFonts w:ascii="Arial" w:hAnsi="Arial" w:cs="Arial"/>
          <w:sz w:val="20"/>
          <w:szCs w:val="20"/>
        </w:rPr>
        <w:t xml:space="preserve">takdim edilecek. </w:t>
      </w:r>
    </w:p>
    <w:p w:rsidR="00F3127E" w:rsidRDefault="00F3127E" w:rsidP="00F3127E">
      <w:pPr>
        <w:pStyle w:val="ListeParagraf"/>
        <w:spacing w:after="0"/>
        <w:contextualSpacing w:val="0"/>
        <w:rPr>
          <w:rFonts w:ascii="Arial" w:hAnsi="Arial" w:cs="Arial"/>
          <w:sz w:val="20"/>
          <w:szCs w:val="20"/>
        </w:rPr>
      </w:pPr>
    </w:p>
    <w:p w:rsidR="00834B56" w:rsidRPr="00F3127E" w:rsidRDefault="00834B56" w:rsidP="00F3127E">
      <w:pPr>
        <w:suppressAutoHyphens/>
        <w:spacing w:after="0" w:line="240" w:lineRule="auto"/>
        <w:ind w:left="426"/>
        <w:jc w:val="both"/>
        <w:rPr>
          <w:rFonts w:ascii="Arial" w:hAnsi="Arial" w:cs="Arial"/>
          <w:sz w:val="16"/>
          <w:szCs w:val="16"/>
        </w:rPr>
      </w:pPr>
      <w:r w:rsidRPr="00F3127E">
        <w:rPr>
          <w:rFonts w:ascii="Arial" w:hAnsi="Arial" w:cs="Arial"/>
          <w:sz w:val="20"/>
          <w:szCs w:val="20"/>
        </w:rPr>
        <w:t>FACE Ödül Jürisi</w:t>
      </w:r>
      <w:r w:rsidR="009D53AD">
        <w:rPr>
          <w:rFonts w:ascii="Arial" w:hAnsi="Arial" w:cs="Arial"/>
          <w:sz w:val="20"/>
          <w:szCs w:val="20"/>
        </w:rPr>
        <w:t>’</w:t>
      </w:r>
      <w:r w:rsidRPr="00F3127E">
        <w:rPr>
          <w:rFonts w:ascii="Arial" w:hAnsi="Arial" w:cs="Arial"/>
          <w:sz w:val="20"/>
          <w:szCs w:val="20"/>
        </w:rPr>
        <w:t xml:space="preserve">nde </w:t>
      </w:r>
      <w:r w:rsidR="00347412" w:rsidRPr="00F3127E">
        <w:rPr>
          <w:rFonts w:ascii="Arial" w:hAnsi="Arial" w:cs="Arial"/>
          <w:sz w:val="20"/>
          <w:szCs w:val="20"/>
        </w:rPr>
        <w:t>Avrupa Konseyi Genel Sekreteri ve Genel Sekreter Yardımcısı</w:t>
      </w:r>
      <w:r w:rsidR="00347412">
        <w:rPr>
          <w:rFonts w:ascii="Arial" w:hAnsi="Arial" w:cs="Arial"/>
          <w:sz w:val="20"/>
          <w:szCs w:val="20"/>
        </w:rPr>
        <w:t>’</w:t>
      </w:r>
      <w:r w:rsidR="00347412" w:rsidRPr="00F3127E">
        <w:rPr>
          <w:rFonts w:ascii="Arial" w:hAnsi="Arial" w:cs="Arial"/>
          <w:sz w:val="20"/>
          <w:szCs w:val="20"/>
        </w:rPr>
        <w:t xml:space="preserve">nın İnsan Hakları ve Hukukun Üstünlüğü konularında özel başdanışmanı </w:t>
      </w:r>
      <w:r w:rsidR="00347412" w:rsidRPr="00F3127E">
        <w:rPr>
          <w:rFonts w:ascii="Arial" w:hAnsi="Arial" w:cs="Arial"/>
          <w:b/>
          <w:sz w:val="20"/>
          <w:szCs w:val="20"/>
        </w:rPr>
        <w:t>Leyla Ka</w:t>
      </w:r>
      <w:r w:rsidR="00347412">
        <w:rPr>
          <w:rFonts w:ascii="Arial" w:hAnsi="Arial" w:cs="Arial"/>
          <w:b/>
          <w:sz w:val="20"/>
          <w:szCs w:val="20"/>
        </w:rPr>
        <w:t>y</w:t>
      </w:r>
      <w:r w:rsidR="00347412" w:rsidRPr="00F3127E">
        <w:rPr>
          <w:rFonts w:ascii="Arial" w:hAnsi="Arial" w:cs="Arial"/>
          <w:b/>
          <w:sz w:val="20"/>
          <w:szCs w:val="20"/>
        </w:rPr>
        <w:t>acık</w:t>
      </w:r>
      <w:r w:rsidR="00347412">
        <w:rPr>
          <w:rFonts w:ascii="Arial" w:hAnsi="Arial" w:cs="Arial"/>
          <w:sz w:val="20"/>
          <w:szCs w:val="20"/>
        </w:rPr>
        <w:t xml:space="preserve">, </w:t>
      </w:r>
      <w:r w:rsidRPr="00F3127E">
        <w:rPr>
          <w:rFonts w:ascii="Arial" w:hAnsi="Arial" w:cs="Arial"/>
          <w:sz w:val="20"/>
          <w:szCs w:val="20"/>
        </w:rPr>
        <w:t xml:space="preserve">yazar, oyuncu ve senarist </w:t>
      </w:r>
      <w:r w:rsidRPr="00F3127E">
        <w:rPr>
          <w:rFonts w:ascii="Arial" w:hAnsi="Arial" w:cs="Arial"/>
          <w:b/>
          <w:sz w:val="20"/>
          <w:szCs w:val="20"/>
        </w:rPr>
        <w:t>Ercan Kesal</w:t>
      </w:r>
      <w:r w:rsidRPr="00F3127E">
        <w:rPr>
          <w:rFonts w:ascii="Arial" w:hAnsi="Arial" w:cs="Arial"/>
          <w:sz w:val="20"/>
          <w:szCs w:val="20"/>
        </w:rPr>
        <w:t xml:space="preserve">, </w:t>
      </w:r>
      <w:r w:rsidR="00347412">
        <w:rPr>
          <w:rFonts w:ascii="Arial" w:hAnsi="Arial" w:cs="Arial"/>
          <w:sz w:val="20"/>
          <w:szCs w:val="20"/>
        </w:rPr>
        <w:t xml:space="preserve">Filistinli </w:t>
      </w:r>
      <w:r w:rsidR="00347412" w:rsidRPr="00F3127E">
        <w:rPr>
          <w:rFonts w:ascii="Arial" w:hAnsi="Arial" w:cs="Arial"/>
          <w:sz w:val="20"/>
          <w:szCs w:val="20"/>
        </w:rPr>
        <w:t xml:space="preserve">senarist ve yönetmen </w:t>
      </w:r>
      <w:r w:rsidR="00347412" w:rsidRPr="00F3127E">
        <w:rPr>
          <w:rFonts w:ascii="Arial" w:hAnsi="Arial" w:cs="Arial"/>
          <w:b/>
          <w:sz w:val="20"/>
          <w:szCs w:val="20"/>
        </w:rPr>
        <w:t xml:space="preserve">Najwa Najjar </w:t>
      </w:r>
      <w:r w:rsidR="00347412" w:rsidRPr="00347412">
        <w:rPr>
          <w:rFonts w:ascii="Arial" w:hAnsi="Arial" w:cs="Arial"/>
          <w:sz w:val="20"/>
          <w:szCs w:val="20"/>
        </w:rPr>
        <w:t>ve</w:t>
      </w:r>
      <w:r w:rsidR="00347412">
        <w:rPr>
          <w:rFonts w:ascii="Arial" w:hAnsi="Arial" w:cs="Arial"/>
          <w:b/>
          <w:sz w:val="20"/>
          <w:szCs w:val="20"/>
        </w:rPr>
        <w:t xml:space="preserve"> </w:t>
      </w:r>
      <w:r w:rsidRPr="00F3127E">
        <w:rPr>
          <w:rFonts w:ascii="Arial" w:hAnsi="Arial" w:cs="Arial"/>
          <w:sz w:val="20"/>
          <w:szCs w:val="20"/>
        </w:rPr>
        <w:t xml:space="preserve">Avrupa Film Fonu Eurimages İdari Direktörü </w:t>
      </w:r>
      <w:r w:rsidRPr="00F3127E">
        <w:rPr>
          <w:rFonts w:ascii="Arial" w:hAnsi="Arial" w:cs="Arial"/>
          <w:b/>
          <w:sz w:val="20"/>
          <w:szCs w:val="20"/>
        </w:rPr>
        <w:t>Roberto Olla</w:t>
      </w:r>
      <w:r w:rsidRPr="00F3127E">
        <w:rPr>
          <w:rFonts w:ascii="Arial" w:hAnsi="Arial" w:cs="Arial"/>
          <w:sz w:val="20"/>
          <w:szCs w:val="20"/>
        </w:rPr>
        <w:t xml:space="preserve"> yer al</w:t>
      </w:r>
      <w:r w:rsidR="00987A15">
        <w:rPr>
          <w:rFonts w:ascii="Arial" w:hAnsi="Arial" w:cs="Arial"/>
          <w:sz w:val="20"/>
          <w:szCs w:val="20"/>
        </w:rPr>
        <w:t>acak.</w:t>
      </w:r>
      <w:r w:rsidR="009D53AD">
        <w:rPr>
          <w:rFonts w:ascii="Arial" w:hAnsi="Arial" w:cs="Arial"/>
          <w:sz w:val="20"/>
          <w:szCs w:val="20"/>
        </w:rPr>
        <w:t xml:space="preserve"> </w:t>
      </w:r>
    </w:p>
    <w:p w:rsidR="00CF04DB" w:rsidRDefault="00CF04DB" w:rsidP="00834B56">
      <w:pPr>
        <w:pStyle w:val="ListeParagraf"/>
        <w:tabs>
          <w:tab w:val="left" w:pos="709"/>
        </w:tabs>
        <w:spacing w:after="0" w:line="240" w:lineRule="auto"/>
        <w:ind w:left="0"/>
        <w:contextualSpacing w:val="0"/>
        <w:jc w:val="both"/>
        <w:rPr>
          <w:rStyle w:val="VarsaylanParagrafYazTipi1"/>
          <w:rFonts w:ascii="Arial" w:hAnsi="Arial" w:cs="Arial"/>
          <w:sz w:val="20"/>
          <w:szCs w:val="20"/>
        </w:rPr>
      </w:pPr>
    </w:p>
    <w:p w:rsidR="004D2E7D" w:rsidRPr="00987A15" w:rsidRDefault="00065BAD" w:rsidP="00987A15">
      <w:pPr>
        <w:numPr>
          <w:ilvl w:val="0"/>
          <w:numId w:val="16"/>
        </w:numPr>
        <w:suppressAutoHyphens/>
        <w:spacing w:after="0" w:line="240" w:lineRule="auto"/>
        <w:ind w:left="426" w:hanging="426"/>
        <w:jc w:val="both"/>
        <w:rPr>
          <w:rStyle w:val="VarsaylanParagrafYazTipi1"/>
          <w:rFonts w:ascii="Arial" w:hAnsi="Arial" w:cs="Arial"/>
          <w:sz w:val="20"/>
          <w:szCs w:val="20"/>
        </w:rPr>
      </w:pPr>
      <w:r w:rsidRPr="00987A15">
        <w:rPr>
          <w:rFonts w:ascii="Arial" w:hAnsi="Arial" w:cs="Arial"/>
          <w:b/>
          <w:sz w:val="20"/>
          <w:szCs w:val="20"/>
          <w:u w:val="single"/>
          <w:lang w:eastAsia="en-US"/>
        </w:rPr>
        <w:t>Seyfi Teoman En İyi İlk Film Ödülü</w:t>
      </w:r>
      <w:r w:rsidR="00834B56" w:rsidRPr="00987A15">
        <w:rPr>
          <w:rFonts w:ascii="Arial" w:hAnsi="Arial" w:cs="Arial"/>
          <w:sz w:val="20"/>
          <w:szCs w:val="20"/>
          <w:lang w:eastAsia="en-US"/>
        </w:rPr>
        <w:t xml:space="preserve">: </w:t>
      </w:r>
      <w:r w:rsidR="00834B56" w:rsidRPr="00987A15">
        <w:rPr>
          <w:rFonts w:ascii="Arial" w:hAnsi="Arial" w:cs="Arial"/>
          <w:bCs/>
          <w:sz w:val="20"/>
          <w:szCs w:val="20"/>
        </w:rPr>
        <w:t>2012 yılında</w:t>
      </w:r>
      <w:r w:rsidR="00CF04DB" w:rsidRPr="00987A15">
        <w:rPr>
          <w:rStyle w:val="VarsaylanParagrafYazTipi1"/>
          <w:rFonts w:ascii="Arial" w:hAnsi="Arial" w:cs="Arial"/>
          <w:sz w:val="20"/>
          <w:szCs w:val="20"/>
        </w:rPr>
        <w:t xml:space="preserve"> kaybettiğimiz yönetmen ve yapımcı Seyfi Teoman anısına veril</w:t>
      </w:r>
      <w:r w:rsidR="00FD4E6D" w:rsidRPr="00987A15">
        <w:rPr>
          <w:rStyle w:val="VarsaylanParagrafYazTipi1"/>
          <w:rFonts w:ascii="Arial" w:hAnsi="Arial" w:cs="Arial"/>
          <w:sz w:val="20"/>
          <w:szCs w:val="20"/>
        </w:rPr>
        <w:t xml:space="preserve">en </w:t>
      </w:r>
      <w:r w:rsidR="00CF04DB" w:rsidRPr="00987A15">
        <w:rPr>
          <w:rStyle w:val="VarsaylanParagrafYazTipi1"/>
          <w:rFonts w:ascii="Arial" w:hAnsi="Arial" w:cs="Arial"/>
          <w:b/>
          <w:sz w:val="20"/>
          <w:szCs w:val="20"/>
        </w:rPr>
        <w:t>Seyfi Teoman En İyi İlk Film Ödülü</w:t>
      </w:r>
      <w:r w:rsidR="009D53AD">
        <w:rPr>
          <w:rStyle w:val="VarsaylanParagrafYazTipi1"/>
          <w:rFonts w:ascii="Arial" w:hAnsi="Arial" w:cs="Arial"/>
          <w:sz w:val="20"/>
          <w:szCs w:val="20"/>
        </w:rPr>
        <w:t>’</w:t>
      </w:r>
      <w:r w:rsidR="00CF04DB" w:rsidRPr="00987A15">
        <w:rPr>
          <w:rStyle w:val="VarsaylanParagrafYazTipi1"/>
          <w:rFonts w:ascii="Arial" w:hAnsi="Arial" w:cs="Arial"/>
          <w:sz w:val="20"/>
          <w:szCs w:val="20"/>
        </w:rPr>
        <w:t xml:space="preserve">nü kazanan filmin yönetmenine sonraki çalışmalarını teşvik etmek üzere </w:t>
      </w:r>
      <w:r w:rsidR="00CF04DB" w:rsidRPr="00987A15">
        <w:rPr>
          <w:rStyle w:val="VarsaylanParagrafYazTipi1"/>
          <w:rFonts w:ascii="Arial" w:hAnsi="Arial" w:cs="Arial"/>
          <w:b/>
          <w:sz w:val="20"/>
          <w:szCs w:val="20"/>
        </w:rPr>
        <w:t xml:space="preserve">CMYLMZ Fikirsanat </w:t>
      </w:r>
      <w:r w:rsidR="00CF04DB" w:rsidRPr="00987A15">
        <w:rPr>
          <w:rStyle w:val="VarsaylanParagrafYazTipi1"/>
          <w:rFonts w:ascii="Arial" w:hAnsi="Arial" w:cs="Arial"/>
          <w:sz w:val="20"/>
          <w:szCs w:val="20"/>
        </w:rPr>
        <w:t>aracılığı</w:t>
      </w:r>
      <w:r w:rsidR="00D8170F" w:rsidRPr="00987A15">
        <w:rPr>
          <w:rStyle w:val="VarsaylanParagrafYazTipi1"/>
          <w:rFonts w:ascii="Arial" w:hAnsi="Arial" w:cs="Arial"/>
          <w:sz w:val="20"/>
          <w:szCs w:val="20"/>
        </w:rPr>
        <w:t>yla</w:t>
      </w:r>
      <w:r w:rsidR="00B40A48">
        <w:rPr>
          <w:rStyle w:val="VarsaylanParagrafYazTipi1"/>
          <w:rFonts w:ascii="Arial" w:hAnsi="Arial" w:cs="Arial"/>
          <w:sz w:val="20"/>
          <w:szCs w:val="20"/>
        </w:rPr>
        <w:t xml:space="preserve"> </w:t>
      </w:r>
      <w:r w:rsidR="00CF04DB" w:rsidRPr="00987A15">
        <w:rPr>
          <w:rStyle w:val="VarsaylanParagrafYazTipi1"/>
          <w:rFonts w:ascii="Arial" w:hAnsi="Arial" w:cs="Arial"/>
          <w:b/>
          <w:sz w:val="20"/>
          <w:szCs w:val="20"/>
        </w:rPr>
        <w:t>30</w:t>
      </w:r>
      <w:r w:rsidR="00CF04DB" w:rsidRPr="00987A15">
        <w:rPr>
          <w:rStyle w:val="VarsaylanParagrafYazTipi1"/>
          <w:rFonts w:ascii="Arial" w:hAnsi="Arial" w:cs="Arial"/>
          <w:sz w:val="20"/>
          <w:szCs w:val="20"/>
        </w:rPr>
        <w:t>.</w:t>
      </w:r>
      <w:r w:rsidR="00CF04DB" w:rsidRPr="00987A15">
        <w:rPr>
          <w:rStyle w:val="VarsaylanParagrafYazTipi1"/>
          <w:rFonts w:ascii="Arial" w:hAnsi="Arial" w:cs="Arial"/>
          <w:b/>
          <w:sz w:val="20"/>
          <w:szCs w:val="20"/>
        </w:rPr>
        <w:t>000 TL</w:t>
      </w:r>
      <w:r w:rsidR="00CF04DB" w:rsidRPr="00987A15">
        <w:rPr>
          <w:rStyle w:val="VarsaylanParagrafYazTipi1"/>
          <w:rFonts w:ascii="Arial" w:hAnsi="Arial" w:cs="Arial"/>
          <w:sz w:val="20"/>
          <w:szCs w:val="20"/>
        </w:rPr>
        <w:t xml:space="preserve"> ödül verilecek. Festivalin Altın Lale Uluslararası Yarışma, Sinemada İnsan Hakları Yarışması ve Türkiye Sineması (Altın Lale Ulusal Yarışma, Yarışma Dışı, Yeni Türkiye Sineması) bölüm</w:t>
      </w:r>
      <w:r w:rsidR="00FD4E6D" w:rsidRPr="00987A15">
        <w:rPr>
          <w:rStyle w:val="VarsaylanParagrafYazTipi1"/>
          <w:rFonts w:ascii="Arial" w:hAnsi="Arial" w:cs="Arial"/>
          <w:sz w:val="20"/>
          <w:szCs w:val="20"/>
        </w:rPr>
        <w:t xml:space="preserve">lerinde </w:t>
      </w:r>
      <w:r w:rsidR="00CF04DB" w:rsidRPr="00987A15">
        <w:rPr>
          <w:rStyle w:val="VarsaylanParagrafYazTipi1"/>
          <w:rFonts w:ascii="Arial" w:hAnsi="Arial" w:cs="Arial"/>
          <w:sz w:val="20"/>
          <w:szCs w:val="20"/>
        </w:rPr>
        <w:t xml:space="preserve">yer alan </w:t>
      </w:r>
      <w:r w:rsidR="00CF04DB" w:rsidRPr="00987A15">
        <w:rPr>
          <w:rStyle w:val="VarsaylanParagrafYazTipi1"/>
          <w:rFonts w:ascii="Arial" w:hAnsi="Arial" w:cs="Arial"/>
          <w:b/>
          <w:sz w:val="20"/>
          <w:szCs w:val="20"/>
        </w:rPr>
        <w:t xml:space="preserve">Türkiye yapımı tüm kurmaca ilk filmler </w:t>
      </w:r>
      <w:r w:rsidR="00CF04DB" w:rsidRPr="00987A15">
        <w:rPr>
          <w:rStyle w:val="VarsaylanParagrafYazTipi1"/>
          <w:rFonts w:ascii="Arial" w:hAnsi="Arial" w:cs="Arial"/>
          <w:bCs/>
          <w:sz w:val="20"/>
          <w:szCs w:val="20"/>
        </w:rPr>
        <w:t xml:space="preserve">bu ödüle </w:t>
      </w:r>
      <w:r w:rsidR="00CF04DB" w:rsidRPr="00987A15">
        <w:rPr>
          <w:rStyle w:val="VarsaylanParagrafYazTipi1"/>
          <w:rFonts w:ascii="Arial" w:hAnsi="Arial" w:cs="Arial"/>
          <w:sz w:val="20"/>
          <w:szCs w:val="20"/>
        </w:rPr>
        <w:t>aday olabil</w:t>
      </w:r>
      <w:r w:rsidR="00987A15" w:rsidRPr="00987A15">
        <w:rPr>
          <w:rStyle w:val="VarsaylanParagrafYazTipi1"/>
          <w:rFonts w:ascii="Arial" w:hAnsi="Arial" w:cs="Arial"/>
          <w:sz w:val="20"/>
          <w:szCs w:val="20"/>
        </w:rPr>
        <w:t xml:space="preserve">ecek. </w:t>
      </w:r>
      <w:r w:rsidR="004D2E7D" w:rsidRPr="007B0880">
        <w:rPr>
          <w:rStyle w:val="VarsaylanParagrafYazTipi1"/>
          <w:rFonts w:ascii="Arial" w:hAnsi="Arial" w:cs="Arial"/>
          <w:b/>
          <w:sz w:val="20"/>
          <w:szCs w:val="20"/>
        </w:rPr>
        <w:t>Seyfi Teoman En İyi İlk Film Ödülü</w:t>
      </w:r>
      <w:r w:rsidR="009D53AD" w:rsidRPr="007B0880">
        <w:rPr>
          <w:rStyle w:val="VarsaylanParagrafYazTipi1"/>
          <w:rFonts w:ascii="Arial" w:hAnsi="Arial" w:cs="Arial"/>
          <w:sz w:val="20"/>
          <w:szCs w:val="20"/>
        </w:rPr>
        <w:t>’</w:t>
      </w:r>
      <w:r w:rsidR="004D2E7D" w:rsidRPr="007B0880">
        <w:rPr>
          <w:rStyle w:val="VarsaylanParagrafYazTipi1"/>
          <w:rFonts w:ascii="Arial" w:hAnsi="Arial" w:cs="Arial"/>
          <w:sz w:val="20"/>
          <w:szCs w:val="20"/>
        </w:rPr>
        <w:t xml:space="preserve">nün </w:t>
      </w:r>
      <w:r w:rsidR="004D2E7D" w:rsidRPr="007B0880">
        <w:rPr>
          <w:rStyle w:val="VarsaylanParagrafYazTipi1"/>
          <w:rFonts w:ascii="Arial" w:hAnsi="Arial" w:cs="Arial"/>
          <w:b/>
          <w:sz w:val="20"/>
          <w:szCs w:val="20"/>
        </w:rPr>
        <w:t>jürisinde</w:t>
      </w:r>
      <w:r w:rsidR="004D2E7D" w:rsidRPr="007B0880">
        <w:rPr>
          <w:rStyle w:val="VarsaylanParagrafYazTipi1"/>
          <w:rFonts w:ascii="Arial" w:hAnsi="Arial" w:cs="Arial"/>
          <w:sz w:val="20"/>
          <w:szCs w:val="20"/>
        </w:rPr>
        <w:t xml:space="preserve"> </w:t>
      </w:r>
      <w:r w:rsidR="00E30F55" w:rsidRPr="007B0880">
        <w:rPr>
          <w:rStyle w:val="VarsaylanParagrafYazTipi1"/>
          <w:rFonts w:ascii="Arial" w:hAnsi="Arial" w:cs="Arial"/>
          <w:sz w:val="20"/>
          <w:szCs w:val="20"/>
        </w:rPr>
        <w:t xml:space="preserve">senarist, yönetmen </w:t>
      </w:r>
      <w:r w:rsidR="00E30F55" w:rsidRPr="007B0880">
        <w:rPr>
          <w:rStyle w:val="VarsaylanParagrafYazTipi1"/>
          <w:rFonts w:ascii="Arial" w:hAnsi="Arial" w:cs="Arial"/>
          <w:b/>
          <w:sz w:val="20"/>
          <w:szCs w:val="20"/>
        </w:rPr>
        <w:t>Mahmut Fazıl Coşkun</w:t>
      </w:r>
      <w:r w:rsidR="00B637A6" w:rsidRPr="00347412">
        <w:rPr>
          <w:rStyle w:val="VarsaylanParagrafYazTipi1"/>
          <w:rFonts w:ascii="Arial" w:hAnsi="Arial" w:cs="Arial"/>
          <w:sz w:val="20"/>
          <w:szCs w:val="20"/>
        </w:rPr>
        <w:t>,</w:t>
      </w:r>
      <w:r w:rsidR="00B637A6" w:rsidRPr="007B0880">
        <w:rPr>
          <w:rStyle w:val="VarsaylanParagrafYazTipi1"/>
          <w:rFonts w:ascii="Arial" w:hAnsi="Arial" w:cs="Arial"/>
          <w:sz w:val="20"/>
          <w:szCs w:val="20"/>
        </w:rPr>
        <w:t xml:space="preserve"> </w:t>
      </w:r>
      <w:r w:rsidR="00930C30">
        <w:rPr>
          <w:rStyle w:val="VarsaylanParagrafYazTipi1"/>
          <w:rFonts w:ascii="Arial" w:hAnsi="Arial" w:cs="Arial"/>
          <w:sz w:val="20"/>
          <w:szCs w:val="20"/>
        </w:rPr>
        <w:t>oyuncu ve yönetmen</w:t>
      </w:r>
      <w:r w:rsidR="00930C30" w:rsidRPr="00930C30">
        <w:t xml:space="preserve"> </w:t>
      </w:r>
      <w:r w:rsidR="00930C30" w:rsidRPr="00930C30">
        <w:rPr>
          <w:rStyle w:val="VarsaylanParagrafYazTipi1"/>
          <w:rFonts w:ascii="Arial" w:hAnsi="Arial" w:cs="Arial"/>
          <w:b/>
          <w:sz w:val="20"/>
          <w:szCs w:val="20"/>
        </w:rPr>
        <w:t>Syllas Tzoumerkas</w:t>
      </w:r>
      <w:r w:rsidR="00930C30">
        <w:rPr>
          <w:rStyle w:val="VarsaylanParagrafYazTipi1"/>
          <w:rFonts w:ascii="Arial" w:hAnsi="Arial" w:cs="Arial"/>
          <w:sz w:val="20"/>
          <w:szCs w:val="20"/>
        </w:rPr>
        <w:t xml:space="preserve"> ve </w:t>
      </w:r>
      <w:r w:rsidR="00B637A6" w:rsidRPr="007B0880">
        <w:rPr>
          <w:rStyle w:val="VarsaylanParagrafYazTipi1"/>
          <w:rFonts w:ascii="Arial" w:hAnsi="Arial" w:cs="Arial"/>
          <w:sz w:val="20"/>
          <w:szCs w:val="20"/>
        </w:rPr>
        <w:t xml:space="preserve">oyuncu </w:t>
      </w:r>
      <w:r w:rsidR="00B637A6" w:rsidRPr="007B0880">
        <w:rPr>
          <w:rStyle w:val="VarsaylanParagrafYazTipi1"/>
          <w:rFonts w:ascii="Arial" w:hAnsi="Arial" w:cs="Arial"/>
          <w:b/>
          <w:sz w:val="20"/>
          <w:szCs w:val="20"/>
        </w:rPr>
        <w:t>Selen Uçer</w:t>
      </w:r>
      <w:r w:rsidR="00E30F55" w:rsidRPr="007B0880">
        <w:rPr>
          <w:rStyle w:val="VarsaylanParagrafYazTipi1"/>
          <w:rFonts w:ascii="Arial" w:hAnsi="Arial" w:cs="Arial"/>
          <w:sz w:val="20"/>
          <w:szCs w:val="20"/>
        </w:rPr>
        <w:t xml:space="preserve"> </w:t>
      </w:r>
      <w:r w:rsidR="004D2E7D" w:rsidRPr="007B0880">
        <w:rPr>
          <w:rStyle w:val="VarsaylanParagrafYazTipi1"/>
          <w:rFonts w:ascii="Arial" w:hAnsi="Arial" w:cs="Arial"/>
          <w:sz w:val="20"/>
          <w:szCs w:val="20"/>
        </w:rPr>
        <w:t>yer alacak.</w:t>
      </w:r>
    </w:p>
    <w:p w:rsidR="00065BAD" w:rsidRPr="00FD4E6D" w:rsidRDefault="00065BAD" w:rsidP="00834B56">
      <w:pPr>
        <w:pStyle w:val="Normal2"/>
        <w:spacing w:after="0" w:line="240" w:lineRule="auto"/>
        <w:jc w:val="both"/>
        <w:rPr>
          <w:rFonts w:ascii="Arial" w:hAnsi="Arial" w:cs="Arial"/>
          <w:sz w:val="20"/>
          <w:szCs w:val="20"/>
        </w:rPr>
      </w:pPr>
    </w:p>
    <w:p w:rsidR="00065BAD" w:rsidRPr="00201232" w:rsidRDefault="00FD4E6D" w:rsidP="00A347A8">
      <w:pPr>
        <w:numPr>
          <w:ilvl w:val="0"/>
          <w:numId w:val="16"/>
        </w:numPr>
        <w:suppressAutoHyphens/>
        <w:spacing w:after="0" w:line="240" w:lineRule="auto"/>
        <w:ind w:left="425" w:hanging="425"/>
        <w:jc w:val="both"/>
        <w:rPr>
          <w:rFonts w:ascii="Arial" w:hAnsi="Arial" w:cs="Arial"/>
          <w:b/>
          <w:sz w:val="20"/>
          <w:szCs w:val="20"/>
        </w:rPr>
      </w:pPr>
      <w:r w:rsidRPr="00A347A8">
        <w:rPr>
          <w:rFonts w:ascii="Arial" w:hAnsi="Arial" w:cs="Arial"/>
          <w:b/>
          <w:sz w:val="20"/>
          <w:szCs w:val="20"/>
          <w:u w:val="single"/>
          <w:lang w:eastAsia="en-US"/>
        </w:rPr>
        <w:t>FI</w:t>
      </w:r>
      <w:r w:rsidR="00065BAD" w:rsidRPr="00A347A8">
        <w:rPr>
          <w:rFonts w:ascii="Arial" w:hAnsi="Arial" w:cs="Arial"/>
          <w:b/>
          <w:sz w:val="20"/>
          <w:szCs w:val="20"/>
          <w:u w:val="single"/>
          <w:lang w:eastAsia="en-US"/>
        </w:rPr>
        <w:t>PRESCI Ödülü</w:t>
      </w:r>
      <w:r w:rsidRPr="00A347A8">
        <w:rPr>
          <w:rFonts w:ascii="Arial" w:hAnsi="Arial" w:cs="Arial"/>
          <w:sz w:val="20"/>
          <w:szCs w:val="20"/>
          <w:lang w:eastAsia="en-US"/>
        </w:rPr>
        <w:t>:</w:t>
      </w:r>
      <w:r w:rsidR="00A347A8" w:rsidRPr="00A347A8">
        <w:rPr>
          <w:rFonts w:ascii="Arial" w:hAnsi="Arial" w:cs="Arial"/>
          <w:sz w:val="20"/>
          <w:szCs w:val="20"/>
          <w:lang w:eastAsia="en-US"/>
        </w:rPr>
        <w:t xml:space="preserve"> </w:t>
      </w:r>
      <w:r w:rsidR="00065BAD" w:rsidRPr="009D589D">
        <w:rPr>
          <w:rStyle w:val="VarsaylanParagrafYazTipi1"/>
          <w:rFonts w:ascii="Arial" w:hAnsi="Arial" w:cs="Arial"/>
          <w:bCs/>
          <w:sz w:val="20"/>
          <w:szCs w:val="20"/>
        </w:rPr>
        <w:t xml:space="preserve">Uluslararası Sinema Eleştirmenleri </w:t>
      </w:r>
      <w:r w:rsidR="00065BAD" w:rsidRPr="009D589D">
        <w:rPr>
          <w:rStyle w:val="VarsaylanParagrafYazTipi1"/>
          <w:rFonts w:ascii="Arial" w:hAnsi="Arial" w:cs="Arial"/>
          <w:sz w:val="20"/>
          <w:szCs w:val="20"/>
        </w:rPr>
        <w:t>Birliği (FIPRESCI)</w:t>
      </w:r>
      <w:r w:rsidR="00065BAD" w:rsidRPr="00A347A8">
        <w:rPr>
          <w:rStyle w:val="VarsaylanParagrafYazTipi1"/>
          <w:rFonts w:ascii="Arial" w:hAnsi="Arial" w:cs="Arial"/>
          <w:sz w:val="20"/>
          <w:szCs w:val="20"/>
        </w:rPr>
        <w:t xml:space="preserve"> </w:t>
      </w:r>
      <w:r w:rsidRPr="00A347A8">
        <w:rPr>
          <w:rStyle w:val="VarsaylanParagrafYazTipi1"/>
          <w:rFonts w:ascii="Arial" w:hAnsi="Arial" w:cs="Arial"/>
          <w:sz w:val="20"/>
          <w:szCs w:val="20"/>
        </w:rPr>
        <w:t>Altın Lale</w:t>
      </w:r>
      <w:r w:rsidR="00065BAD" w:rsidRPr="00A347A8">
        <w:rPr>
          <w:rStyle w:val="VarsaylanParagrafYazTipi1"/>
          <w:rFonts w:ascii="Arial" w:hAnsi="Arial" w:cs="Arial"/>
          <w:sz w:val="20"/>
          <w:szCs w:val="20"/>
        </w:rPr>
        <w:t xml:space="preserve"> Ulusal ve Uluslararası Yarışma</w:t>
      </w:r>
      <w:r w:rsidR="009D53AD">
        <w:rPr>
          <w:rStyle w:val="VarsaylanParagrafYazTipi1"/>
          <w:rFonts w:ascii="Arial" w:hAnsi="Arial" w:cs="Arial"/>
          <w:sz w:val="20"/>
          <w:szCs w:val="20"/>
        </w:rPr>
        <w:t>’</w:t>
      </w:r>
      <w:r w:rsidR="00065BAD" w:rsidRPr="00A347A8">
        <w:rPr>
          <w:rStyle w:val="VarsaylanParagrafYazTipi1"/>
          <w:rFonts w:ascii="Arial" w:hAnsi="Arial" w:cs="Arial"/>
          <w:sz w:val="20"/>
          <w:szCs w:val="20"/>
        </w:rPr>
        <w:t xml:space="preserve">da yer alan birer filme </w:t>
      </w:r>
      <w:r w:rsidR="00065BAD" w:rsidRPr="00A347A8">
        <w:rPr>
          <w:rStyle w:val="VarsaylanParagrafYazTipi1"/>
          <w:rFonts w:ascii="Arial" w:hAnsi="Arial" w:cs="Arial"/>
          <w:b/>
          <w:sz w:val="20"/>
          <w:szCs w:val="20"/>
        </w:rPr>
        <w:t>FIPRESCI Ödülü</w:t>
      </w:r>
      <w:r w:rsidR="00065BAD" w:rsidRPr="00A347A8">
        <w:rPr>
          <w:rStyle w:val="VarsaylanParagrafYazTipi1"/>
          <w:rFonts w:ascii="Arial" w:hAnsi="Arial" w:cs="Arial"/>
          <w:sz w:val="20"/>
          <w:szCs w:val="20"/>
        </w:rPr>
        <w:t xml:space="preserve"> ver</w:t>
      </w:r>
      <w:r w:rsidR="009D589D">
        <w:rPr>
          <w:rStyle w:val="VarsaylanParagrafYazTipi1"/>
          <w:rFonts w:ascii="Arial" w:hAnsi="Arial" w:cs="Arial"/>
          <w:sz w:val="20"/>
          <w:szCs w:val="20"/>
        </w:rPr>
        <w:t xml:space="preserve">ecek. </w:t>
      </w:r>
      <w:r w:rsidR="00A347A8" w:rsidRPr="009D589D">
        <w:rPr>
          <w:rStyle w:val="VarsaylanParagrafYazTipi1"/>
          <w:rFonts w:ascii="Arial" w:hAnsi="Arial" w:cs="Arial"/>
          <w:sz w:val="20"/>
          <w:szCs w:val="20"/>
        </w:rPr>
        <w:t>Başkanlığını</w:t>
      </w:r>
      <w:r w:rsidR="00A347A8" w:rsidRPr="00A347A8">
        <w:rPr>
          <w:rStyle w:val="VarsaylanParagrafYazTipi1"/>
          <w:rFonts w:ascii="Arial" w:hAnsi="Arial" w:cs="Arial"/>
          <w:sz w:val="20"/>
          <w:szCs w:val="20"/>
        </w:rPr>
        <w:t xml:space="preserve"> Bulgaristan</w:t>
      </w:r>
      <w:r w:rsidR="009D53AD">
        <w:rPr>
          <w:rStyle w:val="VarsaylanParagrafYazTipi1"/>
          <w:rFonts w:ascii="Arial" w:hAnsi="Arial" w:cs="Arial"/>
          <w:sz w:val="20"/>
          <w:szCs w:val="20"/>
        </w:rPr>
        <w:t>’</w:t>
      </w:r>
      <w:r w:rsidR="00A347A8" w:rsidRPr="00A347A8">
        <w:rPr>
          <w:rStyle w:val="VarsaylanParagrafYazTipi1"/>
          <w:rFonts w:ascii="Arial" w:hAnsi="Arial" w:cs="Arial"/>
          <w:sz w:val="20"/>
          <w:szCs w:val="20"/>
        </w:rPr>
        <w:t>dan</w:t>
      </w:r>
      <w:r w:rsidR="00A347A8" w:rsidRPr="00A347A8">
        <w:rPr>
          <w:rStyle w:val="VarsaylanParagrafYazTipi1"/>
          <w:rFonts w:ascii="Arial" w:hAnsi="Arial" w:cs="Arial"/>
          <w:b/>
          <w:sz w:val="20"/>
          <w:szCs w:val="20"/>
        </w:rPr>
        <w:t xml:space="preserve"> </w:t>
      </w:r>
      <w:r w:rsidR="00A347A8" w:rsidRPr="00224866">
        <w:rPr>
          <w:rFonts w:ascii="Arial" w:hAnsi="Arial" w:cs="Arial"/>
          <w:b/>
          <w:sz w:val="20"/>
          <w:szCs w:val="20"/>
        </w:rPr>
        <w:t>Alexander Grozev</w:t>
      </w:r>
      <w:r w:rsidR="009D53AD">
        <w:rPr>
          <w:rFonts w:ascii="Arial" w:hAnsi="Arial" w:cs="Arial"/>
          <w:sz w:val="20"/>
          <w:szCs w:val="20"/>
        </w:rPr>
        <w:t>’</w:t>
      </w:r>
      <w:r w:rsidR="00A347A8" w:rsidRPr="00A347A8">
        <w:rPr>
          <w:rFonts w:ascii="Arial" w:hAnsi="Arial" w:cs="Arial"/>
          <w:sz w:val="20"/>
          <w:szCs w:val="20"/>
        </w:rPr>
        <w:t xml:space="preserve">in yapacağı </w:t>
      </w:r>
      <w:r w:rsidR="00065BAD" w:rsidRPr="00A347A8">
        <w:rPr>
          <w:rStyle w:val="VarsaylanParagrafYazTipi1"/>
          <w:rFonts w:ascii="Arial" w:hAnsi="Arial" w:cs="Arial"/>
          <w:sz w:val="20"/>
          <w:szCs w:val="20"/>
        </w:rPr>
        <w:t>FIPRESCI Jürisi</w:t>
      </w:r>
      <w:r w:rsidR="009D53AD">
        <w:rPr>
          <w:rStyle w:val="VarsaylanParagrafYazTipi1"/>
          <w:rFonts w:ascii="Arial" w:hAnsi="Arial" w:cs="Arial"/>
          <w:sz w:val="20"/>
          <w:szCs w:val="20"/>
        </w:rPr>
        <w:t>’</w:t>
      </w:r>
      <w:r w:rsidR="00065BAD" w:rsidRPr="00A347A8">
        <w:rPr>
          <w:rStyle w:val="VarsaylanParagrafYazTipi1"/>
          <w:rFonts w:ascii="Arial" w:hAnsi="Arial" w:cs="Arial"/>
          <w:sz w:val="20"/>
          <w:szCs w:val="20"/>
        </w:rPr>
        <w:t xml:space="preserve">nde </w:t>
      </w:r>
      <w:r w:rsidR="00A347A8" w:rsidRPr="00A347A8">
        <w:rPr>
          <w:rStyle w:val="VarsaylanParagrafYazTipi1"/>
          <w:rFonts w:ascii="Arial" w:hAnsi="Arial" w:cs="Arial"/>
          <w:sz w:val="20"/>
          <w:szCs w:val="20"/>
        </w:rPr>
        <w:t>Finlandiya</w:t>
      </w:r>
      <w:r w:rsidR="009D53AD">
        <w:rPr>
          <w:rStyle w:val="VarsaylanParagrafYazTipi1"/>
          <w:rFonts w:ascii="Arial" w:hAnsi="Arial" w:cs="Arial"/>
          <w:sz w:val="20"/>
          <w:szCs w:val="20"/>
        </w:rPr>
        <w:t>’</w:t>
      </w:r>
      <w:r w:rsidR="00A347A8" w:rsidRPr="00A347A8">
        <w:rPr>
          <w:rStyle w:val="VarsaylanParagrafYazTipi1"/>
          <w:rFonts w:ascii="Arial" w:hAnsi="Arial" w:cs="Arial"/>
          <w:sz w:val="20"/>
          <w:szCs w:val="20"/>
        </w:rPr>
        <w:t>dan</w:t>
      </w:r>
      <w:r w:rsidR="00065BAD" w:rsidRPr="00A347A8">
        <w:rPr>
          <w:rStyle w:val="VarsaylanParagrafYazTipi1"/>
          <w:rFonts w:ascii="Arial" w:hAnsi="Arial" w:cs="Arial"/>
          <w:b/>
          <w:sz w:val="20"/>
          <w:szCs w:val="20"/>
        </w:rPr>
        <w:t xml:space="preserve"> </w:t>
      </w:r>
      <w:r w:rsidR="00A347A8" w:rsidRPr="00224866">
        <w:rPr>
          <w:rFonts w:ascii="Arial" w:hAnsi="Arial" w:cs="Arial"/>
          <w:b/>
          <w:sz w:val="20"/>
          <w:szCs w:val="20"/>
        </w:rPr>
        <w:t>Antti Selkokari</w:t>
      </w:r>
      <w:r w:rsidR="00A347A8" w:rsidRPr="00224866">
        <w:rPr>
          <w:rFonts w:ascii="Arial" w:hAnsi="Arial" w:cs="Arial"/>
          <w:sz w:val="20"/>
          <w:szCs w:val="20"/>
        </w:rPr>
        <w:t>, Hollanda</w:t>
      </w:r>
      <w:r w:rsidR="009D53AD">
        <w:rPr>
          <w:rFonts w:ascii="Arial" w:hAnsi="Arial" w:cs="Arial"/>
          <w:sz w:val="20"/>
          <w:szCs w:val="20"/>
        </w:rPr>
        <w:t>’</w:t>
      </w:r>
      <w:r w:rsidR="00A347A8" w:rsidRPr="00224866">
        <w:rPr>
          <w:rFonts w:ascii="Arial" w:hAnsi="Arial" w:cs="Arial"/>
          <w:sz w:val="20"/>
          <w:szCs w:val="20"/>
        </w:rPr>
        <w:t xml:space="preserve">dan </w:t>
      </w:r>
      <w:r w:rsidR="00A347A8" w:rsidRPr="001D1211">
        <w:rPr>
          <w:rFonts w:ascii="Arial" w:hAnsi="Arial" w:cs="Arial"/>
          <w:b/>
          <w:sz w:val="20"/>
          <w:szCs w:val="20"/>
        </w:rPr>
        <w:t>Sasja Koetsier</w:t>
      </w:r>
      <w:r w:rsidR="00A347A8" w:rsidRPr="00A347A8">
        <w:rPr>
          <w:rFonts w:ascii="Arial" w:hAnsi="Arial" w:cs="Arial"/>
          <w:sz w:val="20"/>
          <w:szCs w:val="20"/>
        </w:rPr>
        <w:t>, İtalya</w:t>
      </w:r>
      <w:r w:rsidR="009D53AD">
        <w:rPr>
          <w:rFonts w:ascii="Arial" w:hAnsi="Arial" w:cs="Arial"/>
          <w:sz w:val="20"/>
          <w:szCs w:val="20"/>
        </w:rPr>
        <w:t>’</w:t>
      </w:r>
      <w:r w:rsidR="00A347A8" w:rsidRPr="00A347A8">
        <w:rPr>
          <w:rFonts w:ascii="Arial" w:hAnsi="Arial" w:cs="Arial"/>
          <w:sz w:val="20"/>
          <w:szCs w:val="20"/>
        </w:rPr>
        <w:t xml:space="preserve">dan </w:t>
      </w:r>
      <w:r w:rsidR="00A347A8" w:rsidRPr="00224866">
        <w:rPr>
          <w:rFonts w:ascii="Arial" w:hAnsi="Arial" w:cs="Arial"/>
          <w:b/>
          <w:sz w:val="20"/>
          <w:szCs w:val="20"/>
        </w:rPr>
        <w:t>Giovanni Ottone</w:t>
      </w:r>
      <w:r w:rsidR="00A347A8" w:rsidRPr="00224866">
        <w:rPr>
          <w:rFonts w:ascii="Arial" w:hAnsi="Arial" w:cs="Arial"/>
          <w:sz w:val="20"/>
          <w:szCs w:val="20"/>
        </w:rPr>
        <w:t xml:space="preserve"> ve Türkiye</w:t>
      </w:r>
      <w:r w:rsidR="009D53AD">
        <w:rPr>
          <w:rFonts w:ascii="Arial" w:hAnsi="Arial" w:cs="Arial"/>
          <w:sz w:val="20"/>
          <w:szCs w:val="20"/>
        </w:rPr>
        <w:t>’</w:t>
      </w:r>
      <w:r w:rsidR="00A347A8" w:rsidRPr="00224866">
        <w:rPr>
          <w:rFonts w:ascii="Arial" w:hAnsi="Arial" w:cs="Arial"/>
          <w:sz w:val="20"/>
          <w:szCs w:val="20"/>
        </w:rPr>
        <w:t xml:space="preserve">den </w:t>
      </w:r>
      <w:r w:rsidR="00A347A8" w:rsidRPr="00224866">
        <w:rPr>
          <w:rFonts w:ascii="Arial" w:hAnsi="Arial" w:cs="Arial"/>
          <w:b/>
          <w:sz w:val="20"/>
          <w:szCs w:val="20"/>
        </w:rPr>
        <w:t>Senem Erdine</w:t>
      </w:r>
      <w:r w:rsidR="00A347A8" w:rsidRPr="00224866">
        <w:rPr>
          <w:rFonts w:ascii="Arial" w:hAnsi="Arial" w:cs="Arial"/>
          <w:sz w:val="20"/>
          <w:szCs w:val="20"/>
        </w:rPr>
        <w:t xml:space="preserve"> ile </w:t>
      </w:r>
      <w:r w:rsidR="00A347A8" w:rsidRPr="00224866">
        <w:rPr>
          <w:rFonts w:ascii="Arial" w:hAnsi="Arial" w:cs="Arial"/>
          <w:b/>
          <w:sz w:val="20"/>
          <w:szCs w:val="20"/>
        </w:rPr>
        <w:t xml:space="preserve">Şenay Aydemir </w:t>
      </w:r>
      <w:r w:rsidR="00A347A8" w:rsidRPr="00224866">
        <w:rPr>
          <w:rFonts w:ascii="Arial" w:hAnsi="Arial" w:cs="Arial"/>
          <w:sz w:val="20"/>
          <w:szCs w:val="20"/>
        </w:rPr>
        <w:t>görev alacak.</w:t>
      </w:r>
      <w:r w:rsidR="009D53AD">
        <w:rPr>
          <w:rFonts w:ascii="Arial" w:hAnsi="Arial" w:cs="Arial"/>
          <w:sz w:val="20"/>
          <w:szCs w:val="20"/>
        </w:rPr>
        <w:t xml:space="preserve"> </w:t>
      </w:r>
    </w:p>
    <w:p w:rsidR="00201232" w:rsidRPr="00201232" w:rsidRDefault="00201232" w:rsidP="00201232">
      <w:pPr>
        <w:suppressAutoHyphens/>
        <w:spacing w:after="0" w:line="240" w:lineRule="auto"/>
        <w:ind w:left="425"/>
        <w:jc w:val="both"/>
        <w:rPr>
          <w:u w:val="single"/>
          <w:lang w:eastAsia="en-US"/>
        </w:rPr>
      </w:pPr>
    </w:p>
    <w:p w:rsidR="00201232" w:rsidRPr="00795A65" w:rsidRDefault="00201232" w:rsidP="00201232">
      <w:pPr>
        <w:numPr>
          <w:ilvl w:val="0"/>
          <w:numId w:val="16"/>
        </w:numPr>
        <w:suppressAutoHyphens/>
        <w:spacing w:after="0" w:line="240" w:lineRule="auto"/>
        <w:ind w:left="425" w:hanging="425"/>
        <w:jc w:val="both"/>
        <w:rPr>
          <w:rFonts w:ascii="Arial" w:hAnsi="Arial" w:cs="Arial"/>
          <w:sz w:val="20"/>
          <w:szCs w:val="20"/>
          <w:lang w:eastAsia="en-US"/>
        </w:rPr>
      </w:pPr>
      <w:r w:rsidRPr="00795A65">
        <w:rPr>
          <w:rFonts w:ascii="Arial" w:hAnsi="Arial" w:cs="Arial"/>
          <w:b/>
          <w:sz w:val="20"/>
          <w:szCs w:val="20"/>
          <w:u w:val="single"/>
          <w:lang w:eastAsia="en-US"/>
        </w:rPr>
        <w:lastRenderedPageBreak/>
        <w:t>Cineuropa.org Ödülü</w:t>
      </w:r>
      <w:r w:rsidRPr="00795A65">
        <w:rPr>
          <w:rFonts w:ascii="Arial" w:hAnsi="Arial" w:cs="Arial"/>
          <w:sz w:val="20"/>
          <w:szCs w:val="20"/>
          <w:lang w:eastAsia="en-US"/>
        </w:rPr>
        <w:t xml:space="preserve">: İstanbul Film Festivali’nde ilk kez geçen yıl verilen </w:t>
      </w:r>
      <w:r w:rsidRPr="00795A65">
        <w:rPr>
          <w:rFonts w:ascii="Arial" w:hAnsi="Arial" w:cs="Arial"/>
          <w:b/>
          <w:sz w:val="20"/>
          <w:szCs w:val="20"/>
          <w:lang w:eastAsia="en-US"/>
        </w:rPr>
        <w:t>Cineuropa.org Ödülü</w:t>
      </w:r>
      <w:r w:rsidRPr="00795A65">
        <w:rPr>
          <w:rFonts w:ascii="Arial" w:hAnsi="Arial" w:cs="Arial"/>
          <w:sz w:val="20"/>
          <w:szCs w:val="20"/>
          <w:lang w:eastAsia="en-US"/>
        </w:rPr>
        <w:t xml:space="preserve"> bu yıl da devam ediyor. Sanatsal açıdan değeri tartışmasız olan, bunun yanı sıra karşılıklı iletişimi destekleyen ve birleştirici özellik taşıyan filmlere verilen Cineuropa.org Ödülü, </w:t>
      </w:r>
      <w:r w:rsidRPr="00795A65">
        <w:rPr>
          <w:rFonts w:ascii="Arial" w:hAnsi="Arial" w:cs="Arial"/>
          <w:b/>
          <w:sz w:val="20"/>
          <w:szCs w:val="20"/>
          <w:lang w:eastAsia="en-US"/>
        </w:rPr>
        <w:t>Altın Lale Ulusal</w:t>
      </w:r>
      <w:r w:rsidRPr="00795A65">
        <w:rPr>
          <w:rFonts w:ascii="Arial" w:hAnsi="Arial" w:cs="Arial"/>
          <w:sz w:val="20"/>
          <w:szCs w:val="20"/>
          <w:lang w:eastAsia="en-US"/>
        </w:rPr>
        <w:t xml:space="preserve"> </w:t>
      </w:r>
      <w:r w:rsidRPr="00795A65">
        <w:rPr>
          <w:rFonts w:ascii="Arial" w:hAnsi="Arial" w:cs="Arial"/>
          <w:b/>
          <w:sz w:val="20"/>
          <w:szCs w:val="20"/>
          <w:lang w:eastAsia="en-US"/>
        </w:rPr>
        <w:t>Yarışma</w:t>
      </w:r>
      <w:r w:rsidR="00363727" w:rsidRPr="00D3771B">
        <w:rPr>
          <w:rFonts w:ascii="Arial" w:hAnsi="Arial" w:cs="Arial"/>
          <w:b/>
          <w:sz w:val="20"/>
          <w:szCs w:val="20"/>
          <w:lang w:eastAsia="en-US"/>
        </w:rPr>
        <w:t>sı</w:t>
      </w:r>
      <w:r w:rsidR="00D3771B">
        <w:rPr>
          <w:rFonts w:ascii="Arial" w:hAnsi="Arial" w:cs="Arial"/>
          <w:sz w:val="20"/>
          <w:szCs w:val="20"/>
          <w:lang w:eastAsia="en-US"/>
        </w:rPr>
        <w:t>’</w:t>
      </w:r>
      <w:r w:rsidR="00363727" w:rsidRPr="00795A65">
        <w:rPr>
          <w:rFonts w:ascii="Arial" w:hAnsi="Arial" w:cs="Arial"/>
          <w:sz w:val="20"/>
          <w:szCs w:val="20"/>
          <w:lang w:eastAsia="en-US"/>
        </w:rPr>
        <w:t>nda</w:t>
      </w:r>
      <w:r w:rsidRPr="00795A65">
        <w:rPr>
          <w:rFonts w:ascii="Arial" w:hAnsi="Arial" w:cs="Arial"/>
          <w:sz w:val="20"/>
          <w:szCs w:val="20"/>
          <w:lang w:eastAsia="en-US"/>
        </w:rPr>
        <w:t xml:space="preserve"> yer alan bir filme verilecek. Cineuropa Ödülü’nü kazanan filmi, </w:t>
      </w:r>
      <w:r w:rsidR="009A2434">
        <w:rPr>
          <w:rFonts w:ascii="Arial" w:hAnsi="Arial" w:cs="Arial"/>
          <w:sz w:val="20"/>
          <w:szCs w:val="20"/>
          <w:lang w:eastAsia="en-US"/>
        </w:rPr>
        <w:t xml:space="preserve">sinema yazarı </w:t>
      </w:r>
      <w:r w:rsidRPr="00795A65">
        <w:rPr>
          <w:rFonts w:ascii="Arial" w:hAnsi="Arial" w:cs="Arial"/>
          <w:b/>
          <w:sz w:val="20"/>
          <w:szCs w:val="20"/>
          <w:lang w:eastAsia="en-US"/>
        </w:rPr>
        <w:t>Vladan Petkovic</w:t>
      </w:r>
      <w:r w:rsidRPr="00795A65">
        <w:rPr>
          <w:rFonts w:ascii="Arial" w:hAnsi="Arial" w:cs="Arial"/>
          <w:sz w:val="20"/>
          <w:szCs w:val="20"/>
          <w:lang w:eastAsia="en-US"/>
        </w:rPr>
        <w:t xml:space="preserve"> belirleyecek. </w:t>
      </w:r>
    </w:p>
    <w:p w:rsidR="00065BAD" w:rsidRPr="00201232" w:rsidRDefault="00065BAD" w:rsidP="00834B56">
      <w:pPr>
        <w:pStyle w:val="ListeParagraf"/>
        <w:spacing w:after="0" w:line="240" w:lineRule="auto"/>
        <w:ind w:left="0"/>
        <w:contextualSpacing w:val="0"/>
        <w:jc w:val="both"/>
        <w:rPr>
          <w:rFonts w:ascii="Arial" w:hAnsi="Arial" w:cs="Arial"/>
          <w:sz w:val="20"/>
          <w:szCs w:val="20"/>
        </w:rPr>
      </w:pPr>
    </w:p>
    <w:p w:rsidR="00065BAD" w:rsidRPr="00795A65" w:rsidRDefault="00FD4E6D" w:rsidP="00FD4E6D">
      <w:pPr>
        <w:numPr>
          <w:ilvl w:val="0"/>
          <w:numId w:val="13"/>
        </w:numPr>
        <w:suppressAutoHyphens/>
        <w:spacing w:after="0" w:line="240" w:lineRule="auto"/>
        <w:ind w:left="426" w:hanging="426"/>
        <w:jc w:val="both"/>
        <w:rPr>
          <w:rFonts w:ascii="Arial" w:hAnsi="Arial" w:cs="Arial"/>
          <w:b/>
          <w:sz w:val="20"/>
          <w:szCs w:val="20"/>
        </w:rPr>
      </w:pPr>
      <w:r w:rsidRPr="00795A65">
        <w:rPr>
          <w:rFonts w:ascii="Arial" w:hAnsi="Arial" w:cs="Arial"/>
          <w:b/>
          <w:sz w:val="20"/>
          <w:szCs w:val="20"/>
          <w:u w:val="single"/>
          <w:lang w:eastAsia="en-US"/>
        </w:rPr>
        <w:t>R</w:t>
      </w:r>
      <w:r w:rsidR="00065BAD" w:rsidRPr="00795A65">
        <w:rPr>
          <w:rFonts w:ascii="Arial" w:hAnsi="Arial" w:cs="Arial"/>
          <w:b/>
          <w:sz w:val="20"/>
          <w:szCs w:val="20"/>
          <w:u w:val="single"/>
          <w:lang w:eastAsia="en-US"/>
        </w:rPr>
        <w:t>adikal Halk Ödülü</w:t>
      </w:r>
      <w:r w:rsidRPr="00795A65">
        <w:rPr>
          <w:rFonts w:ascii="Arial" w:hAnsi="Arial" w:cs="Arial"/>
          <w:sz w:val="20"/>
          <w:szCs w:val="20"/>
          <w:lang w:eastAsia="en-US"/>
        </w:rPr>
        <w:t xml:space="preserve">: </w:t>
      </w:r>
      <w:r w:rsidR="00EA04C2" w:rsidRPr="00795A65">
        <w:rPr>
          <w:rStyle w:val="VarsaylanParagrafYazTipi1"/>
          <w:rFonts w:ascii="Arial" w:hAnsi="Arial" w:cs="Arial"/>
          <w:bCs/>
          <w:sz w:val="20"/>
          <w:szCs w:val="20"/>
        </w:rPr>
        <w:t>İKSV</w:t>
      </w:r>
      <w:r w:rsidR="009D53AD" w:rsidRPr="00795A65">
        <w:rPr>
          <w:rStyle w:val="VarsaylanParagrafYazTipi1"/>
          <w:rFonts w:ascii="Arial" w:hAnsi="Arial" w:cs="Arial"/>
          <w:bCs/>
          <w:sz w:val="20"/>
          <w:szCs w:val="20"/>
        </w:rPr>
        <w:t>’</w:t>
      </w:r>
      <w:r w:rsidR="00EA04C2" w:rsidRPr="00795A65">
        <w:rPr>
          <w:rStyle w:val="VarsaylanParagrafYazTipi1"/>
          <w:rFonts w:ascii="Arial" w:hAnsi="Arial" w:cs="Arial"/>
          <w:bCs/>
          <w:sz w:val="20"/>
          <w:szCs w:val="20"/>
        </w:rPr>
        <w:t>nin medya sponsorlarından</w:t>
      </w:r>
      <w:r w:rsidR="00EA04C2" w:rsidRPr="00795A65">
        <w:rPr>
          <w:rStyle w:val="VarsaylanParagrafYazTipi1"/>
          <w:rFonts w:ascii="Arial" w:hAnsi="Arial" w:cs="Arial"/>
          <w:b/>
          <w:sz w:val="20"/>
          <w:szCs w:val="20"/>
        </w:rPr>
        <w:t xml:space="preserve"> </w:t>
      </w:r>
      <w:r w:rsidR="00EA04C2" w:rsidRPr="00795A65">
        <w:rPr>
          <w:rFonts w:ascii="Arial" w:hAnsi="Arial" w:cs="Arial"/>
          <w:b/>
          <w:sz w:val="20"/>
          <w:szCs w:val="20"/>
        </w:rPr>
        <w:t>Radikal</w:t>
      </w:r>
      <w:r w:rsidR="00EA04C2" w:rsidRPr="00795A65">
        <w:rPr>
          <w:rFonts w:ascii="Arial" w:hAnsi="Arial" w:cs="Arial"/>
          <w:sz w:val="20"/>
          <w:szCs w:val="20"/>
        </w:rPr>
        <w:t xml:space="preserve">, 2000 yılından bu yana </w:t>
      </w:r>
      <w:r w:rsidR="00EA04C2" w:rsidRPr="00795A65">
        <w:rPr>
          <w:rStyle w:val="VarsaylanParagrafYazTipi1"/>
          <w:rFonts w:ascii="Arial" w:hAnsi="Arial" w:cs="Arial"/>
          <w:sz w:val="20"/>
          <w:szCs w:val="20"/>
        </w:rPr>
        <w:t>f</w:t>
      </w:r>
      <w:r w:rsidR="000D2C25" w:rsidRPr="00795A65">
        <w:rPr>
          <w:rStyle w:val="VarsaylanParagrafYazTipi1"/>
          <w:rFonts w:ascii="Arial" w:hAnsi="Arial" w:cs="Arial"/>
          <w:sz w:val="20"/>
          <w:szCs w:val="20"/>
        </w:rPr>
        <w:t>estival izleyicilerinin</w:t>
      </w:r>
      <w:r w:rsidR="00065BAD" w:rsidRPr="00795A65">
        <w:rPr>
          <w:rStyle w:val="VarsaylanParagrafYazTipi1"/>
          <w:rFonts w:ascii="Arial" w:hAnsi="Arial" w:cs="Arial"/>
          <w:sz w:val="20"/>
          <w:szCs w:val="20"/>
        </w:rPr>
        <w:t xml:space="preserve"> </w:t>
      </w:r>
      <w:r w:rsidR="000D2C25" w:rsidRPr="00795A65">
        <w:rPr>
          <w:rStyle w:val="VarsaylanParagrafYazTipi1"/>
          <w:rFonts w:ascii="Arial" w:hAnsi="Arial" w:cs="Arial"/>
          <w:b/>
          <w:sz w:val="20"/>
          <w:szCs w:val="20"/>
        </w:rPr>
        <w:t xml:space="preserve">Ulusal </w:t>
      </w:r>
      <w:r w:rsidR="000D2C25" w:rsidRPr="00795A65">
        <w:rPr>
          <w:rStyle w:val="VarsaylanParagrafYazTipi1"/>
          <w:rFonts w:ascii="Arial" w:hAnsi="Arial" w:cs="Arial"/>
          <w:sz w:val="20"/>
          <w:szCs w:val="20"/>
        </w:rPr>
        <w:t>ve</w:t>
      </w:r>
      <w:r w:rsidR="000D2C25" w:rsidRPr="00795A65">
        <w:rPr>
          <w:rStyle w:val="VarsaylanParagrafYazTipi1"/>
          <w:rFonts w:ascii="Arial" w:hAnsi="Arial" w:cs="Arial"/>
          <w:b/>
          <w:sz w:val="20"/>
          <w:szCs w:val="20"/>
        </w:rPr>
        <w:t xml:space="preserve"> Uluslararası Yarışma</w:t>
      </w:r>
      <w:r w:rsidR="009D53AD" w:rsidRPr="00795A65">
        <w:rPr>
          <w:rStyle w:val="VarsaylanParagrafYazTipi1"/>
          <w:rFonts w:ascii="Arial" w:hAnsi="Arial" w:cs="Arial"/>
          <w:sz w:val="20"/>
          <w:szCs w:val="20"/>
        </w:rPr>
        <w:t>’</w:t>
      </w:r>
      <w:r w:rsidR="000D2C25" w:rsidRPr="00795A65">
        <w:rPr>
          <w:rStyle w:val="VarsaylanParagrafYazTipi1"/>
          <w:rFonts w:ascii="Arial" w:hAnsi="Arial" w:cs="Arial"/>
          <w:sz w:val="20"/>
          <w:szCs w:val="20"/>
        </w:rPr>
        <w:t>da yer alan filmler arasından belirle</w:t>
      </w:r>
      <w:r w:rsidR="00EA04C2" w:rsidRPr="00795A65">
        <w:rPr>
          <w:rStyle w:val="VarsaylanParagrafYazTipi1"/>
          <w:rFonts w:ascii="Arial" w:hAnsi="Arial" w:cs="Arial"/>
          <w:sz w:val="20"/>
          <w:szCs w:val="20"/>
        </w:rPr>
        <w:t>diği</w:t>
      </w:r>
      <w:r w:rsidR="000D2C25" w:rsidRPr="00795A65">
        <w:rPr>
          <w:rStyle w:val="VarsaylanParagrafYazTipi1"/>
          <w:rFonts w:ascii="Arial" w:hAnsi="Arial" w:cs="Arial"/>
          <w:sz w:val="20"/>
          <w:szCs w:val="20"/>
        </w:rPr>
        <w:t xml:space="preserve"> </w:t>
      </w:r>
      <w:r w:rsidR="00065BAD" w:rsidRPr="00795A65">
        <w:rPr>
          <w:rStyle w:val="VarsaylanParagrafYazTipi1"/>
          <w:rFonts w:ascii="Arial" w:hAnsi="Arial" w:cs="Arial"/>
          <w:sz w:val="20"/>
          <w:szCs w:val="20"/>
        </w:rPr>
        <w:t>birer filme</w:t>
      </w:r>
      <w:r w:rsidR="00065BAD" w:rsidRPr="00795A65">
        <w:rPr>
          <w:rStyle w:val="VarsaylanParagrafYazTipi1"/>
          <w:rFonts w:ascii="Arial" w:hAnsi="Arial" w:cs="Arial"/>
          <w:b/>
          <w:sz w:val="20"/>
          <w:szCs w:val="20"/>
        </w:rPr>
        <w:t xml:space="preserve"> </w:t>
      </w:r>
      <w:r w:rsidR="00065BAD" w:rsidRPr="00795A65">
        <w:rPr>
          <w:rStyle w:val="VarsaylanParagrafYazTipi1"/>
          <w:rFonts w:ascii="Arial" w:hAnsi="Arial" w:cs="Arial"/>
          <w:sz w:val="20"/>
          <w:szCs w:val="20"/>
        </w:rPr>
        <w:t>Halk Ödülü ver</w:t>
      </w:r>
      <w:r w:rsidR="00EA04C2" w:rsidRPr="00795A65">
        <w:rPr>
          <w:rStyle w:val="VarsaylanParagrafYazTipi1"/>
          <w:rFonts w:ascii="Arial" w:hAnsi="Arial" w:cs="Arial"/>
          <w:sz w:val="20"/>
          <w:szCs w:val="20"/>
        </w:rPr>
        <w:t>iyor</w:t>
      </w:r>
      <w:r w:rsidR="00065BAD" w:rsidRPr="00795A65">
        <w:rPr>
          <w:rStyle w:val="VarsaylanParagrafYazTipi1"/>
          <w:rFonts w:ascii="Arial" w:hAnsi="Arial" w:cs="Arial"/>
          <w:sz w:val="20"/>
          <w:szCs w:val="20"/>
        </w:rPr>
        <w:t>.</w:t>
      </w:r>
      <w:r w:rsidR="00065BAD" w:rsidRPr="00795A65">
        <w:rPr>
          <w:rStyle w:val="VarsaylanParagrafYazTipi1"/>
          <w:rFonts w:ascii="Arial" w:hAnsi="Arial" w:cs="Arial"/>
          <w:b/>
          <w:sz w:val="20"/>
          <w:szCs w:val="20"/>
        </w:rPr>
        <w:t xml:space="preserve"> </w:t>
      </w:r>
      <w:r w:rsidR="00065BAD" w:rsidRPr="00795A65">
        <w:rPr>
          <w:rStyle w:val="VarsaylanParagrafYazTipi1"/>
          <w:rFonts w:ascii="Arial" w:hAnsi="Arial" w:cs="Arial"/>
          <w:sz w:val="20"/>
          <w:szCs w:val="20"/>
        </w:rPr>
        <w:t xml:space="preserve">Oy kullananlar arasında çekilecek kura sonucunda çeşitli ödüller sahiplerinin olacak. Büyük ödülü kazanacak şanslı izleyici, </w:t>
      </w:r>
      <w:r w:rsidR="00065BAD" w:rsidRPr="00795A65">
        <w:rPr>
          <w:rStyle w:val="VarsaylanParagrafYazTipi1"/>
          <w:rFonts w:ascii="Arial" w:hAnsi="Arial" w:cs="Arial"/>
          <w:b/>
          <w:sz w:val="20"/>
          <w:szCs w:val="20"/>
        </w:rPr>
        <w:t>Radikal</w:t>
      </w:r>
      <w:r w:rsidR="009D53AD" w:rsidRPr="00795A65">
        <w:rPr>
          <w:rStyle w:val="VarsaylanParagrafYazTipi1"/>
          <w:rFonts w:ascii="Arial" w:hAnsi="Arial" w:cs="Arial"/>
          <w:sz w:val="20"/>
          <w:szCs w:val="20"/>
        </w:rPr>
        <w:t>’</w:t>
      </w:r>
      <w:r w:rsidR="00684F3B" w:rsidRPr="00795A65">
        <w:rPr>
          <w:rStyle w:val="VarsaylanParagrafYazTipi1"/>
          <w:rFonts w:ascii="Arial" w:hAnsi="Arial" w:cs="Arial"/>
          <w:sz w:val="20"/>
          <w:szCs w:val="20"/>
        </w:rPr>
        <w:t xml:space="preserve">in </w:t>
      </w:r>
      <w:r w:rsidR="00065BAD" w:rsidRPr="00795A65">
        <w:rPr>
          <w:rStyle w:val="VarsaylanParagrafYazTipi1"/>
          <w:rFonts w:ascii="Arial" w:hAnsi="Arial" w:cs="Arial"/>
          <w:bCs/>
          <w:sz w:val="20"/>
          <w:szCs w:val="20"/>
        </w:rPr>
        <w:t xml:space="preserve">davetlisi olarak </w:t>
      </w:r>
      <w:r w:rsidR="00DA58D4" w:rsidRPr="00795A65">
        <w:rPr>
          <w:rStyle w:val="VarsaylanParagrafYazTipi1"/>
          <w:rFonts w:ascii="Arial" w:hAnsi="Arial" w:cs="Arial"/>
          <w:b/>
          <w:bCs/>
          <w:sz w:val="20"/>
          <w:szCs w:val="20"/>
        </w:rPr>
        <w:t xml:space="preserve">Saraybosna </w:t>
      </w:r>
      <w:r w:rsidR="00065BAD" w:rsidRPr="00795A65">
        <w:rPr>
          <w:rStyle w:val="VarsaylanParagrafYazTipi1"/>
          <w:rFonts w:ascii="Arial" w:hAnsi="Arial" w:cs="Arial"/>
          <w:b/>
          <w:bCs/>
          <w:sz w:val="20"/>
          <w:szCs w:val="20"/>
        </w:rPr>
        <w:t>Film Festivali</w:t>
      </w:r>
      <w:r w:rsidR="009D53AD" w:rsidRPr="00795A65">
        <w:rPr>
          <w:rStyle w:val="VarsaylanParagrafYazTipi1"/>
          <w:rFonts w:ascii="Arial" w:hAnsi="Arial" w:cs="Arial"/>
          <w:bCs/>
          <w:sz w:val="20"/>
          <w:szCs w:val="20"/>
        </w:rPr>
        <w:t>’</w:t>
      </w:r>
      <w:r w:rsidR="00065BAD" w:rsidRPr="00795A65">
        <w:rPr>
          <w:rStyle w:val="VarsaylanParagrafYazTipi1"/>
          <w:rFonts w:ascii="Arial" w:hAnsi="Arial" w:cs="Arial"/>
          <w:bCs/>
          <w:sz w:val="20"/>
          <w:szCs w:val="20"/>
        </w:rPr>
        <w:t>ne gidecek.</w:t>
      </w:r>
      <w:r w:rsidR="00EA04C2" w:rsidRPr="00795A65">
        <w:rPr>
          <w:rStyle w:val="VarsaylanParagrafYazTipi1"/>
          <w:rFonts w:ascii="Arial" w:hAnsi="Arial" w:cs="Arial"/>
          <w:bCs/>
          <w:sz w:val="20"/>
          <w:szCs w:val="20"/>
        </w:rPr>
        <w:t xml:space="preserve"> </w:t>
      </w:r>
    </w:p>
    <w:p w:rsidR="00065BAD" w:rsidRPr="00A03DC2" w:rsidRDefault="00065BAD" w:rsidP="00834B56">
      <w:pPr>
        <w:pStyle w:val="04baslking"/>
        <w:tabs>
          <w:tab w:val="right" w:pos="9498"/>
        </w:tabs>
        <w:jc w:val="both"/>
        <w:rPr>
          <w:rStyle w:val="VarsaylanParagrafYazTipi1"/>
          <w:rFonts w:ascii="Arial" w:hAnsi="Arial" w:cs="Arial"/>
          <w:sz w:val="20"/>
        </w:rPr>
      </w:pPr>
    </w:p>
    <w:p w:rsidR="00A60141" w:rsidRDefault="00A60141" w:rsidP="00834B56">
      <w:pPr>
        <w:pStyle w:val="04baslking"/>
        <w:tabs>
          <w:tab w:val="right" w:pos="9498"/>
        </w:tabs>
        <w:jc w:val="both"/>
        <w:rPr>
          <w:rStyle w:val="VarsaylanParagrafYazTipi1"/>
          <w:rFonts w:ascii="Arial" w:hAnsi="Arial" w:cs="Arial"/>
          <w:sz w:val="20"/>
        </w:rPr>
      </w:pPr>
    </w:p>
    <w:p w:rsidR="009C7333" w:rsidRPr="00F179D3" w:rsidRDefault="009C7333" w:rsidP="009C7333">
      <w:pPr>
        <w:pStyle w:val="04baslking"/>
        <w:tabs>
          <w:tab w:val="right" w:pos="9498"/>
        </w:tabs>
        <w:jc w:val="both"/>
        <w:rPr>
          <w:rFonts w:ascii="Arial" w:hAnsi="Arial" w:cs="Arial"/>
          <w:b/>
          <w:i/>
          <w:color w:val="000000"/>
          <w:sz w:val="24"/>
          <w:szCs w:val="24"/>
          <w:u w:val="single"/>
        </w:rPr>
      </w:pPr>
      <w:r w:rsidRPr="00F179D3">
        <w:rPr>
          <w:rFonts w:ascii="Arial" w:hAnsi="Arial" w:cs="Arial"/>
          <w:b/>
          <w:i/>
          <w:color w:val="000000"/>
          <w:sz w:val="24"/>
          <w:szCs w:val="24"/>
          <w:u w:val="single"/>
        </w:rPr>
        <w:t xml:space="preserve">Köprüde Buluşmalar </w:t>
      </w:r>
      <w:r w:rsidR="000A2745" w:rsidRPr="00F179D3">
        <w:rPr>
          <w:rFonts w:ascii="Arial" w:hAnsi="Arial" w:cs="Arial"/>
          <w:b/>
          <w:i/>
          <w:color w:val="000000"/>
          <w:sz w:val="24"/>
          <w:szCs w:val="24"/>
          <w:u w:val="single"/>
        </w:rPr>
        <w:t xml:space="preserve">bu yıl </w:t>
      </w:r>
      <w:r w:rsidRPr="00F179D3">
        <w:rPr>
          <w:rFonts w:ascii="Arial" w:hAnsi="Arial" w:cs="Arial"/>
          <w:b/>
          <w:i/>
          <w:color w:val="000000"/>
          <w:sz w:val="24"/>
          <w:szCs w:val="24"/>
          <w:u w:val="single"/>
        </w:rPr>
        <w:t xml:space="preserve">10. </w:t>
      </w:r>
      <w:r w:rsidR="00BA4C00" w:rsidRPr="00F179D3">
        <w:rPr>
          <w:rFonts w:ascii="Arial" w:hAnsi="Arial" w:cs="Arial"/>
          <w:b/>
          <w:i/>
          <w:color w:val="000000"/>
          <w:sz w:val="24"/>
          <w:szCs w:val="24"/>
          <w:u w:val="single"/>
        </w:rPr>
        <w:t xml:space="preserve">yaşını </w:t>
      </w:r>
      <w:r w:rsidR="000A2745" w:rsidRPr="00F179D3">
        <w:rPr>
          <w:rFonts w:ascii="Arial" w:hAnsi="Arial" w:cs="Arial"/>
          <w:b/>
          <w:i/>
          <w:color w:val="000000"/>
          <w:sz w:val="24"/>
          <w:szCs w:val="24"/>
          <w:u w:val="single"/>
        </w:rPr>
        <w:t>kutluyor</w:t>
      </w:r>
    </w:p>
    <w:p w:rsidR="009C7333" w:rsidRPr="005F58EE" w:rsidRDefault="009C7333" w:rsidP="009C7333">
      <w:pPr>
        <w:pStyle w:val="04baslking"/>
        <w:tabs>
          <w:tab w:val="right" w:pos="9498"/>
        </w:tabs>
        <w:jc w:val="both"/>
        <w:rPr>
          <w:rFonts w:ascii="Arial" w:hAnsi="Arial" w:cs="Arial"/>
          <w:color w:val="000000"/>
          <w:sz w:val="16"/>
          <w:szCs w:val="16"/>
        </w:rPr>
      </w:pPr>
    </w:p>
    <w:p w:rsidR="005B52EB" w:rsidRDefault="009C7333" w:rsidP="00FB18B5">
      <w:pPr>
        <w:pStyle w:val="04baslking"/>
        <w:tabs>
          <w:tab w:val="right" w:pos="9498"/>
        </w:tabs>
        <w:jc w:val="both"/>
        <w:rPr>
          <w:rFonts w:ascii="Arial" w:hAnsi="Arial" w:cs="Arial"/>
          <w:b/>
          <w:color w:val="000000"/>
          <w:sz w:val="20"/>
        </w:rPr>
      </w:pPr>
      <w:r w:rsidRPr="000F7108">
        <w:rPr>
          <w:rFonts w:ascii="Arial" w:hAnsi="Arial" w:cs="Arial"/>
          <w:b/>
          <w:color w:val="000000"/>
          <w:sz w:val="20"/>
        </w:rPr>
        <w:t>İstanbul Film Festivali</w:t>
      </w:r>
      <w:r w:rsidRPr="000F7108">
        <w:rPr>
          <w:rFonts w:ascii="Arial" w:hAnsi="Arial" w:cs="Arial"/>
          <w:bCs/>
          <w:color w:val="000000"/>
          <w:sz w:val="20"/>
        </w:rPr>
        <w:t xml:space="preserve"> </w:t>
      </w:r>
      <w:r w:rsidRPr="000F7108">
        <w:rPr>
          <w:rFonts w:ascii="Arial" w:hAnsi="Arial" w:cs="Arial"/>
          <w:sz w:val="20"/>
        </w:rPr>
        <w:t xml:space="preserve">kapsamında </w:t>
      </w:r>
      <w:r w:rsidRPr="000F7108">
        <w:rPr>
          <w:rFonts w:ascii="Arial" w:hAnsi="Arial" w:cs="Arial"/>
          <w:b/>
          <w:color w:val="000000"/>
          <w:sz w:val="20"/>
        </w:rPr>
        <w:t>Anadolu Efes</w:t>
      </w:r>
      <w:r w:rsidR="009D53AD">
        <w:rPr>
          <w:rFonts w:ascii="Arial" w:hAnsi="Arial" w:cs="Arial"/>
          <w:color w:val="000000"/>
          <w:sz w:val="20"/>
        </w:rPr>
        <w:t>’</w:t>
      </w:r>
      <w:r w:rsidRPr="000F7108">
        <w:rPr>
          <w:rFonts w:ascii="Arial" w:hAnsi="Arial" w:cs="Arial"/>
          <w:color w:val="000000"/>
          <w:sz w:val="20"/>
        </w:rPr>
        <w:t>in deste</w:t>
      </w:r>
      <w:r w:rsidR="00BA4C00">
        <w:rPr>
          <w:rFonts w:ascii="Arial" w:hAnsi="Arial" w:cs="Arial"/>
          <w:color w:val="000000"/>
          <w:sz w:val="20"/>
        </w:rPr>
        <w:t>ğiyle</w:t>
      </w:r>
      <w:r w:rsidRPr="000F7108">
        <w:rPr>
          <w:rFonts w:ascii="Arial" w:hAnsi="Arial" w:cs="Arial"/>
          <w:color w:val="000000"/>
          <w:sz w:val="20"/>
        </w:rPr>
        <w:t xml:space="preserve"> düzenlenen </w:t>
      </w:r>
      <w:r w:rsidRPr="000F7108">
        <w:rPr>
          <w:rFonts w:ascii="Arial" w:hAnsi="Arial" w:cs="Arial"/>
          <w:b/>
          <w:bCs/>
          <w:color w:val="000000"/>
          <w:sz w:val="20"/>
        </w:rPr>
        <w:t>Köprüde Buluşmalar</w:t>
      </w:r>
      <w:r w:rsidRPr="000F7108">
        <w:rPr>
          <w:rFonts w:ascii="Arial" w:hAnsi="Arial" w:cs="Arial"/>
          <w:color w:val="000000"/>
          <w:sz w:val="20"/>
        </w:rPr>
        <w:t xml:space="preserve">, 2015 yılında </w:t>
      </w:r>
      <w:r w:rsidRPr="000F7108">
        <w:rPr>
          <w:rFonts w:ascii="Arial" w:hAnsi="Arial" w:cs="Arial"/>
          <w:bCs/>
          <w:color w:val="000000"/>
          <w:sz w:val="20"/>
        </w:rPr>
        <w:t>10</w:t>
      </w:r>
      <w:r w:rsidR="009D53AD">
        <w:rPr>
          <w:rFonts w:ascii="Arial" w:hAnsi="Arial" w:cs="Arial"/>
          <w:bCs/>
          <w:color w:val="000000"/>
          <w:sz w:val="20"/>
        </w:rPr>
        <w:t>’</w:t>
      </w:r>
      <w:r w:rsidRPr="000F7108">
        <w:rPr>
          <w:rFonts w:ascii="Arial" w:hAnsi="Arial" w:cs="Arial"/>
          <w:bCs/>
          <w:color w:val="000000"/>
          <w:sz w:val="20"/>
        </w:rPr>
        <w:t xml:space="preserve">uncu yaşını kutluyor. </w:t>
      </w:r>
      <w:r w:rsidR="006A09B8" w:rsidRPr="000F7108">
        <w:rPr>
          <w:rFonts w:ascii="Arial" w:hAnsi="Arial" w:cs="Arial"/>
          <w:color w:val="000000"/>
          <w:sz w:val="20"/>
        </w:rPr>
        <w:t xml:space="preserve">Köprüde Buluşmalar kapsamında yapılan </w:t>
      </w:r>
      <w:r w:rsidR="006A09B8" w:rsidRPr="000F7108">
        <w:rPr>
          <w:rFonts w:ascii="Arial" w:hAnsi="Arial" w:cs="Arial"/>
          <w:b/>
          <w:sz w:val="20"/>
        </w:rPr>
        <w:t>Film Geliştirme Atölyesi</w:t>
      </w:r>
      <w:r w:rsidR="006A09B8" w:rsidRPr="000F7108">
        <w:rPr>
          <w:rFonts w:ascii="Arial" w:hAnsi="Arial" w:cs="Arial"/>
          <w:sz w:val="20"/>
        </w:rPr>
        <w:t xml:space="preserve">, </w:t>
      </w:r>
      <w:r w:rsidR="006A09B8" w:rsidRPr="000F7108">
        <w:rPr>
          <w:rFonts w:ascii="Arial" w:hAnsi="Arial" w:cs="Arial"/>
          <w:b/>
          <w:sz w:val="20"/>
        </w:rPr>
        <w:t>Yapım Aşaması Atölyesi</w:t>
      </w:r>
      <w:r w:rsidR="006A09B8" w:rsidRPr="000F7108">
        <w:rPr>
          <w:rFonts w:ascii="Arial" w:hAnsi="Arial" w:cs="Arial"/>
          <w:sz w:val="20"/>
        </w:rPr>
        <w:t xml:space="preserve"> ve</w:t>
      </w:r>
      <w:r w:rsidR="006A09B8" w:rsidRPr="000F7108">
        <w:rPr>
          <w:rFonts w:ascii="Arial" w:hAnsi="Arial" w:cs="Arial"/>
          <w:color w:val="000000"/>
          <w:sz w:val="20"/>
        </w:rPr>
        <w:t xml:space="preserve"> </w:t>
      </w:r>
      <w:r w:rsidR="006A09B8" w:rsidRPr="000F7108">
        <w:rPr>
          <w:rFonts w:ascii="Arial" w:hAnsi="Arial" w:cs="Arial"/>
          <w:b/>
          <w:color w:val="000000"/>
          <w:sz w:val="20"/>
        </w:rPr>
        <w:t>Türkiye</w:t>
      </w:r>
      <w:r w:rsidR="006A09B8" w:rsidRPr="000F7108">
        <w:rPr>
          <w:rFonts w:ascii="Arial" w:hAnsi="Arial" w:cs="Arial"/>
          <w:color w:val="000000"/>
          <w:sz w:val="20"/>
        </w:rPr>
        <w:t>-</w:t>
      </w:r>
      <w:r w:rsidR="006A09B8" w:rsidRPr="000F7108">
        <w:rPr>
          <w:rFonts w:ascii="Arial" w:hAnsi="Arial" w:cs="Arial"/>
          <w:b/>
          <w:color w:val="000000"/>
          <w:sz w:val="20"/>
        </w:rPr>
        <w:t>Almanya Ortak Yapım Geliştirme Fonu</w:t>
      </w:r>
      <w:r w:rsidR="006A09B8" w:rsidRPr="000F7108">
        <w:rPr>
          <w:rFonts w:ascii="Arial" w:hAnsi="Arial" w:cs="Arial"/>
          <w:color w:val="000000"/>
          <w:sz w:val="20"/>
        </w:rPr>
        <w:t xml:space="preserve"> pek çok proje</w:t>
      </w:r>
      <w:r w:rsidR="00BA4C00">
        <w:rPr>
          <w:rFonts w:ascii="Arial" w:hAnsi="Arial" w:cs="Arial"/>
          <w:color w:val="000000"/>
          <w:sz w:val="20"/>
        </w:rPr>
        <w:t>yi</w:t>
      </w:r>
      <w:r w:rsidR="006A09B8" w:rsidRPr="000F7108">
        <w:rPr>
          <w:rFonts w:ascii="Arial" w:hAnsi="Arial" w:cs="Arial"/>
          <w:color w:val="000000"/>
          <w:sz w:val="20"/>
        </w:rPr>
        <w:t xml:space="preserve"> </w:t>
      </w:r>
      <w:r w:rsidR="00BA4C00">
        <w:rPr>
          <w:rFonts w:ascii="Arial" w:hAnsi="Arial" w:cs="Arial"/>
          <w:color w:val="000000"/>
          <w:sz w:val="20"/>
        </w:rPr>
        <w:t>destekliyor</w:t>
      </w:r>
      <w:r w:rsidR="006A09B8">
        <w:rPr>
          <w:rFonts w:ascii="Arial" w:hAnsi="Arial" w:cs="Arial"/>
          <w:color w:val="000000"/>
          <w:sz w:val="20"/>
        </w:rPr>
        <w:t xml:space="preserve">. </w:t>
      </w:r>
      <w:r w:rsidR="00BA4C00">
        <w:rPr>
          <w:rFonts w:ascii="Arial" w:hAnsi="Arial" w:cs="Arial"/>
          <w:color w:val="000000"/>
          <w:sz w:val="20"/>
        </w:rPr>
        <w:t>Köprüde Buluşmalar, d</w:t>
      </w:r>
      <w:r w:rsidR="00FB18B5" w:rsidRPr="000F7108">
        <w:rPr>
          <w:rFonts w:ascii="Arial" w:hAnsi="Arial" w:cs="Arial"/>
          <w:color w:val="000000"/>
          <w:sz w:val="20"/>
        </w:rPr>
        <w:t xml:space="preserve">okuz yıl boyunca </w:t>
      </w:r>
      <w:r w:rsidR="00BA4C00" w:rsidRPr="000F7108">
        <w:rPr>
          <w:rFonts w:ascii="Arial" w:hAnsi="Arial" w:cs="Arial"/>
          <w:b/>
          <w:color w:val="000000"/>
          <w:sz w:val="20"/>
        </w:rPr>
        <w:t>29</w:t>
      </w:r>
      <w:r w:rsidR="00BA4C00">
        <w:rPr>
          <w:rFonts w:ascii="Arial" w:hAnsi="Arial" w:cs="Arial"/>
          <w:b/>
          <w:color w:val="000000"/>
          <w:sz w:val="20"/>
        </w:rPr>
        <w:t> </w:t>
      </w:r>
      <w:r w:rsidR="00FB18B5" w:rsidRPr="000F7108">
        <w:rPr>
          <w:rFonts w:ascii="Arial" w:hAnsi="Arial" w:cs="Arial"/>
          <w:b/>
          <w:color w:val="000000"/>
          <w:sz w:val="20"/>
        </w:rPr>
        <w:t>film projesinin</w:t>
      </w:r>
      <w:r w:rsidR="00A22568">
        <w:rPr>
          <w:rFonts w:ascii="Arial" w:hAnsi="Arial" w:cs="Arial"/>
          <w:color w:val="000000"/>
          <w:sz w:val="20"/>
        </w:rPr>
        <w:t xml:space="preserve"> tamamlanmasına </w:t>
      </w:r>
      <w:r w:rsidR="00453AC7">
        <w:rPr>
          <w:rFonts w:ascii="Arial" w:hAnsi="Arial" w:cs="Arial"/>
          <w:color w:val="000000"/>
          <w:sz w:val="20"/>
        </w:rPr>
        <w:t xml:space="preserve">ve </w:t>
      </w:r>
      <w:r w:rsidR="00453AC7" w:rsidRPr="000F7108">
        <w:rPr>
          <w:rFonts w:ascii="Arial" w:hAnsi="Arial" w:cs="Arial"/>
          <w:b/>
          <w:color w:val="000000"/>
          <w:sz w:val="20"/>
        </w:rPr>
        <w:t xml:space="preserve">36 </w:t>
      </w:r>
      <w:r w:rsidR="00453AC7" w:rsidRPr="000F7108">
        <w:rPr>
          <w:rFonts w:ascii="Arial" w:hAnsi="Arial" w:cs="Arial"/>
          <w:color w:val="000000"/>
          <w:sz w:val="20"/>
        </w:rPr>
        <w:t xml:space="preserve">farklı projeye </w:t>
      </w:r>
      <w:r w:rsidR="00453AC7" w:rsidRPr="000F7108">
        <w:rPr>
          <w:rFonts w:ascii="Arial" w:hAnsi="Arial" w:cs="Arial"/>
          <w:b/>
          <w:color w:val="000000"/>
          <w:sz w:val="20"/>
        </w:rPr>
        <w:t>430 bin Euro</w:t>
      </w:r>
      <w:r w:rsidR="009D53AD">
        <w:rPr>
          <w:rFonts w:ascii="Arial" w:hAnsi="Arial" w:cs="Arial"/>
          <w:color w:val="000000"/>
          <w:sz w:val="20"/>
        </w:rPr>
        <w:t>’</w:t>
      </w:r>
      <w:r w:rsidR="00453AC7" w:rsidRPr="000F7108">
        <w:rPr>
          <w:rFonts w:ascii="Arial" w:hAnsi="Arial" w:cs="Arial"/>
          <w:color w:val="000000"/>
          <w:sz w:val="20"/>
        </w:rPr>
        <w:t xml:space="preserve">ya yakın kaynak </w:t>
      </w:r>
      <w:r w:rsidR="005B52EB">
        <w:rPr>
          <w:rFonts w:ascii="Arial" w:hAnsi="Arial" w:cs="Arial"/>
          <w:color w:val="000000"/>
          <w:sz w:val="20"/>
        </w:rPr>
        <w:t>yaratılmasına katkıda bulun</w:t>
      </w:r>
      <w:r w:rsidR="000432BF">
        <w:rPr>
          <w:rFonts w:ascii="Arial" w:hAnsi="Arial" w:cs="Arial"/>
          <w:color w:val="000000"/>
          <w:sz w:val="20"/>
        </w:rPr>
        <w:t>ul</w:t>
      </w:r>
      <w:r w:rsidR="005B52EB">
        <w:rPr>
          <w:rFonts w:ascii="Arial" w:hAnsi="Arial" w:cs="Arial"/>
          <w:color w:val="000000"/>
          <w:sz w:val="20"/>
        </w:rPr>
        <w:t>du.</w:t>
      </w:r>
      <w:r w:rsidR="009D53AD">
        <w:rPr>
          <w:rFonts w:ascii="Arial" w:hAnsi="Arial" w:cs="Arial"/>
          <w:color w:val="000000"/>
          <w:sz w:val="20"/>
        </w:rPr>
        <w:t xml:space="preserve"> </w:t>
      </w:r>
    </w:p>
    <w:p w:rsidR="005B52EB" w:rsidRDefault="005B52EB" w:rsidP="00FB18B5">
      <w:pPr>
        <w:pStyle w:val="04baslking"/>
        <w:tabs>
          <w:tab w:val="right" w:pos="9498"/>
        </w:tabs>
        <w:jc w:val="both"/>
        <w:rPr>
          <w:rFonts w:ascii="Arial" w:hAnsi="Arial" w:cs="Arial"/>
          <w:b/>
          <w:color w:val="000000"/>
          <w:sz w:val="20"/>
        </w:rPr>
      </w:pPr>
    </w:p>
    <w:p w:rsidR="00AC4FE9" w:rsidRDefault="00FB18B5" w:rsidP="00834B56">
      <w:pPr>
        <w:spacing w:after="0" w:line="240" w:lineRule="auto"/>
        <w:ind w:right="-1"/>
        <w:jc w:val="both"/>
      </w:pPr>
      <w:r w:rsidRPr="000F7108">
        <w:rPr>
          <w:rFonts w:ascii="Arial" w:hAnsi="Arial" w:cs="Arial"/>
          <w:b/>
          <w:color w:val="000000"/>
          <w:sz w:val="20"/>
          <w:szCs w:val="20"/>
        </w:rPr>
        <w:t>Köprüde Buluşmalar</w:t>
      </w:r>
      <w:r w:rsidRPr="000F7108">
        <w:rPr>
          <w:rFonts w:ascii="Arial" w:hAnsi="Arial" w:cs="Arial"/>
          <w:bCs/>
          <w:color w:val="000000"/>
          <w:sz w:val="20"/>
          <w:szCs w:val="20"/>
        </w:rPr>
        <w:t xml:space="preserve"> kapsamında</w:t>
      </w:r>
      <w:r w:rsidR="009B3E01" w:rsidRPr="000F7108">
        <w:rPr>
          <w:rFonts w:ascii="Arial" w:hAnsi="Arial" w:cs="Arial"/>
          <w:bCs/>
          <w:color w:val="000000"/>
          <w:sz w:val="20"/>
          <w:szCs w:val="20"/>
        </w:rPr>
        <w:t>,</w:t>
      </w:r>
      <w:r w:rsidRPr="000F7108">
        <w:rPr>
          <w:rFonts w:ascii="Arial" w:hAnsi="Arial" w:cs="Arial"/>
          <w:bCs/>
          <w:color w:val="000000"/>
          <w:sz w:val="20"/>
          <w:szCs w:val="20"/>
        </w:rPr>
        <w:t xml:space="preserve"> </w:t>
      </w:r>
      <w:r w:rsidRPr="000F7108">
        <w:rPr>
          <w:rFonts w:ascii="Arial" w:hAnsi="Arial" w:cs="Arial"/>
          <w:color w:val="000000"/>
          <w:sz w:val="20"/>
          <w:szCs w:val="20"/>
        </w:rPr>
        <w:t>uzun metrajlı kurmaca, belgesel projeleri ve yapımı devam eden filmlerin ilk uluslararası sunumlarının yapılacağı atölye çalışmaları ile sinema profesyonellerine yönelik birçok panel, sinema dersi ve forum düzenlenecek.</w:t>
      </w:r>
      <w:r w:rsidR="0090156D">
        <w:rPr>
          <w:rFonts w:ascii="Arial" w:hAnsi="Arial" w:cs="Arial"/>
          <w:color w:val="000000"/>
          <w:sz w:val="20"/>
          <w:szCs w:val="20"/>
        </w:rPr>
        <w:t xml:space="preserve"> </w:t>
      </w:r>
      <w:r w:rsidR="009C7333" w:rsidRPr="000F7108">
        <w:rPr>
          <w:rFonts w:ascii="Arial" w:hAnsi="Arial" w:cs="Arial"/>
          <w:b/>
          <w:color w:val="000000"/>
          <w:sz w:val="20"/>
          <w:szCs w:val="20"/>
        </w:rPr>
        <w:t xml:space="preserve">15-16 Nisan </w:t>
      </w:r>
      <w:r w:rsidR="009C7333" w:rsidRPr="000F7108">
        <w:rPr>
          <w:rFonts w:ascii="Arial" w:hAnsi="Arial" w:cs="Arial"/>
          <w:color w:val="000000"/>
          <w:sz w:val="20"/>
          <w:szCs w:val="20"/>
        </w:rPr>
        <w:t>tarihlerinde</w:t>
      </w:r>
      <w:r w:rsidR="009D53AD">
        <w:rPr>
          <w:rFonts w:ascii="Arial" w:hAnsi="Arial" w:cs="Arial"/>
          <w:color w:val="000000"/>
          <w:sz w:val="20"/>
          <w:szCs w:val="20"/>
        </w:rPr>
        <w:t xml:space="preserve"> </w:t>
      </w:r>
      <w:r w:rsidR="009C7333" w:rsidRPr="000F7108">
        <w:rPr>
          <w:rFonts w:ascii="Arial" w:hAnsi="Arial" w:cs="Arial"/>
          <w:color w:val="000000"/>
          <w:sz w:val="20"/>
          <w:szCs w:val="20"/>
        </w:rPr>
        <w:t xml:space="preserve">yönetmen, senarist ve yapımcılara uzun metrajlı kurmaca veya belgesel projelerinin ilk uluslararası sunumlarını gerçekleştirmeyi ve yapım sürecini başlatmak için gerekli desteği bulmalarına olanak yaratmayı amaçlayan </w:t>
      </w:r>
      <w:r w:rsidR="009C7333" w:rsidRPr="000F7108">
        <w:rPr>
          <w:rFonts w:ascii="Arial" w:hAnsi="Arial" w:cs="Arial"/>
          <w:b/>
          <w:color w:val="000000"/>
          <w:sz w:val="20"/>
          <w:szCs w:val="20"/>
        </w:rPr>
        <w:t>Film Geliştirme Atölyesi</w:t>
      </w:r>
      <w:r w:rsidR="009C7333" w:rsidRPr="000F7108">
        <w:rPr>
          <w:rFonts w:ascii="Arial" w:hAnsi="Arial" w:cs="Arial"/>
          <w:color w:val="000000"/>
          <w:sz w:val="20"/>
          <w:szCs w:val="20"/>
        </w:rPr>
        <w:t xml:space="preserve"> yapılacak.</w:t>
      </w:r>
      <w:r w:rsidR="009C7333" w:rsidRPr="000F7108">
        <w:rPr>
          <w:rFonts w:ascii="Arial" w:hAnsi="Arial" w:cs="Arial"/>
          <w:b/>
          <w:color w:val="000000"/>
          <w:sz w:val="20"/>
          <w:szCs w:val="20"/>
        </w:rPr>
        <w:t xml:space="preserve"> </w:t>
      </w:r>
      <w:r w:rsidR="00451661" w:rsidRPr="00451661">
        <w:rPr>
          <w:rFonts w:ascii="Arial" w:hAnsi="Arial" w:cs="Arial"/>
          <w:color w:val="000000"/>
          <w:sz w:val="20"/>
          <w:szCs w:val="20"/>
        </w:rPr>
        <w:t>Atölye,</w:t>
      </w:r>
      <w:r w:rsidR="00451661">
        <w:rPr>
          <w:rFonts w:ascii="Arial" w:hAnsi="Arial" w:cs="Arial"/>
          <w:b/>
          <w:color w:val="000000"/>
          <w:sz w:val="20"/>
          <w:szCs w:val="20"/>
        </w:rPr>
        <w:t xml:space="preserve"> </w:t>
      </w:r>
      <w:r w:rsidR="009C7333" w:rsidRPr="000F7108">
        <w:rPr>
          <w:rFonts w:ascii="Arial" w:hAnsi="Arial" w:cs="Arial"/>
          <w:b/>
          <w:color w:val="000000"/>
          <w:sz w:val="20"/>
          <w:szCs w:val="20"/>
        </w:rPr>
        <w:t xml:space="preserve">16 Nisan Perşembe </w:t>
      </w:r>
      <w:r w:rsidR="009C7333" w:rsidRPr="000F7108">
        <w:rPr>
          <w:rFonts w:ascii="Arial" w:hAnsi="Arial" w:cs="Arial"/>
          <w:color w:val="000000"/>
          <w:sz w:val="20"/>
          <w:szCs w:val="20"/>
        </w:rPr>
        <w:t xml:space="preserve">akşamı düzenlenecek </w:t>
      </w:r>
      <w:r w:rsidR="009C7333" w:rsidRPr="000F7108">
        <w:rPr>
          <w:rFonts w:ascii="Arial" w:hAnsi="Arial" w:cs="Arial"/>
          <w:b/>
          <w:color w:val="000000"/>
          <w:sz w:val="20"/>
          <w:szCs w:val="20"/>
        </w:rPr>
        <w:t>ödül töreniyle</w:t>
      </w:r>
      <w:r w:rsidR="009C7333" w:rsidRPr="000F7108">
        <w:rPr>
          <w:rFonts w:ascii="Arial" w:hAnsi="Arial" w:cs="Arial"/>
          <w:color w:val="000000"/>
          <w:sz w:val="20"/>
          <w:szCs w:val="20"/>
        </w:rPr>
        <w:t xml:space="preserve"> sona erecek.</w:t>
      </w:r>
      <w:r w:rsidR="005B52EB">
        <w:rPr>
          <w:rFonts w:ascii="Arial" w:hAnsi="Arial" w:cs="Arial"/>
          <w:b/>
          <w:color w:val="000000"/>
          <w:sz w:val="20"/>
          <w:szCs w:val="20"/>
        </w:rPr>
        <w:t xml:space="preserve"> </w:t>
      </w:r>
      <w:r w:rsidR="00010A51" w:rsidRPr="00010A51">
        <w:rPr>
          <w:rFonts w:ascii="Arial" w:hAnsi="Arial" w:cs="Arial"/>
          <w:color w:val="000000"/>
          <w:sz w:val="20"/>
          <w:szCs w:val="20"/>
        </w:rPr>
        <w:t>(</w:t>
      </w:r>
      <w:r w:rsidR="00010A51">
        <w:rPr>
          <w:rFonts w:ascii="Arial" w:hAnsi="Arial" w:cs="Arial"/>
          <w:color w:val="000000"/>
          <w:sz w:val="20"/>
          <w:szCs w:val="20"/>
        </w:rPr>
        <w:t xml:space="preserve">Ayrıntılı </w:t>
      </w:r>
      <w:r w:rsidR="005B52EB" w:rsidRPr="000F7108">
        <w:rPr>
          <w:rFonts w:ascii="Arial" w:hAnsi="Arial" w:cs="Arial"/>
          <w:color w:val="000000"/>
          <w:sz w:val="20"/>
          <w:szCs w:val="20"/>
        </w:rPr>
        <w:t xml:space="preserve">bilgi için: </w:t>
      </w:r>
      <w:r w:rsidR="005B52EB" w:rsidRPr="00010A51">
        <w:rPr>
          <w:rFonts w:ascii="Arial" w:hAnsi="Arial" w:cs="Arial"/>
          <w:b/>
          <w:sz w:val="20"/>
          <w:szCs w:val="20"/>
          <w:u w:val="single"/>
        </w:rPr>
        <w:t>film.iksv.org/tr/koprudebulusmalar</w:t>
      </w:r>
      <w:r w:rsidR="00010A51">
        <w:rPr>
          <w:rFonts w:ascii="Arial" w:hAnsi="Arial" w:cs="Arial"/>
          <w:b/>
          <w:sz w:val="20"/>
          <w:szCs w:val="20"/>
        </w:rPr>
        <w:t>)</w:t>
      </w:r>
    </w:p>
    <w:p w:rsidR="009A2434" w:rsidRDefault="009A2434" w:rsidP="00834B56">
      <w:pPr>
        <w:spacing w:after="0" w:line="240" w:lineRule="auto"/>
        <w:ind w:right="-1"/>
        <w:jc w:val="both"/>
        <w:rPr>
          <w:sz w:val="20"/>
        </w:rPr>
      </w:pPr>
    </w:p>
    <w:p w:rsidR="009A2434" w:rsidRPr="009A2434" w:rsidRDefault="009A2434" w:rsidP="009A2434">
      <w:pPr>
        <w:spacing w:after="0" w:line="240" w:lineRule="auto"/>
        <w:ind w:right="-1"/>
        <w:jc w:val="both"/>
        <w:rPr>
          <w:rStyle w:val="VarsaylanParagrafYazTipi1"/>
          <w:rFonts w:ascii="Arial" w:hAnsi="Arial" w:cs="Arial"/>
          <w:sz w:val="20"/>
          <w:szCs w:val="20"/>
        </w:rPr>
      </w:pPr>
      <w:r w:rsidRPr="009A2434">
        <w:rPr>
          <w:rStyle w:val="VarsaylanParagrafYazTipi1"/>
          <w:rFonts w:ascii="Arial" w:hAnsi="Arial" w:cs="Arial"/>
          <w:sz w:val="20"/>
          <w:szCs w:val="20"/>
        </w:rPr>
        <w:t xml:space="preserve">Köprüde Buluşmalar'ın 10. yılında ilk kez, Film Geliştirme Atölyesi'ne seçilen proje sahiplerine uluslararası deneyimli eğitmen ve sinemacılar tarafından sinema dersleri ve grup çalışmalarından oluşan </w:t>
      </w:r>
      <w:r w:rsidRPr="007C2511">
        <w:rPr>
          <w:rStyle w:val="VarsaylanParagrafYazTipi1"/>
          <w:rFonts w:ascii="Arial" w:hAnsi="Arial" w:cs="Arial"/>
          <w:b/>
          <w:sz w:val="20"/>
          <w:szCs w:val="20"/>
        </w:rPr>
        <w:t>senaryo, yapım, pazarlama ve dağıtım konuları üzerine bir eğitim verilecek</w:t>
      </w:r>
      <w:r w:rsidRPr="009A2434">
        <w:rPr>
          <w:rStyle w:val="VarsaylanParagrafYazTipi1"/>
          <w:rFonts w:ascii="Arial" w:hAnsi="Arial" w:cs="Arial"/>
          <w:sz w:val="20"/>
          <w:szCs w:val="20"/>
        </w:rPr>
        <w:t>.</w:t>
      </w:r>
    </w:p>
    <w:p w:rsidR="009A2434" w:rsidRPr="009A2434" w:rsidRDefault="009A2434" w:rsidP="009A2434">
      <w:pPr>
        <w:spacing w:after="0" w:line="240" w:lineRule="auto"/>
        <w:ind w:right="-1"/>
        <w:jc w:val="both"/>
        <w:rPr>
          <w:rStyle w:val="VarsaylanParagrafYazTipi1"/>
          <w:rFonts w:ascii="Arial" w:hAnsi="Arial" w:cs="Arial"/>
          <w:sz w:val="20"/>
          <w:szCs w:val="20"/>
        </w:rPr>
      </w:pPr>
    </w:p>
    <w:p w:rsidR="009A2434" w:rsidRPr="009A2434" w:rsidRDefault="009A2434" w:rsidP="009A2434">
      <w:pPr>
        <w:spacing w:after="0" w:line="240" w:lineRule="auto"/>
        <w:ind w:right="-1"/>
        <w:jc w:val="both"/>
        <w:rPr>
          <w:rStyle w:val="VarsaylanParagrafYazTipi1"/>
          <w:rFonts w:ascii="Arial" w:hAnsi="Arial" w:cs="Arial"/>
          <w:sz w:val="20"/>
          <w:szCs w:val="20"/>
        </w:rPr>
      </w:pPr>
      <w:r w:rsidRPr="009A2434">
        <w:rPr>
          <w:rStyle w:val="VarsaylanParagrafYazTipi1"/>
          <w:rFonts w:ascii="Arial" w:hAnsi="Arial" w:cs="Arial"/>
          <w:sz w:val="20"/>
          <w:szCs w:val="20"/>
        </w:rPr>
        <w:t xml:space="preserve">10. yılında Köprüde Buluşmalar'a yine ilk kez, </w:t>
      </w:r>
      <w:r w:rsidRPr="007C2511">
        <w:rPr>
          <w:rStyle w:val="VarsaylanParagrafYazTipi1"/>
          <w:rFonts w:ascii="Arial" w:hAnsi="Arial" w:cs="Arial"/>
          <w:b/>
          <w:sz w:val="20"/>
          <w:szCs w:val="20"/>
        </w:rPr>
        <w:t>komşu ülkelerden film projeleri</w:t>
      </w:r>
      <w:r w:rsidRPr="009A2434">
        <w:rPr>
          <w:rStyle w:val="VarsaylanParagrafYazTipi1"/>
          <w:rFonts w:ascii="Arial" w:hAnsi="Arial" w:cs="Arial"/>
          <w:sz w:val="20"/>
          <w:szCs w:val="20"/>
        </w:rPr>
        <w:t xml:space="preserve"> davet edilecek. Bu projedeki amaç komşularımız ile kültürel alışverişi arttırarak ortak yapımlarda yeni işbirliklerine önayak olmak ve aynı veya benzer kültürlere sahip yaratıcıların birlikte çalışmasını sağlamak.</w:t>
      </w:r>
    </w:p>
    <w:p w:rsidR="009A2434" w:rsidRPr="00F179D3" w:rsidRDefault="009A2434" w:rsidP="00834B56">
      <w:pPr>
        <w:spacing w:after="0" w:line="240" w:lineRule="auto"/>
        <w:ind w:right="-1"/>
        <w:jc w:val="both"/>
        <w:rPr>
          <w:rStyle w:val="VarsaylanParagrafYazTipi1"/>
          <w:rFonts w:ascii="Arial" w:hAnsi="Arial" w:cs="Arial"/>
          <w:sz w:val="20"/>
          <w:szCs w:val="20"/>
        </w:rPr>
      </w:pPr>
    </w:p>
    <w:p w:rsidR="006246ED" w:rsidRPr="00F179D3" w:rsidRDefault="006246ED" w:rsidP="00834B56">
      <w:pPr>
        <w:spacing w:after="0" w:line="240" w:lineRule="auto"/>
        <w:ind w:right="-1"/>
        <w:jc w:val="both"/>
        <w:rPr>
          <w:rStyle w:val="VarsaylanParagrafYazTipi1"/>
          <w:rFonts w:ascii="Arial" w:hAnsi="Arial" w:cs="Arial"/>
          <w:b/>
          <w:bCs/>
          <w:i/>
          <w:sz w:val="20"/>
          <w:szCs w:val="20"/>
          <w:u w:val="single"/>
        </w:rPr>
      </w:pPr>
    </w:p>
    <w:p w:rsidR="00347DCC" w:rsidRPr="00F179D3" w:rsidRDefault="005B6E7C" w:rsidP="00834B56">
      <w:pPr>
        <w:spacing w:after="0" w:line="240" w:lineRule="auto"/>
        <w:ind w:right="-1"/>
        <w:jc w:val="both"/>
        <w:rPr>
          <w:rStyle w:val="VarsaylanParagrafYazTipi1"/>
          <w:rFonts w:ascii="Arial" w:hAnsi="Arial" w:cs="Arial"/>
          <w:b/>
          <w:bCs/>
          <w:i/>
          <w:sz w:val="24"/>
          <w:szCs w:val="24"/>
          <w:u w:val="single"/>
        </w:rPr>
      </w:pPr>
      <w:r w:rsidRPr="00F179D3">
        <w:rPr>
          <w:rStyle w:val="VarsaylanParagrafYazTipi1"/>
          <w:rFonts w:ascii="Arial" w:hAnsi="Arial" w:cs="Arial"/>
          <w:b/>
          <w:bCs/>
          <w:i/>
          <w:sz w:val="24"/>
          <w:szCs w:val="24"/>
          <w:u w:val="single"/>
        </w:rPr>
        <w:t xml:space="preserve">Festival </w:t>
      </w:r>
      <w:r w:rsidR="0059199A" w:rsidRPr="00F179D3">
        <w:rPr>
          <w:rStyle w:val="VarsaylanParagrafYazTipi1"/>
          <w:rFonts w:ascii="Arial" w:hAnsi="Arial" w:cs="Arial"/>
          <w:b/>
          <w:bCs/>
          <w:i/>
          <w:sz w:val="24"/>
          <w:szCs w:val="24"/>
          <w:u w:val="single"/>
        </w:rPr>
        <w:t>k</w:t>
      </w:r>
      <w:r w:rsidR="00FF5459" w:rsidRPr="00F179D3">
        <w:rPr>
          <w:rStyle w:val="VarsaylanParagrafYazTipi1"/>
          <w:rFonts w:ascii="Arial" w:hAnsi="Arial" w:cs="Arial"/>
          <w:b/>
          <w:bCs/>
          <w:i/>
          <w:sz w:val="24"/>
          <w:szCs w:val="24"/>
          <w:u w:val="single"/>
        </w:rPr>
        <w:t>onukları</w:t>
      </w:r>
      <w:r w:rsidRPr="00F179D3">
        <w:rPr>
          <w:rStyle w:val="VarsaylanParagrafYazTipi1"/>
          <w:rFonts w:ascii="Arial" w:hAnsi="Arial" w:cs="Arial"/>
          <w:b/>
          <w:bCs/>
          <w:i/>
          <w:sz w:val="24"/>
          <w:szCs w:val="24"/>
          <w:u w:val="single"/>
        </w:rPr>
        <w:t xml:space="preserve"> </w:t>
      </w:r>
      <w:r w:rsidR="00FF5459" w:rsidRPr="00F179D3">
        <w:rPr>
          <w:rStyle w:val="VarsaylanParagrafYazTipi1"/>
          <w:rFonts w:ascii="Arial" w:hAnsi="Arial" w:cs="Arial"/>
          <w:b/>
          <w:bCs/>
          <w:i/>
          <w:sz w:val="24"/>
          <w:szCs w:val="24"/>
          <w:u w:val="single"/>
        </w:rPr>
        <w:t xml:space="preserve">ve </w:t>
      </w:r>
      <w:r w:rsidR="0059199A" w:rsidRPr="00F179D3">
        <w:rPr>
          <w:rStyle w:val="VarsaylanParagrafYazTipi1"/>
          <w:rFonts w:ascii="Arial" w:hAnsi="Arial" w:cs="Arial"/>
          <w:b/>
          <w:bCs/>
          <w:i/>
          <w:sz w:val="24"/>
          <w:szCs w:val="24"/>
          <w:u w:val="single"/>
        </w:rPr>
        <w:t>e</w:t>
      </w:r>
      <w:r w:rsidR="00FF5459" w:rsidRPr="00F179D3">
        <w:rPr>
          <w:rStyle w:val="VarsaylanParagrafYazTipi1"/>
          <w:rFonts w:ascii="Arial" w:hAnsi="Arial" w:cs="Arial"/>
          <w:b/>
          <w:bCs/>
          <w:i/>
          <w:sz w:val="24"/>
          <w:szCs w:val="24"/>
          <w:u w:val="single"/>
        </w:rPr>
        <w:t>tkinlikler</w:t>
      </w:r>
    </w:p>
    <w:p w:rsidR="00347DCC" w:rsidRPr="005F58EE" w:rsidRDefault="00347DCC" w:rsidP="00834B56">
      <w:pPr>
        <w:spacing w:after="0" w:line="240" w:lineRule="auto"/>
        <w:ind w:right="-1"/>
        <w:jc w:val="both"/>
        <w:rPr>
          <w:rStyle w:val="VarsaylanParagrafYazTipi1"/>
          <w:rFonts w:ascii="Arial" w:hAnsi="Arial" w:cs="Arial"/>
          <w:bCs/>
          <w:sz w:val="16"/>
          <w:szCs w:val="16"/>
        </w:rPr>
      </w:pPr>
    </w:p>
    <w:p w:rsidR="003358FD" w:rsidRDefault="005B6E7C" w:rsidP="005F58EE">
      <w:pPr>
        <w:spacing w:after="0" w:line="240" w:lineRule="auto"/>
        <w:jc w:val="both"/>
        <w:rPr>
          <w:rFonts w:ascii="Arial" w:hAnsi="Arial" w:cs="Arial"/>
          <w:sz w:val="20"/>
          <w:szCs w:val="20"/>
        </w:rPr>
      </w:pPr>
      <w:r w:rsidRPr="005B6E7C">
        <w:rPr>
          <w:rFonts w:ascii="Arial" w:hAnsi="Arial" w:cs="Arial"/>
          <w:sz w:val="20"/>
          <w:szCs w:val="20"/>
        </w:rPr>
        <w:t>İstanbul Film Festivali</w:t>
      </w:r>
      <w:r>
        <w:rPr>
          <w:rFonts w:ascii="Arial" w:hAnsi="Arial" w:cs="Arial"/>
          <w:sz w:val="20"/>
          <w:szCs w:val="20"/>
        </w:rPr>
        <w:t xml:space="preserve"> bu yıl da </w:t>
      </w:r>
      <w:r w:rsidR="00AC4FE9">
        <w:rPr>
          <w:rFonts w:ascii="Arial" w:hAnsi="Arial" w:cs="Arial"/>
          <w:sz w:val="20"/>
          <w:szCs w:val="20"/>
        </w:rPr>
        <w:t xml:space="preserve">ağırlayacağı </w:t>
      </w:r>
      <w:r w:rsidRPr="007365B0">
        <w:rPr>
          <w:rFonts w:ascii="Arial" w:hAnsi="Arial" w:cs="Arial"/>
          <w:sz w:val="20"/>
          <w:szCs w:val="20"/>
        </w:rPr>
        <w:t>birçok konuk yönetmen ve oyuncuyu</w:t>
      </w:r>
      <w:r w:rsidR="009D53AD">
        <w:rPr>
          <w:rFonts w:ascii="Arial" w:hAnsi="Arial" w:cs="Arial"/>
          <w:sz w:val="20"/>
          <w:szCs w:val="20"/>
        </w:rPr>
        <w:t xml:space="preserve"> </w:t>
      </w:r>
      <w:r w:rsidR="007365B0">
        <w:rPr>
          <w:rFonts w:ascii="Arial" w:hAnsi="Arial" w:cs="Arial"/>
          <w:sz w:val="20"/>
          <w:szCs w:val="20"/>
        </w:rPr>
        <w:t>festival izleyiciler</w:t>
      </w:r>
      <w:r w:rsidR="007365B0" w:rsidRPr="007365B0">
        <w:rPr>
          <w:rFonts w:ascii="Arial" w:hAnsi="Arial" w:cs="Arial"/>
          <w:sz w:val="20"/>
          <w:szCs w:val="20"/>
        </w:rPr>
        <w:t>iyle</w:t>
      </w:r>
      <w:r w:rsidR="007365B0">
        <w:rPr>
          <w:rFonts w:ascii="Arial" w:hAnsi="Arial" w:cs="Arial"/>
          <w:b/>
          <w:sz w:val="20"/>
          <w:szCs w:val="20"/>
        </w:rPr>
        <w:t xml:space="preserve"> </w:t>
      </w:r>
      <w:r w:rsidR="007365B0" w:rsidRPr="007365B0">
        <w:rPr>
          <w:rFonts w:ascii="Arial" w:hAnsi="Arial" w:cs="Arial"/>
          <w:sz w:val="20"/>
          <w:szCs w:val="20"/>
        </w:rPr>
        <w:t xml:space="preserve">buluşturmaya devam ediyor. </w:t>
      </w:r>
      <w:r w:rsidR="006B316C">
        <w:rPr>
          <w:rFonts w:ascii="Arial" w:hAnsi="Arial" w:cs="Arial"/>
          <w:sz w:val="20"/>
          <w:szCs w:val="20"/>
        </w:rPr>
        <w:t>Festivale katılacak birçok oyuncu ve</w:t>
      </w:r>
      <w:r w:rsidR="00AC4FE9" w:rsidRPr="006B316C">
        <w:rPr>
          <w:rFonts w:ascii="Arial" w:hAnsi="Arial" w:cs="Arial"/>
          <w:sz w:val="20"/>
          <w:szCs w:val="20"/>
        </w:rPr>
        <w:t xml:space="preserve"> </w:t>
      </w:r>
      <w:r w:rsidR="006B316C" w:rsidRPr="006B316C">
        <w:rPr>
          <w:rFonts w:ascii="Arial" w:hAnsi="Arial" w:cs="Arial"/>
          <w:sz w:val="20"/>
          <w:szCs w:val="20"/>
        </w:rPr>
        <w:t xml:space="preserve">yönetmen </w:t>
      </w:r>
      <w:r w:rsidR="003358FD" w:rsidRPr="003358FD">
        <w:rPr>
          <w:rFonts w:ascii="Arial" w:hAnsi="Arial" w:cs="Arial"/>
          <w:sz w:val="20"/>
          <w:szCs w:val="20"/>
        </w:rPr>
        <w:t xml:space="preserve">filmlerinin gösterimlerinden önce sinemalarda sunumlar yapacak ve </w:t>
      </w:r>
      <w:r w:rsidRPr="005B6E7C">
        <w:rPr>
          <w:rFonts w:ascii="Arial" w:hAnsi="Arial" w:cs="Arial"/>
          <w:sz w:val="20"/>
          <w:szCs w:val="20"/>
        </w:rPr>
        <w:t>gösterim sonrasında da izleyicilerin soruların</w:t>
      </w:r>
      <w:r w:rsidR="00AC4FE9">
        <w:rPr>
          <w:rFonts w:ascii="Arial" w:hAnsi="Arial" w:cs="Arial"/>
          <w:sz w:val="20"/>
          <w:szCs w:val="20"/>
        </w:rPr>
        <w:t>ı yanıtlayacak.</w:t>
      </w:r>
      <w:r w:rsidR="005610F1">
        <w:rPr>
          <w:rFonts w:ascii="Arial" w:hAnsi="Arial" w:cs="Arial"/>
          <w:sz w:val="20"/>
          <w:szCs w:val="20"/>
        </w:rPr>
        <w:t xml:space="preserve"> </w:t>
      </w:r>
    </w:p>
    <w:p w:rsidR="005F58EE" w:rsidRDefault="005F58EE" w:rsidP="005F58EE">
      <w:pPr>
        <w:spacing w:after="0" w:line="240" w:lineRule="auto"/>
        <w:jc w:val="both"/>
        <w:rPr>
          <w:rFonts w:ascii="Arial" w:hAnsi="Arial" w:cs="Arial"/>
          <w:sz w:val="20"/>
          <w:szCs w:val="20"/>
        </w:rPr>
      </w:pPr>
    </w:p>
    <w:p w:rsidR="00EA67C8" w:rsidRDefault="006B316C" w:rsidP="005F58EE">
      <w:pPr>
        <w:spacing w:after="0" w:line="240" w:lineRule="auto"/>
        <w:jc w:val="both"/>
        <w:rPr>
          <w:rFonts w:ascii="Arial" w:hAnsi="Arial" w:cs="Arial"/>
          <w:sz w:val="20"/>
          <w:szCs w:val="20"/>
        </w:rPr>
      </w:pPr>
      <w:r w:rsidRPr="00EA67C8">
        <w:rPr>
          <w:rFonts w:ascii="Arial" w:hAnsi="Arial" w:cs="Arial"/>
          <w:sz w:val="20"/>
          <w:szCs w:val="20"/>
        </w:rPr>
        <w:t>Film Festivali’nin bu yılkı konukları arasında</w:t>
      </w:r>
      <w:r w:rsidR="00EA67C8" w:rsidRPr="00EA67C8">
        <w:rPr>
          <w:rFonts w:ascii="Arial" w:hAnsi="Arial" w:cs="Arial"/>
          <w:sz w:val="20"/>
          <w:szCs w:val="20"/>
        </w:rPr>
        <w:t xml:space="preserve">; </w:t>
      </w:r>
    </w:p>
    <w:p w:rsidR="005F58EE" w:rsidRPr="00EA67C8" w:rsidRDefault="005F58EE" w:rsidP="005F58EE">
      <w:pPr>
        <w:spacing w:after="0" w:line="240" w:lineRule="auto"/>
        <w:jc w:val="both"/>
        <w:rPr>
          <w:rFonts w:ascii="Arial" w:hAnsi="Arial" w:cs="Arial"/>
          <w:sz w:val="20"/>
          <w:szCs w:val="20"/>
        </w:rPr>
      </w:pPr>
    </w:p>
    <w:p w:rsidR="00EA67C8" w:rsidRPr="00EA67C8" w:rsidRDefault="0082504F" w:rsidP="005F58EE">
      <w:pPr>
        <w:numPr>
          <w:ilvl w:val="0"/>
          <w:numId w:val="22"/>
        </w:numPr>
        <w:spacing w:after="0" w:line="240" w:lineRule="auto"/>
        <w:ind w:left="284" w:hanging="284"/>
        <w:jc w:val="both"/>
        <w:rPr>
          <w:rFonts w:ascii="Arial" w:hAnsi="Arial" w:cs="Arial"/>
          <w:sz w:val="20"/>
          <w:szCs w:val="20"/>
        </w:rPr>
      </w:pPr>
      <w:r w:rsidRPr="00EA67C8">
        <w:rPr>
          <w:rFonts w:ascii="Arial" w:hAnsi="Arial" w:cs="Arial"/>
          <w:i/>
          <w:sz w:val="20"/>
          <w:szCs w:val="20"/>
        </w:rPr>
        <w:t>Sarhoş Atlar Zamanı</w:t>
      </w:r>
      <w:r w:rsidR="006B316C" w:rsidRPr="00EA67C8">
        <w:rPr>
          <w:rFonts w:ascii="Arial" w:hAnsi="Arial" w:cs="Arial"/>
          <w:sz w:val="20"/>
          <w:szCs w:val="20"/>
        </w:rPr>
        <w:t>,</w:t>
      </w:r>
      <w:r w:rsidR="006B316C" w:rsidRPr="00EA67C8">
        <w:rPr>
          <w:rFonts w:ascii="Arial" w:hAnsi="Arial" w:cs="Arial"/>
          <w:i/>
          <w:sz w:val="20"/>
          <w:szCs w:val="20"/>
        </w:rPr>
        <w:t xml:space="preserve"> Kaplumbağalar da Uçar</w:t>
      </w:r>
      <w:r w:rsidRPr="00EA67C8">
        <w:rPr>
          <w:rFonts w:ascii="Arial" w:hAnsi="Arial" w:cs="Arial"/>
          <w:sz w:val="20"/>
          <w:szCs w:val="20"/>
        </w:rPr>
        <w:t xml:space="preserve"> gibi filmleriyle tanınan İranlı yönetmen </w:t>
      </w:r>
      <w:r w:rsidRPr="00EA67C8">
        <w:rPr>
          <w:rFonts w:ascii="Arial" w:hAnsi="Arial" w:cs="Arial"/>
          <w:b/>
          <w:sz w:val="20"/>
          <w:szCs w:val="20"/>
        </w:rPr>
        <w:t>Bahman Ghobadi</w:t>
      </w:r>
      <w:r w:rsidRPr="00EA67C8">
        <w:rPr>
          <w:rFonts w:ascii="Arial" w:hAnsi="Arial" w:cs="Arial"/>
          <w:sz w:val="20"/>
          <w:szCs w:val="20"/>
        </w:rPr>
        <w:t xml:space="preserve"> (</w:t>
      </w:r>
      <w:r w:rsidRPr="00EA67C8">
        <w:rPr>
          <w:rFonts w:ascii="Arial" w:hAnsi="Arial" w:cs="Arial"/>
          <w:i/>
          <w:sz w:val="20"/>
          <w:szCs w:val="20"/>
        </w:rPr>
        <w:t>Words with Gods</w:t>
      </w:r>
      <w:r w:rsidRPr="00EA67C8">
        <w:rPr>
          <w:rFonts w:ascii="Arial" w:hAnsi="Arial" w:cs="Arial"/>
          <w:sz w:val="20"/>
          <w:szCs w:val="20"/>
        </w:rPr>
        <w:t xml:space="preserve">), </w:t>
      </w:r>
    </w:p>
    <w:p w:rsidR="00EA67C8" w:rsidRPr="00EA67C8" w:rsidRDefault="006B316C" w:rsidP="005F58EE">
      <w:pPr>
        <w:numPr>
          <w:ilvl w:val="0"/>
          <w:numId w:val="22"/>
        </w:numPr>
        <w:spacing w:after="0" w:line="240" w:lineRule="auto"/>
        <w:ind w:left="284" w:hanging="284"/>
        <w:jc w:val="both"/>
        <w:rPr>
          <w:rFonts w:ascii="Arial" w:hAnsi="Arial" w:cs="Arial"/>
          <w:sz w:val="20"/>
          <w:szCs w:val="20"/>
        </w:rPr>
      </w:pPr>
      <w:r w:rsidRPr="00EA67C8">
        <w:rPr>
          <w:rFonts w:ascii="Arial" w:hAnsi="Arial" w:cs="Arial"/>
          <w:sz w:val="20"/>
          <w:szCs w:val="20"/>
        </w:rPr>
        <w:t xml:space="preserve">Altın Lale Uluslararası Yarışma Jüri üyesi olarak 2013 yılında İstanbul Film Festivali’nin konuğu olan İranlı oyuncu </w:t>
      </w:r>
      <w:r w:rsidRPr="00EA67C8">
        <w:rPr>
          <w:rFonts w:ascii="Arial" w:hAnsi="Arial" w:cs="Arial"/>
          <w:b/>
          <w:sz w:val="20"/>
          <w:szCs w:val="20"/>
        </w:rPr>
        <w:t>Simin Fatemah Motamed-Aria</w:t>
      </w:r>
      <w:r w:rsidRPr="00EA67C8">
        <w:rPr>
          <w:rFonts w:ascii="Arial" w:hAnsi="Arial" w:cs="Arial"/>
          <w:sz w:val="20"/>
          <w:szCs w:val="20"/>
        </w:rPr>
        <w:t xml:space="preserve"> (</w:t>
      </w:r>
      <w:r w:rsidRPr="00EA67C8">
        <w:rPr>
          <w:rFonts w:ascii="Arial" w:hAnsi="Arial" w:cs="Arial"/>
          <w:i/>
          <w:sz w:val="20"/>
          <w:szCs w:val="20"/>
        </w:rPr>
        <w:t>Nabat</w:t>
      </w:r>
      <w:r w:rsidRPr="00EA67C8">
        <w:rPr>
          <w:rFonts w:ascii="Arial" w:hAnsi="Arial" w:cs="Arial"/>
          <w:sz w:val="20"/>
          <w:szCs w:val="20"/>
        </w:rPr>
        <w:t>)</w:t>
      </w:r>
      <w:r w:rsidR="00F60132" w:rsidRPr="00EA67C8">
        <w:rPr>
          <w:rFonts w:ascii="Arial" w:hAnsi="Arial" w:cs="Arial"/>
          <w:sz w:val="20"/>
          <w:szCs w:val="20"/>
        </w:rPr>
        <w:t xml:space="preserve">, </w:t>
      </w:r>
    </w:p>
    <w:p w:rsidR="00EA67C8" w:rsidRPr="000B12A5" w:rsidRDefault="00950AF8" w:rsidP="005F58EE">
      <w:pPr>
        <w:numPr>
          <w:ilvl w:val="0"/>
          <w:numId w:val="22"/>
        </w:numPr>
        <w:spacing w:after="0" w:line="240" w:lineRule="auto"/>
        <w:ind w:left="284" w:hanging="284"/>
        <w:jc w:val="both"/>
        <w:rPr>
          <w:rFonts w:ascii="Arial" w:hAnsi="Arial" w:cs="Arial"/>
          <w:i/>
          <w:sz w:val="20"/>
          <w:szCs w:val="20"/>
        </w:rPr>
      </w:pPr>
      <w:r>
        <w:rPr>
          <w:rFonts w:ascii="Arial" w:hAnsi="Arial" w:cs="Arial"/>
          <w:sz w:val="20"/>
          <w:szCs w:val="20"/>
          <w:shd w:val="clear" w:color="auto" w:fill="FFFFFF"/>
        </w:rPr>
        <w:t>A</w:t>
      </w:r>
      <w:r w:rsidR="00F60132" w:rsidRPr="00EA67C8">
        <w:rPr>
          <w:rFonts w:ascii="Arial" w:hAnsi="Arial" w:cs="Arial"/>
          <w:sz w:val="20"/>
          <w:szCs w:val="20"/>
        </w:rPr>
        <w:t xml:space="preserve">rka arkaya çektiği </w:t>
      </w:r>
      <w:r w:rsidR="00F60132" w:rsidRPr="00EA67C8">
        <w:rPr>
          <w:rFonts w:ascii="Arial" w:hAnsi="Arial" w:cs="Arial"/>
          <w:i/>
          <w:sz w:val="20"/>
          <w:szCs w:val="20"/>
        </w:rPr>
        <w:t xml:space="preserve">An Education </w:t>
      </w:r>
      <w:r w:rsidR="00F60132" w:rsidRPr="00EA67C8">
        <w:rPr>
          <w:rFonts w:ascii="Arial" w:hAnsi="Arial" w:cs="Arial"/>
          <w:sz w:val="20"/>
          <w:szCs w:val="20"/>
        </w:rPr>
        <w:t xml:space="preserve">ve </w:t>
      </w:r>
      <w:r w:rsidR="00F60132" w:rsidRPr="00EA67C8">
        <w:rPr>
          <w:rFonts w:ascii="Arial" w:hAnsi="Arial" w:cs="Arial"/>
          <w:i/>
          <w:sz w:val="20"/>
          <w:szCs w:val="20"/>
        </w:rPr>
        <w:t>One Day</w:t>
      </w:r>
      <w:r w:rsidR="00F60132" w:rsidRPr="00EA67C8">
        <w:rPr>
          <w:rFonts w:ascii="Arial" w:hAnsi="Arial" w:cs="Arial"/>
          <w:sz w:val="20"/>
          <w:szCs w:val="20"/>
        </w:rPr>
        <w:t xml:space="preserve"> </w:t>
      </w:r>
      <w:r w:rsidR="00F60132" w:rsidRPr="00EA67C8">
        <w:rPr>
          <w:rFonts w:ascii="Arial" w:hAnsi="Arial" w:cs="Arial"/>
          <w:iCs/>
          <w:sz w:val="20"/>
          <w:szCs w:val="20"/>
        </w:rPr>
        <w:t>ile</w:t>
      </w:r>
      <w:r w:rsidR="00F60132" w:rsidRPr="00EA67C8">
        <w:rPr>
          <w:rFonts w:ascii="Arial" w:hAnsi="Arial" w:cs="Arial"/>
          <w:sz w:val="20"/>
          <w:szCs w:val="20"/>
        </w:rPr>
        <w:t xml:space="preserve"> hem roman uyarlama hem de yıldız oyuncuları yönetme </w:t>
      </w:r>
      <w:r w:rsidR="00F60132" w:rsidRPr="000B12A5">
        <w:rPr>
          <w:rFonts w:ascii="Arial" w:hAnsi="Arial" w:cs="Arial"/>
          <w:sz w:val="20"/>
          <w:szCs w:val="20"/>
        </w:rPr>
        <w:t xml:space="preserve">becerisini gözler önüne seren </w:t>
      </w:r>
      <w:r w:rsidR="00F60132" w:rsidRPr="000B12A5">
        <w:rPr>
          <w:rFonts w:ascii="Arial" w:hAnsi="Arial" w:cs="Arial"/>
          <w:b/>
          <w:sz w:val="20"/>
          <w:szCs w:val="20"/>
        </w:rPr>
        <w:t>Lone Scherfig</w:t>
      </w:r>
      <w:r w:rsidR="00F60132" w:rsidRPr="000B12A5">
        <w:rPr>
          <w:rFonts w:ascii="Arial" w:hAnsi="Arial" w:cs="Arial"/>
          <w:b/>
          <w:i/>
          <w:sz w:val="20"/>
          <w:szCs w:val="20"/>
        </w:rPr>
        <w:t xml:space="preserve"> </w:t>
      </w:r>
      <w:r w:rsidR="00F60132" w:rsidRPr="000B12A5">
        <w:rPr>
          <w:rFonts w:ascii="Arial" w:hAnsi="Arial" w:cs="Arial"/>
          <w:i/>
          <w:sz w:val="20"/>
          <w:szCs w:val="20"/>
        </w:rPr>
        <w:t>(The Riot Club)</w:t>
      </w:r>
      <w:r w:rsidR="00EA67C8" w:rsidRPr="000B12A5">
        <w:rPr>
          <w:rFonts w:ascii="Arial" w:hAnsi="Arial" w:cs="Arial"/>
          <w:i/>
          <w:sz w:val="20"/>
          <w:szCs w:val="20"/>
        </w:rPr>
        <w:t xml:space="preserve">, </w:t>
      </w:r>
    </w:p>
    <w:p w:rsidR="000B12A5" w:rsidRPr="000B12A5" w:rsidRDefault="004B7529" w:rsidP="005F58EE">
      <w:pPr>
        <w:numPr>
          <w:ilvl w:val="0"/>
          <w:numId w:val="22"/>
        </w:numPr>
        <w:spacing w:after="0" w:line="240" w:lineRule="auto"/>
        <w:ind w:left="284" w:hanging="284"/>
        <w:jc w:val="both"/>
        <w:rPr>
          <w:rFonts w:ascii="Arial" w:hAnsi="Arial" w:cs="Arial"/>
          <w:i/>
          <w:sz w:val="20"/>
          <w:szCs w:val="20"/>
        </w:rPr>
      </w:pPr>
      <w:r w:rsidRPr="000B12A5">
        <w:rPr>
          <w:rFonts w:ascii="Arial" w:hAnsi="Arial" w:cs="Arial"/>
          <w:sz w:val="20"/>
          <w:szCs w:val="20"/>
        </w:rPr>
        <w:t xml:space="preserve">Ustalar bölümünden Peter Greenaway’in </w:t>
      </w:r>
      <w:r w:rsidRPr="000B12A5">
        <w:rPr>
          <w:rFonts w:ascii="Arial" w:hAnsi="Arial" w:cs="Arial"/>
          <w:i/>
          <w:sz w:val="20"/>
          <w:szCs w:val="20"/>
        </w:rPr>
        <w:t>Eisenstein in Guanajuato</w:t>
      </w:r>
      <w:r w:rsidRPr="000B12A5">
        <w:rPr>
          <w:rFonts w:ascii="Arial" w:hAnsi="Arial" w:cs="Arial"/>
          <w:sz w:val="20"/>
          <w:szCs w:val="20"/>
        </w:rPr>
        <w:t xml:space="preserve"> filminin başrol oyuncusu </w:t>
      </w:r>
      <w:r w:rsidRPr="000B12A5">
        <w:rPr>
          <w:rFonts w:ascii="Arial" w:hAnsi="Arial" w:cs="Arial"/>
          <w:b/>
          <w:sz w:val="20"/>
          <w:szCs w:val="20"/>
        </w:rPr>
        <w:t>Elmar Back</w:t>
      </w:r>
      <w:r w:rsidRPr="000B12A5">
        <w:rPr>
          <w:rFonts w:ascii="Arial" w:hAnsi="Arial" w:cs="Arial"/>
          <w:sz w:val="20"/>
          <w:szCs w:val="20"/>
        </w:rPr>
        <w:t xml:space="preserve">, </w:t>
      </w:r>
    </w:p>
    <w:p w:rsidR="00F60132" w:rsidRPr="00EA67C8" w:rsidRDefault="00EA67C8" w:rsidP="005F58EE">
      <w:pPr>
        <w:numPr>
          <w:ilvl w:val="0"/>
          <w:numId w:val="22"/>
        </w:numPr>
        <w:spacing w:after="0" w:line="240" w:lineRule="auto"/>
        <w:ind w:left="284" w:hanging="284"/>
        <w:jc w:val="both"/>
        <w:rPr>
          <w:rFonts w:ascii="Arial" w:hAnsi="Arial" w:cs="Arial"/>
          <w:sz w:val="20"/>
          <w:szCs w:val="20"/>
        </w:rPr>
      </w:pPr>
      <w:r w:rsidRPr="000B12A5">
        <w:rPr>
          <w:rFonts w:ascii="Arial" w:hAnsi="Arial" w:cs="Arial"/>
          <w:sz w:val="20"/>
          <w:szCs w:val="20"/>
        </w:rPr>
        <w:t>Bu yıl Berlin’de Generation bölümünde</w:t>
      </w:r>
      <w:r w:rsidRPr="00EA67C8">
        <w:rPr>
          <w:rFonts w:ascii="Arial" w:hAnsi="Arial" w:cs="Arial"/>
          <w:sz w:val="20"/>
          <w:szCs w:val="20"/>
        </w:rPr>
        <w:t xml:space="preserve"> yarışan İtalyan yönetmen </w:t>
      </w:r>
      <w:r w:rsidRPr="00EA67C8">
        <w:rPr>
          <w:rFonts w:ascii="Arial" w:hAnsi="Arial" w:cs="Arial"/>
          <w:b/>
          <w:sz w:val="20"/>
          <w:szCs w:val="20"/>
        </w:rPr>
        <w:t xml:space="preserve">Duccio Chiarini </w:t>
      </w:r>
      <w:r w:rsidRPr="00EA67C8">
        <w:rPr>
          <w:rFonts w:ascii="Arial" w:hAnsi="Arial" w:cs="Arial"/>
          <w:i/>
          <w:sz w:val="20"/>
          <w:szCs w:val="20"/>
        </w:rPr>
        <w:t xml:space="preserve">(Short Skin), </w:t>
      </w:r>
    </w:p>
    <w:p w:rsidR="00EA67C8" w:rsidRPr="00795A65" w:rsidRDefault="00EA67C8" w:rsidP="005F58EE">
      <w:pPr>
        <w:numPr>
          <w:ilvl w:val="0"/>
          <w:numId w:val="22"/>
        </w:numPr>
        <w:spacing w:after="0" w:line="240" w:lineRule="auto"/>
        <w:ind w:left="284" w:hanging="284"/>
        <w:jc w:val="both"/>
        <w:rPr>
          <w:rFonts w:ascii="Arial" w:hAnsi="Arial" w:cs="Arial"/>
          <w:color w:val="000000"/>
          <w:sz w:val="20"/>
          <w:szCs w:val="20"/>
        </w:rPr>
      </w:pPr>
      <w:r w:rsidRPr="00795A65">
        <w:rPr>
          <w:rFonts w:ascii="Arial" w:hAnsi="Arial" w:cs="Arial"/>
          <w:color w:val="000000"/>
          <w:sz w:val="20"/>
          <w:szCs w:val="20"/>
        </w:rPr>
        <w:t>Birçok uluslararası festivalde ödül kazanmış Norveç</w:t>
      </w:r>
      <w:r w:rsidR="007C2511">
        <w:rPr>
          <w:rFonts w:ascii="Arial" w:hAnsi="Arial" w:cs="Arial"/>
          <w:color w:val="000000"/>
          <w:sz w:val="20"/>
          <w:szCs w:val="20"/>
        </w:rPr>
        <w:t>’</w:t>
      </w:r>
      <w:r w:rsidRPr="00795A65">
        <w:rPr>
          <w:rFonts w:ascii="Arial" w:hAnsi="Arial" w:cs="Arial"/>
          <w:color w:val="000000"/>
          <w:sz w:val="20"/>
          <w:szCs w:val="20"/>
        </w:rPr>
        <w:t xml:space="preserve">te yaşayan Kürt yönetmen </w:t>
      </w:r>
      <w:r w:rsidRPr="00795A65">
        <w:rPr>
          <w:rFonts w:ascii="Arial" w:hAnsi="Arial" w:cs="Arial"/>
          <w:b/>
          <w:color w:val="000000"/>
          <w:sz w:val="20"/>
          <w:szCs w:val="20"/>
        </w:rPr>
        <w:t>Hisham Zaman</w:t>
      </w:r>
      <w:r w:rsidRPr="00795A65">
        <w:rPr>
          <w:rFonts w:ascii="Arial" w:hAnsi="Arial" w:cs="Arial"/>
          <w:color w:val="000000"/>
          <w:sz w:val="20"/>
          <w:szCs w:val="20"/>
        </w:rPr>
        <w:t xml:space="preserve"> </w:t>
      </w:r>
      <w:r w:rsidRPr="00795A65">
        <w:rPr>
          <w:rFonts w:ascii="Arial" w:hAnsi="Arial" w:cs="Arial"/>
          <w:i/>
          <w:color w:val="000000"/>
          <w:sz w:val="20"/>
          <w:szCs w:val="20"/>
        </w:rPr>
        <w:t>(</w:t>
      </w:r>
      <w:r w:rsidRPr="00795A65">
        <w:rPr>
          <w:rFonts w:ascii="Arial" w:hAnsi="Arial" w:cs="Arial"/>
          <w:i/>
          <w:sz w:val="20"/>
          <w:szCs w:val="20"/>
        </w:rPr>
        <w:t>Letter to the King)</w:t>
      </w:r>
    </w:p>
    <w:p w:rsidR="00A60E04" w:rsidRPr="00BE7EC9" w:rsidRDefault="00BE7EC9" w:rsidP="005F58EE">
      <w:pPr>
        <w:numPr>
          <w:ilvl w:val="0"/>
          <w:numId w:val="22"/>
        </w:numPr>
        <w:spacing w:after="0" w:line="240" w:lineRule="auto"/>
        <w:ind w:left="284" w:hanging="284"/>
        <w:jc w:val="both"/>
        <w:rPr>
          <w:rFonts w:ascii="Arial" w:hAnsi="Arial" w:cs="Arial"/>
          <w:sz w:val="20"/>
          <w:szCs w:val="20"/>
        </w:rPr>
      </w:pPr>
      <w:r w:rsidRPr="00A60E04">
        <w:rPr>
          <w:rFonts w:ascii="Arial" w:hAnsi="Arial" w:cs="Arial"/>
          <w:b/>
          <w:i/>
          <w:sz w:val="20"/>
          <w:szCs w:val="20"/>
        </w:rPr>
        <w:t xml:space="preserve">Akşam Yemeği / The Dinner </w:t>
      </w:r>
      <w:r w:rsidRPr="00BE7EC9">
        <w:rPr>
          <w:rFonts w:ascii="Arial" w:hAnsi="Arial" w:cs="Arial"/>
          <w:sz w:val="20"/>
          <w:szCs w:val="20"/>
        </w:rPr>
        <w:t xml:space="preserve">ile </w:t>
      </w:r>
      <w:r w:rsidR="00A60E04" w:rsidRPr="00A60E04">
        <w:rPr>
          <w:rFonts w:ascii="Arial" w:eastAsia="Arial" w:hAnsi="Arial" w:cs="Arial"/>
          <w:bCs/>
          <w:color w:val="000000"/>
          <w:sz w:val="20"/>
          <w:szCs w:val="20"/>
        </w:rPr>
        <w:t xml:space="preserve">2014 Venedik </w:t>
      </w:r>
      <w:r w:rsidR="00A60E04" w:rsidRPr="00A60E04">
        <w:rPr>
          <w:rFonts w:ascii="Arial" w:eastAsia="Arial" w:hAnsi="Arial" w:cs="Arial"/>
          <w:color w:val="000000"/>
          <w:sz w:val="20"/>
          <w:szCs w:val="20"/>
        </w:rPr>
        <w:t xml:space="preserve">En İyi Avrupa Filmi–Yönetmen Günleri, Pasinetti Özel Ödülü alarak adından bahsettiren </w:t>
      </w:r>
      <w:r>
        <w:rPr>
          <w:rFonts w:ascii="Arial" w:eastAsia="Arial" w:hAnsi="Arial" w:cs="Arial"/>
          <w:color w:val="000000"/>
          <w:sz w:val="20"/>
          <w:szCs w:val="20"/>
        </w:rPr>
        <w:t xml:space="preserve">yönetmen </w:t>
      </w:r>
      <w:r w:rsidR="00A60E04" w:rsidRPr="00BE7EC9">
        <w:rPr>
          <w:rFonts w:ascii="Arial" w:hAnsi="Arial" w:cs="Arial"/>
          <w:b/>
          <w:sz w:val="20"/>
          <w:szCs w:val="20"/>
        </w:rPr>
        <w:t>Ivano De Matteo</w:t>
      </w:r>
      <w:r>
        <w:rPr>
          <w:rFonts w:ascii="Arial" w:hAnsi="Arial" w:cs="Arial"/>
          <w:sz w:val="20"/>
          <w:szCs w:val="20"/>
        </w:rPr>
        <w:t xml:space="preserve"> ile filmin başrol oyuncusu </w:t>
      </w:r>
      <w:r w:rsidR="00A60E04" w:rsidRPr="00BE7EC9">
        <w:rPr>
          <w:rFonts w:ascii="Arial" w:hAnsi="Arial" w:cs="Arial"/>
          <w:b/>
          <w:sz w:val="20"/>
          <w:szCs w:val="20"/>
        </w:rPr>
        <w:t>Luigi Lo Cascio</w:t>
      </w:r>
      <w:r w:rsidR="00A60E04" w:rsidRPr="00BE7EC9">
        <w:rPr>
          <w:rFonts w:ascii="Arial" w:hAnsi="Arial" w:cs="Arial"/>
          <w:sz w:val="20"/>
          <w:szCs w:val="20"/>
        </w:rPr>
        <w:t xml:space="preserve">, </w:t>
      </w:r>
    </w:p>
    <w:p w:rsidR="00795A65" w:rsidRPr="00795A65" w:rsidRDefault="00A60E04" w:rsidP="005F58EE">
      <w:pPr>
        <w:numPr>
          <w:ilvl w:val="0"/>
          <w:numId w:val="22"/>
        </w:numPr>
        <w:spacing w:after="0" w:line="240" w:lineRule="auto"/>
        <w:ind w:left="284" w:hanging="284"/>
        <w:jc w:val="both"/>
        <w:rPr>
          <w:rFonts w:ascii="Arial" w:hAnsi="Arial" w:cs="Arial"/>
          <w:color w:val="1F497D"/>
          <w:sz w:val="20"/>
          <w:szCs w:val="20"/>
        </w:rPr>
      </w:pPr>
      <w:r w:rsidRPr="00A60E04">
        <w:rPr>
          <w:rFonts w:ascii="Arial" w:hAnsi="Arial" w:cs="Arial"/>
          <w:color w:val="000000"/>
          <w:sz w:val="20"/>
          <w:szCs w:val="20"/>
        </w:rPr>
        <w:t xml:space="preserve">Yönetmen </w:t>
      </w:r>
      <w:r w:rsidR="00EA67C8" w:rsidRPr="00A60E04">
        <w:rPr>
          <w:rFonts w:ascii="Arial" w:hAnsi="Arial" w:cs="Arial"/>
          <w:b/>
          <w:color w:val="000000"/>
          <w:sz w:val="20"/>
          <w:szCs w:val="20"/>
        </w:rPr>
        <w:t>Peter Strickland</w:t>
      </w:r>
      <w:r w:rsidRPr="00A60E04">
        <w:rPr>
          <w:rFonts w:ascii="Arial" w:hAnsi="Arial" w:cs="Arial"/>
          <w:color w:val="000000"/>
          <w:sz w:val="20"/>
          <w:szCs w:val="20"/>
        </w:rPr>
        <w:t xml:space="preserve">’ın </w:t>
      </w:r>
      <w:r w:rsidRPr="00A60E04">
        <w:rPr>
          <w:rFonts w:ascii="Arial" w:hAnsi="Arial" w:cs="Arial"/>
          <w:i/>
          <w:color w:val="000000"/>
          <w:sz w:val="20"/>
          <w:szCs w:val="20"/>
        </w:rPr>
        <w:t xml:space="preserve">Berberian Sound Studio’da </w:t>
      </w:r>
      <w:r w:rsidRPr="00A60E04">
        <w:rPr>
          <w:rFonts w:ascii="Arial" w:hAnsi="Arial" w:cs="Arial"/>
          <w:color w:val="000000"/>
          <w:sz w:val="20"/>
          <w:szCs w:val="20"/>
        </w:rPr>
        <w:t>da birlikte çalıştığı,</w:t>
      </w:r>
      <w:r w:rsidRPr="00A60E04">
        <w:rPr>
          <w:rFonts w:ascii="Arial" w:hAnsi="Arial" w:cs="Arial"/>
          <w:i/>
          <w:color w:val="000000"/>
          <w:sz w:val="20"/>
          <w:szCs w:val="20"/>
        </w:rPr>
        <w:t xml:space="preserve"> </w:t>
      </w:r>
      <w:r w:rsidRPr="00A60E04">
        <w:rPr>
          <w:rFonts w:ascii="Arial" w:hAnsi="Arial" w:cs="Arial"/>
          <w:color w:val="000000"/>
          <w:sz w:val="20"/>
          <w:szCs w:val="20"/>
        </w:rPr>
        <w:t xml:space="preserve">Toronto, Rotterdam ve Londra </w:t>
      </w:r>
      <w:r w:rsidRPr="00795A65">
        <w:rPr>
          <w:rFonts w:ascii="Arial" w:hAnsi="Arial" w:cs="Arial"/>
          <w:color w:val="000000"/>
          <w:sz w:val="20"/>
          <w:szCs w:val="20"/>
        </w:rPr>
        <w:t xml:space="preserve">gibi birçok film festivalinde büyük ses getiren </w:t>
      </w:r>
      <w:r w:rsidRPr="00795A65">
        <w:rPr>
          <w:rFonts w:ascii="Arial" w:hAnsi="Arial" w:cs="Arial"/>
          <w:i/>
          <w:sz w:val="20"/>
          <w:szCs w:val="20"/>
        </w:rPr>
        <w:t>The Duke of Burgundy’</w:t>
      </w:r>
      <w:r w:rsidRPr="00795A65">
        <w:rPr>
          <w:rFonts w:ascii="Arial" w:hAnsi="Arial" w:cs="Arial"/>
          <w:sz w:val="20"/>
          <w:szCs w:val="20"/>
        </w:rPr>
        <w:t xml:space="preserve">nin başrol oyuncusu </w:t>
      </w:r>
      <w:r w:rsidRPr="00795A65">
        <w:rPr>
          <w:rFonts w:ascii="Arial" w:hAnsi="Arial" w:cs="Arial"/>
          <w:b/>
          <w:sz w:val="20"/>
          <w:szCs w:val="20"/>
        </w:rPr>
        <w:t>Chiara D’Anna</w:t>
      </w:r>
      <w:r w:rsidR="00775EB7" w:rsidRPr="00795A65">
        <w:rPr>
          <w:rFonts w:ascii="Arial" w:hAnsi="Arial" w:cs="Arial"/>
          <w:sz w:val="20"/>
          <w:szCs w:val="20"/>
        </w:rPr>
        <w:t>,</w:t>
      </w:r>
    </w:p>
    <w:p w:rsidR="00775EB7" w:rsidRPr="00795A65" w:rsidRDefault="00795A65" w:rsidP="00F179D3">
      <w:pPr>
        <w:numPr>
          <w:ilvl w:val="0"/>
          <w:numId w:val="22"/>
        </w:numPr>
        <w:spacing w:after="0" w:line="240" w:lineRule="auto"/>
        <w:ind w:left="284" w:hanging="284"/>
        <w:jc w:val="both"/>
        <w:rPr>
          <w:rFonts w:ascii="Arial" w:hAnsi="Arial" w:cs="Arial"/>
          <w:color w:val="000000"/>
          <w:sz w:val="20"/>
          <w:szCs w:val="20"/>
        </w:rPr>
      </w:pPr>
      <w:r w:rsidRPr="00795A65">
        <w:rPr>
          <w:rFonts w:ascii="Arial" w:hAnsi="Arial" w:cs="Arial"/>
          <w:sz w:val="20"/>
          <w:szCs w:val="20"/>
        </w:rPr>
        <w:t xml:space="preserve">Altın Lale Uluslararası Yarışma filmlerinden </w:t>
      </w:r>
      <w:r w:rsidRPr="000B12A5">
        <w:rPr>
          <w:rFonts w:ascii="Arial" w:hAnsi="Arial" w:cs="Arial"/>
          <w:i/>
          <w:sz w:val="20"/>
          <w:szCs w:val="20"/>
        </w:rPr>
        <w:t>Star</w:t>
      </w:r>
      <w:r w:rsidRPr="00795A65">
        <w:rPr>
          <w:rFonts w:ascii="Arial" w:hAnsi="Arial" w:cs="Arial"/>
          <w:sz w:val="20"/>
          <w:szCs w:val="20"/>
        </w:rPr>
        <w:t xml:space="preserve">’ın oyuncusu </w:t>
      </w:r>
      <w:r w:rsidRPr="00795A65">
        <w:rPr>
          <w:rFonts w:ascii="Arial" w:hAnsi="Arial" w:cs="Arial"/>
          <w:b/>
          <w:sz w:val="20"/>
          <w:szCs w:val="20"/>
        </w:rPr>
        <w:t>Severija Janušauskaitė</w:t>
      </w:r>
      <w:r w:rsidRPr="00795A65">
        <w:rPr>
          <w:rFonts w:ascii="Arial" w:hAnsi="Arial" w:cs="Arial"/>
          <w:sz w:val="20"/>
          <w:szCs w:val="20"/>
        </w:rPr>
        <w:t xml:space="preserve"> gibi oyuncu yönetmen ve yapımcılar yer alacak.</w:t>
      </w:r>
    </w:p>
    <w:p w:rsidR="00A60E04" w:rsidRPr="00F179D3" w:rsidRDefault="00A60E04" w:rsidP="003358FD">
      <w:pPr>
        <w:spacing w:after="0" w:line="240" w:lineRule="auto"/>
        <w:ind w:right="-1"/>
        <w:jc w:val="both"/>
        <w:rPr>
          <w:rStyle w:val="VarsaylanParagrafYazTipi1"/>
          <w:rFonts w:ascii="Arial" w:hAnsi="Arial" w:cs="Arial"/>
          <w:bCs/>
          <w:sz w:val="20"/>
          <w:szCs w:val="20"/>
        </w:rPr>
      </w:pPr>
    </w:p>
    <w:p w:rsidR="00BA4C00" w:rsidRPr="003358FD" w:rsidRDefault="003358FD" w:rsidP="00866257">
      <w:pPr>
        <w:spacing w:after="0" w:line="240" w:lineRule="auto"/>
        <w:ind w:right="-1"/>
        <w:jc w:val="both"/>
        <w:rPr>
          <w:rStyle w:val="VarsaylanParagrafYazTipi1"/>
          <w:rFonts w:ascii="Arial" w:hAnsi="Arial" w:cs="Arial"/>
          <w:b/>
          <w:bCs/>
          <w:i/>
          <w:u w:val="single"/>
        </w:rPr>
      </w:pPr>
      <w:r w:rsidRPr="003358FD">
        <w:rPr>
          <w:rStyle w:val="VarsaylanParagrafYazTipi1"/>
          <w:rFonts w:ascii="Arial" w:hAnsi="Arial" w:cs="Arial"/>
          <w:b/>
          <w:bCs/>
          <w:i/>
          <w:u w:val="single"/>
        </w:rPr>
        <w:t>Festivalde “sine-konser”</w:t>
      </w:r>
      <w:r>
        <w:rPr>
          <w:rStyle w:val="VarsaylanParagrafYazTipi1"/>
          <w:rFonts w:ascii="Arial" w:hAnsi="Arial" w:cs="Arial"/>
          <w:b/>
          <w:bCs/>
          <w:i/>
          <w:u w:val="single"/>
        </w:rPr>
        <w:t>: Damon &amp; Naomi play “Fortune”</w:t>
      </w:r>
      <w:r w:rsidR="00163C54">
        <w:rPr>
          <w:rStyle w:val="VarsaylanParagrafYazTipi1"/>
          <w:rFonts w:ascii="Arial" w:hAnsi="Arial" w:cs="Arial"/>
          <w:b/>
          <w:bCs/>
          <w:i/>
          <w:u w:val="single"/>
        </w:rPr>
        <w:t xml:space="preserve"> </w:t>
      </w:r>
    </w:p>
    <w:p w:rsidR="003358FD" w:rsidRPr="005F58EE" w:rsidRDefault="003358FD" w:rsidP="003358FD">
      <w:pPr>
        <w:spacing w:after="0" w:line="240" w:lineRule="auto"/>
        <w:ind w:right="-1"/>
        <w:jc w:val="both"/>
        <w:rPr>
          <w:rStyle w:val="VarsaylanParagrafYazTipi1"/>
          <w:rFonts w:ascii="Arial" w:hAnsi="Arial" w:cs="Arial"/>
          <w:bCs/>
          <w:sz w:val="16"/>
          <w:szCs w:val="16"/>
        </w:rPr>
      </w:pPr>
    </w:p>
    <w:p w:rsidR="00F60132" w:rsidRPr="00F60132" w:rsidRDefault="00F60132" w:rsidP="00F60132">
      <w:pPr>
        <w:spacing w:after="0" w:line="240" w:lineRule="auto"/>
        <w:jc w:val="both"/>
        <w:rPr>
          <w:rFonts w:ascii="Arial" w:hAnsi="Arial" w:cs="Arial"/>
          <w:sz w:val="20"/>
          <w:szCs w:val="20"/>
        </w:rPr>
      </w:pPr>
      <w:r w:rsidRPr="00F60132">
        <w:rPr>
          <w:rStyle w:val="VarsaylanParagrafYazTipi1"/>
          <w:rFonts w:ascii="Arial" w:hAnsi="Arial" w:cs="Arial"/>
          <w:bCs/>
          <w:sz w:val="20"/>
          <w:szCs w:val="20"/>
        </w:rPr>
        <w:t>Bu yıl f</w:t>
      </w:r>
      <w:r w:rsidR="003358FD" w:rsidRPr="00F60132">
        <w:rPr>
          <w:rStyle w:val="VarsaylanParagrafYazTipi1"/>
          <w:rFonts w:ascii="Arial" w:hAnsi="Arial" w:cs="Arial"/>
          <w:bCs/>
          <w:sz w:val="20"/>
          <w:szCs w:val="20"/>
        </w:rPr>
        <w:t xml:space="preserve">estivalde </w:t>
      </w:r>
      <w:r w:rsidR="003358FD" w:rsidRPr="00F60132">
        <w:rPr>
          <w:rStyle w:val="VarsaylanParagrafYazTipi1"/>
          <w:rFonts w:ascii="Arial" w:hAnsi="Arial" w:cs="Arial"/>
          <w:b/>
          <w:bCs/>
          <w:sz w:val="20"/>
          <w:szCs w:val="20"/>
        </w:rPr>
        <w:t xml:space="preserve">Salon </w:t>
      </w:r>
      <w:r w:rsidR="003358FD" w:rsidRPr="00F60132">
        <w:rPr>
          <w:rStyle w:val="VarsaylanParagrafYazTipi1"/>
          <w:rFonts w:ascii="Arial" w:hAnsi="Arial" w:cs="Arial"/>
          <w:bCs/>
          <w:sz w:val="20"/>
          <w:szCs w:val="20"/>
        </w:rPr>
        <w:t xml:space="preserve">işbirliğiyle bir “sine-konser” </w:t>
      </w:r>
      <w:r w:rsidRPr="00F60132">
        <w:rPr>
          <w:rStyle w:val="VarsaylanParagrafYazTipi1"/>
          <w:rFonts w:ascii="Arial" w:hAnsi="Arial" w:cs="Arial"/>
          <w:bCs/>
          <w:sz w:val="20"/>
          <w:szCs w:val="20"/>
        </w:rPr>
        <w:t xml:space="preserve">de gerçekleştirilecek: </w:t>
      </w:r>
      <w:r w:rsidR="003358FD" w:rsidRPr="00F60132">
        <w:rPr>
          <w:rFonts w:ascii="Arial" w:hAnsi="Arial" w:cs="Arial"/>
          <w:b/>
          <w:sz w:val="20"/>
          <w:szCs w:val="20"/>
        </w:rPr>
        <w:t xml:space="preserve">Damon &amp; Naomi play </w:t>
      </w:r>
      <w:r w:rsidR="009D53AD" w:rsidRPr="00F60132">
        <w:rPr>
          <w:rFonts w:ascii="Arial" w:hAnsi="Arial" w:cs="Arial"/>
          <w:b/>
          <w:sz w:val="20"/>
          <w:szCs w:val="20"/>
        </w:rPr>
        <w:t>‘</w:t>
      </w:r>
      <w:r w:rsidR="003358FD" w:rsidRPr="00F60132">
        <w:rPr>
          <w:rFonts w:ascii="Arial" w:hAnsi="Arial" w:cs="Arial"/>
          <w:b/>
          <w:sz w:val="20"/>
          <w:szCs w:val="20"/>
        </w:rPr>
        <w:t>Fortune</w:t>
      </w:r>
      <w:r w:rsidR="009D53AD" w:rsidRPr="00F60132">
        <w:rPr>
          <w:rFonts w:ascii="Arial" w:hAnsi="Arial" w:cs="Arial"/>
          <w:b/>
          <w:sz w:val="20"/>
          <w:szCs w:val="20"/>
        </w:rPr>
        <w:t>’</w:t>
      </w:r>
      <w:r w:rsidRPr="00F60132">
        <w:rPr>
          <w:rFonts w:ascii="Arial" w:hAnsi="Arial" w:cs="Arial"/>
          <w:sz w:val="20"/>
          <w:szCs w:val="20"/>
        </w:rPr>
        <w:t>.</w:t>
      </w:r>
      <w:r w:rsidR="005610F1">
        <w:rPr>
          <w:rFonts w:ascii="Arial" w:hAnsi="Arial" w:cs="Arial"/>
          <w:sz w:val="20"/>
          <w:szCs w:val="20"/>
        </w:rPr>
        <w:t xml:space="preserve"> </w:t>
      </w:r>
      <w:r w:rsidRPr="00F60132">
        <w:rPr>
          <w:rFonts w:ascii="Arial" w:hAnsi="Arial" w:cs="Arial"/>
          <w:sz w:val="20"/>
          <w:szCs w:val="20"/>
        </w:rPr>
        <w:t xml:space="preserve">Müzikleri </w:t>
      </w:r>
      <w:r w:rsidRPr="00F60132">
        <w:rPr>
          <w:rFonts w:ascii="Arial" w:hAnsi="Arial" w:cs="Arial"/>
          <w:i/>
          <w:sz w:val="20"/>
          <w:szCs w:val="20"/>
        </w:rPr>
        <w:t>Saksı Olmanın Faydaları / The Perks of Being a Wallflower</w:t>
      </w:r>
      <w:r w:rsidRPr="00F60132">
        <w:rPr>
          <w:rFonts w:ascii="Arial" w:hAnsi="Arial" w:cs="Arial"/>
          <w:sz w:val="20"/>
          <w:szCs w:val="20"/>
        </w:rPr>
        <w:t xml:space="preserve"> ve </w:t>
      </w:r>
      <w:r w:rsidRPr="00F60132">
        <w:rPr>
          <w:rFonts w:ascii="Arial" w:hAnsi="Arial" w:cs="Arial"/>
          <w:i/>
          <w:sz w:val="20"/>
          <w:szCs w:val="20"/>
        </w:rPr>
        <w:t>Greenberg</w:t>
      </w:r>
      <w:r w:rsidRPr="00F60132">
        <w:rPr>
          <w:rFonts w:ascii="Arial" w:hAnsi="Arial" w:cs="Arial"/>
          <w:sz w:val="20"/>
          <w:szCs w:val="20"/>
        </w:rPr>
        <w:t xml:space="preserve"> gibi filmlerde, The Sopranos ve The Ghost Whisperer gibi TV dizilerinde kullanılan </w:t>
      </w:r>
      <w:r w:rsidRPr="00F60132">
        <w:rPr>
          <w:rFonts w:ascii="Arial" w:hAnsi="Arial" w:cs="Arial"/>
          <w:b/>
          <w:sz w:val="20"/>
          <w:szCs w:val="20"/>
        </w:rPr>
        <w:t>Damon Krukowski</w:t>
      </w:r>
      <w:r w:rsidRPr="00F60132">
        <w:rPr>
          <w:rFonts w:ascii="Arial" w:hAnsi="Arial" w:cs="Arial"/>
          <w:sz w:val="20"/>
          <w:szCs w:val="20"/>
        </w:rPr>
        <w:t xml:space="preserve"> ve </w:t>
      </w:r>
      <w:r w:rsidRPr="00F60132">
        <w:rPr>
          <w:rFonts w:ascii="Arial" w:hAnsi="Arial" w:cs="Arial"/>
          <w:b/>
          <w:sz w:val="20"/>
          <w:szCs w:val="20"/>
        </w:rPr>
        <w:t>Naomi Yang</w:t>
      </w:r>
      <w:r w:rsidRPr="00F60132">
        <w:rPr>
          <w:rFonts w:ascii="Arial" w:hAnsi="Arial" w:cs="Arial"/>
          <w:sz w:val="20"/>
          <w:szCs w:val="20"/>
        </w:rPr>
        <w:t xml:space="preserve"> ikilisi </w:t>
      </w:r>
      <w:r w:rsidRPr="00F60132">
        <w:rPr>
          <w:rFonts w:ascii="Arial" w:hAnsi="Arial" w:cs="Arial"/>
          <w:b/>
          <w:sz w:val="20"/>
          <w:szCs w:val="20"/>
        </w:rPr>
        <w:t>11 Nisan Cumartesi</w:t>
      </w:r>
      <w:r w:rsidRPr="00F60132">
        <w:rPr>
          <w:rFonts w:ascii="Arial" w:hAnsi="Arial" w:cs="Arial"/>
          <w:sz w:val="20"/>
          <w:szCs w:val="20"/>
        </w:rPr>
        <w:t xml:space="preserve"> akşamı </w:t>
      </w:r>
      <w:r w:rsidRPr="00F60132">
        <w:rPr>
          <w:rFonts w:ascii="Arial" w:hAnsi="Arial" w:cs="Arial"/>
          <w:b/>
          <w:sz w:val="20"/>
          <w:szCs w:val="20"/>
        </w:rPr>
        <w:t>saat 21.30</w:t>
      </w:r>
      <w:r w:rsidRPr="00F60132">
        <w:rPr>
          <w:rFonts w:ascii="Arial" w:hAnsi="Arial" w:cs="Arial"/>
          <w:sz w:val="20"/>
          <w:szCs w:val="20"/>
        </w:rPr>
        <w:t xml:space="preserve">’da </w:t>
      </w:r>
      <w:r w:rsidRPr="00F60132">
        <w:rPr>
          <w:rFonts w:ascii="Arial" w:hAnsi="Arial" w:cs="Arial"/>
          <w:b/>
          <w:sz w:val="20"/>
          <w:szCs w:val="20"/>
        </w:rPr>
        <w:t>Salon</w:t>
      </w:r>
      <w:r w:rsidRPr="00F60132">
        <w:rPr>
          <w:rFonts w:ascii="Arial" w:hAnsi="Arial" w:cs="Arial"/>
          <w:sz w:val="20"/>
          <w:szCs w:val="20"/>
        </w:rPr>
        <w:t xml:space="preserve">’da olacak. İkilinin performansı, </w:t>
      </w:r>
      <w:r w:rsidRPr="006246ED">
        <w:rPr>
          <w:rFonts w:ascii="Arial" w:hAnsi="Arial" w:cs="Arial"/>
          <w:b/>
          <w:sz w:val="20"/>
          <w:szCs w:val="20"/>
        </w:rPr>
        <w:t>Naomi Yang</w:t>
      </w:r>
      <w:r w:rsidRPr="00F60132">
        <w:rPr>
          <w:rFonts w:ascii="Arial" w:hAnsi="Arial" w:cs="Arial"/>
          <w:sz w:val="20"/>
          <w:szCs w:val="20"/>
        </w:rPr>
        <w:t xml:space="preserve">’ın yönettiği 30 dakikalık sessiz filmi </w:t>
      </w:r>
      <w:r w:rsidRPr="006246ED">
        <w:rPr>
          <w:rFonts w:ascii="Arial" w:hAnsi="Arial" w:cs="Arial"/>
          <w:b/>
          <w:sz w:val="20"/>
          <w:szCs w:val="20"/>
        </w:rPr>
        <w:lastRenderedPageBreak/>
        <w:t>Fortune</w:t>
      </w:r>
      <w:r w:rsidRPr="00F60132">
        <w:rPr>
          <w:rFonts w:ascii="Arial" w:hAnsi="Arial" w:cs="Arial"/>
          <w:sz w:val="20"/>
          <w:szCs w:val="20"/>
        </w:rPr>
        <w:t xml:space="preserve">’u temel alacak. </w:t>
      </w:r>
      <w:r w:rsidR="00131366" w:rsidRPr="00131366">
        <w:rPr>
          <w:rFonts w:ascii="Arial" w:hAnsi="Arial"/>
          <w:i/>
          <w:sz w:val="20"/>
        </w:rPr>
        <w:t>Fortune</w:t>
      </w:r>
      <w:r w:rsidRPr="00F60132">
        <w:rPr>
          <w:rFonts w:ascii="Arial" w:hAnsi="Arial" w:cs="Arial"/>
          <w:sz w:val="20"/>
          <w:szCs w:val="20"/>
        </w:rPr>
        <w:t xml:space="preserve">’un başrollerini </w:t>
      </w:r>
      <w:r w:rsidRPr="006246ED">
        <w:rPr>
          <w:rFonts w:ascii="Arial" w:hAnsi="Arial" w:cs="Arial"/>
          <w:b/>
          <w:sz w:val="20"/>
          <w:szCs w:val="20"/>
        </w:rPr>
        <w:t>Norman von Holtzendorff</w:t>
      </w:r>
      <w:r w:rsidRPr="00F60132">
        <w:rPr>
          <w:rFonts w:ascii="Arial" w:hAnsi="Arial" w:cs="Arial"/>
          <w:sz w:val="20"/>
          <w:szCs w:val="20"/>
        </w:rPr>
        <w:t xml:space="preserve"> ve </w:t>
      </w:r>
      <w:r w:rsidRPr="006246ED">
        <w:rPr>
          <w:rFonts w:ascii="Arial" w:hAnsi="Arial" w:cs="Arial"/>
          <w:b/>
          <w:sz w:val="20"/>
          <w:szCs w:val="20"/>
        </w:rPr>
        <w:t>Anabel Vázquez Rodríguez</w:t>
      </w:r>
      <w:r w:rsidRPr="00F60132">
        <w:rPr>
          <w:rFonts w:ascii="Arial" w:hAnsi="Arial" w:cs="Arial"/>
          <w:sz w:val="20"/>
          <w:szCs w:val="20"/>
        </w:rPr>
        <w:t xml:space="preserve"> üstleniyor. Müzik kariyerlerine Galaxie 500’de başlayan </w:t>
      </w:r>
      <w:r w:rsidRPr="006246ED">
        <w:rPr>
          <w:rFonts w:ascii="Arial" w:hAnsi="Arial" w:cs="Arial"/>
          <w:b/>
          <w:sz w:val="20"/>
          <w:szCs w:val="20"/>
        </w:rPr>
        <w:t>Damon ve Naomi</w:t>
      </w:r>
      <w:r w:rsidRPr="00F60132">
        <w:rPr>
          <w:rFonts w:ascii="Arial" w:hAnsi="Arial" w:cs="Arial"/>
          <w:sz w:val="20"/>
          <w:szCs w:val="20"/>
        </w:rPr>
        <w:t>, folk, psych, dream pop ve indie rock öğelerini elektrogitarla birlikte kullanarak büyüleyici, huzur veren taze bir sound yakaladılar ve bu doğrultuda 70’lerin samimiyetini günümüze taşıdılar.</w:t>
      </w:r>
      <w:r w:rsidR="006246ED">
        <w:rPr>
          <w:rFonts w:ascii="Arial" w:hAnsi="Arial" w:cs="Arial"/>
          <w:sz w:val="20"/>
          <w:szCs w:val="20"/>
        </w:rPr>
        <w:t xml:space="preserve"> Konserin </w:t>
      </w:r>
      <w:r w:rsidR="006246ED" w:rsidRPr="006246ED">
        <w:rPr>
          <w:rFonts w:ascii="Arial" w:hAnsi="Arial" w:cs="Arial"/>
          <w:b/>
          <w:sz w:val="20"/>
          <w:szCs w:val="20"/>
        </w:rPr>
        <w:t>biletleri Biletix satış sistemi ve İKSV gişesinden</w:t>
      </w:r>
      <w:r w:rsidR="006246ED">
        <w:rPr>
          <w:rFonts w:ascii="Arial" w:hAnsi="Arial" w:cs="Arial"/>
          <w:sz w:val="20"/>
          <w:szCs w:val="20"/>
        </w:rPr>
        <w:t xml:space="preserve"> satılıyor. </w:t>
      </w:r>
    </w:p>
    <w:p w:rsidR="005B6E7C" w:rsidRDefault="005B6E7C" w:rsidP="005B6E7C">
      <w:pPr>
        <w:pStyle w:val="04baslking"/>
        <w:tabs>
          <w:tab w:val="right" w:pos="9498"/>
        </w:tabs>
        <w:jc w:val="both"/>
        <w:rPr>
          <w:rStyle w:val="VarsaylanParagrafYazTipi1"/>
          <w:rFonts w:ascii="Arial" w:hAnsi="Arial" w:cs="Arial"/>
          <w:sz w:val="20"/>
        </w:rPr>
      </w:pPr>
    </w:p>
    <w:p w:rsidR="004B7529" w:rsidRDefault="004B7529" w:rsidP="00F179D3">
      <w:pPr>
        <w:spacing w:after="0" w:line="240" w:lineRule="auto"/>
        <w:rPr>
          <w:rFonts w:ascii="Arial" w:hAnsi="Arial" w:cs="Arial"/>
          <w:b/>
          <w:bCs/>
          <w:i/>
          <w:iCs/>
          <w:u w:val="single"/>
        </w:rPr>
      </w:pPr>
      <w:r>
        <w:rPr>
          <w:rFonts w:ascii="Arial" w:hAnsi="Arial" w:cs="Arial"/>
          <w:b/>
          <w:bCs/>
          <w:i/>
          <w:iCs/>
          <w:u w:val="single"/>
        </w:rPr>
        <w:t>Festival filmlerle olduğu gibi partileriyle de şehrin iki yakasına yayılacak</w:t>
      </w:r>
    </w:p>
    <w:p w:rsidR="00F179D3" w:rsidRPr="005F58EE" w:rsidRDefault="00F179D3" w:rsidP="00F179D3">
      <w:pPr>
        <w:spacing w:after="0" w:line="240" w:lineRule="auto"/>
        <w:rPr>
          <w:rFonts w:ascii="Arial" w:hAnsi="Arial" w:cs="Arial"/>
          <w:bCs/>
          <w:iCs/>
          <w:sz w:val="16"/>
          <w:szCs w:val="16"/>
        </w:rPr>
      </w:pPr>
    </w:p>
    <w:p w:rsidR="004B7529" w:rsidRDefault="004B7529" w:rsidP="00F179D3">
      <w:pPr>
        <w:spacing w:after="0" w:line="240" w:lineRule="auto"/>
        <w:jc w:val="both"/>
        <w:rPr>
          <w:rFonts w:ascii="Arial" w:hAnsi="Arial" w:cs="Arial"/>
          <w:sz w:val="20"/>
          <w:szCs w:val="20"/>
        </w:rPr>
      </w:pPr>
      <w:r>
        <w:rPr>
          <w:rFonts w:ascii="Arial" w:hAnsi="Arial" w:cs="Arial"/>
          <w:b/>
          <w:bCs/>
          <w:sz w:val="20"/>
          <w:szCs w:val="20"/>
        </w:rPr>
        <w:t>İstanbul Film Festivali</w:t>
      </w:r>
      <w:r>
        <w:rPr>
          <w:rFonts w:ascii="Arial" w:hAnsi="Arial" w:cs="Arial"/>
          <w:sz w:val="20"/>
          <w:szCs w:val="20"/>
        </w:rPr>
        <w:t xml:space="preserve"> ve </w:t>
      </w:r>
      <w:r>
        <w:rPr>
          <w:rFonts w:ascii="Arial" w:hAnsi="Arial" w:cs="Arial"/>
          <w:b/>
          <w:bCs/>
          <w:sz w:val="20"/>
          <w:szCs w:val="20"/>
        </w:rPr>
        <w:t>Fil’m Hafızası</w:t>
      </w:r>
      <w:r>
        <w:rPr>
          <w:rFonts w:ascii="Arial" w:hAnsi="Arial" w:cs="Arial"/>
          <w:sz w:val="20"/>
          <w:szCs w:val="20"/>
        </w:rPr>
        <w:t>, festival coşkusunu karşıya taşıyarak Anadolu yakasındaki sinefilleri</w:t>
      </w:r>
      <w:r w:rsidR="00F179D3">
        <w:rPr>
          <w:rFonts w:ascii="Arial" w:hAnsi="Arial" w:cs="Arial"/>
          <w:sz w:val="20"/>
          <w:szCs w:val="20"/>
        </w:rPr>
        <w:t xml:space="preserve"> </w:t>
      </w:r>
      <w:r w:rsidR="005F31B7">
        <w:rPr>
          <w:rFonts w:ascii="Arial" w:hAnsi="Arial" w:cs="Arial"/>
          <w:b/>
          <w:bCs/>
          <w:sz w:val="20"/>
          <w:szCs w:val="20"/>
        </w:rPr>
        <w:t>4</w:t>
      </w:r>
      <w:r w:rsidR="007C2511">
        <w:rPr>
          <w:rFonts w:ascii="Arial" w:hAnsi="Arial" w:cs="Arial"/>
          <w:b/>
          <w:bCs/>
          <w:sz w:val="20"/>
          <w:szCs w:val="20"/>
        </w:rPr>
        <w:t> </w:t>
      </w:r>
      <w:r>
        <w:rPr>
          <w:rFonts w:ascii="Arial" w:hAnsi="Arial" w:cs="Arial"/>
          <w:b/>
          <w:bCs/>
          <w:sz w:val="20"/>
          <w:szCs w:val="20"/>
        </w:rPr>
        <w:t>Nisan Cumartesi</w:t>
      </w:r>
      <w:r>
        <w:rPr>
          <w:rFonts w:ascii="Arial" w:hAnsi="Arial" w:cs="Arial"/>
          <w:sz w:val="20"/>
          <w:szCs w:val="20"/>
        </w:rPr>
        <w:t xml:space="preserve"> akşamı </w:t>
      </w:r>
      <w:r>
        <w:rPr>
          <w:rFonts w:ascii="Arial" w:hAnsi="Arial" w:cs="Arial"/>
          <w:b/>
          <w:bCs/>
          <w:sz w:val="20"/>
          <w:szCs w:val="20"/>
        </w:rPr>
        <w:t>saat 18.00’den itibaren</w:t>
      </w:r>
      <w:r>
        <w:rPr>
          <w:rFonts w:ascii="Arial" w:hAnsi="Arial" w:cs="Arial"/>
          <w:sz w:val="20"/>
          <w:szCs w:val="20"/>
        </w:rPr>
        <w:t xml:space="preserve"> </w:t>
      </w:r>
      <w:r>
        <w:rPr>
          <w:rFonts w:ascii="Arial" w:hAnsi="Arial" w:cs="Arial"/>
          <w:b/>
          <w:bCs/>
          <w:sz w:val="20"/>
          <w:szCs w:val="20"/>
        </w:rPr>
        <w:t>Kadıköy</w:t>
      </w:r>
      <w:r>
        <w:rPr>
          <w:rFonts w:ascii="Arial" w:hAnsi="Arial" w:cs="Arial"/>
          <w:sz w:val="20"/>
          <w:szCs w:val="20"/>
        </w:rPr>
        <w:t xml:space="preserve">’de bir araya getirecek. Dunia, Stereogun, Lâl, Masal Evi, Liman Kahvesi, Flu, Trip ve Hera olmak üzere </w:t>
      </w:r>
      <w:r>
        <w:rPr>
          <w:rFonts w:ascii="Arial" w:hAnsi="Arial" w:cs="Arial"/>
          <w:b/>
          <w:bCs/>
          <w:sz w:val="20"/>
          <w:szCs w:val="20"/>
        </w:rPr>
        <w:t>8 mekâna</w:t>
      </w:r>
      <w:r>
        <w:rPr>
          <w:rFonts w:ascii="Arial" w:hAnsi="Arial" w:cs="Arial"/>
          <w:sz w:val="20"/>
          <w:szCs w:val="20"/>
        </w:rPr>
        <w:t xml:space="preserve"> yayılacak partiye katılım ücretsiz olacak. Katılımcıları sinema sohbetleri ve ödüllü yarışmalar bekliyor. </w:t>
      </w:r>
    </w:p>
    <w:p w:rsidR="00F179D3" w:rsidRPr="00B059E1" w:rsidRDefault="00F179D3" w:rsidP="00F179D3">
      <w:pPr>
        <w:spacing w:after="0" w:line="240" w:lineRule="auto"/>
        <w:jc w:val="both"/>
        <w:rPr>
          <w:rFonts w:ascii="Arial" w:hAnsi="Arial" w:cs="Arial"/>
          <w:sz w:val="20"/>
          <w:szCs w:val="20"/>
        </w:rPr>
      </w:pPr>
    </w:p>
    <w:p w:rsidR="009C7333" w:rsidRDefault="004B7529" w:rsidP="00F179D3">
      <w:pPr>
        <w:spacing w:after="0" w:line="240" w:lineRule="auto"/>
        <w:ind w:right="-1"/>
        <w:jc w:val="both"/>
        <w:rPr>
          <w:rStyle w:val="VarsaylanParagrafYazTipi1"/>
          <w:rFonts w:ascii="Arial" w:hAnsi="Arial" w:cs="Arial"/>
          <w:b/>
          <w:bCs/>
          <w:i/>
          <w:u w:val="single"/>
        </w:rPr>
      </w:pPr>
      <w:r>
        <w:rPr>
          <w:rFonts w:ascii="Arial" w:hAnsi="Arial" w:cs="Arial"/>
          <w:sz w:val="20"/>
        </w:rPr>
        <w:t>Festival kapsamındaki bir diğer parti de</w:t>
      </w:r>
      <w:r w:rsidR="005610F1">
        <w:rPr>
          <w:rFonts w:ascii="Arial" w:hAnsi="Arial" w:cs="Arial"/>
          <w:sz w:val="20"/>
        </w:rPr>
        <w:t xml:space="preserve"> </w:t>
      </w:r>
      <w:r>
        <w:rPr>
          <w:rFonts w:ascii="Arial" w:hAnsi="Arial" w:cs="Arial"/>
          <w:b/>
          <w:bCs/>
          <w:sz w:val="20"/>
        </w:rPr>
        <w:t>Fil’m Hafızası işbirliğinde</w:t>
      </w:r>
      <w:r>
        <w:rPr>
          <w:rFonts w:ascii="Arial" w:hAnsi="Arial" w:cs="Arial"/>
          <w:sz w:val="20"/>
        </w:rPr>
        <w:t xml:space="preserve"> Avrupa yakasındaki sinefilleri </w:t>
      </w:r>
      <w:r>
        <w:rPr>
          <w:rFonts w:ascii="Arial" w:hAnsi="Arial" w:cs="Arial"/>
          <w:b/>
          <w:bCs/>
          <w:sz w:val="20"/>
        </w:rPr>
        <w:t>17 Nisan Cuma</w:t>
      </w:r>
      <w:r w:rsidR="005F31B7">
        <w:rPr>
          <w:rFonts w:ascii="Arial" w:hAnsi="Arial" w:cs="Arial"/>
          <w:sz w:val="20"/>
        </w:rPr>
        <w:t xml:space="preserve"> akşamı </w:t>
      </w:r>
      <w:r>
        <w:rPr>
          <w:rFonts w:ascii="Arial" w:hAnsi="Arial" w:cs="Arial"/>
          <w:sz w:val="20"/>
        </w:rPr>
        <w:t xml:space="preserve">geceyarısından sonra </w:t>
      </w:r>
      <w:r>
        <w:rPr>
          <w:rFonts w:ascii="Arial" w:hAnsi="Arial" w:cs="Arial"/>
          <w:b/>
          <w:bCs/>
          <w:sz w:val="20"/>
        </w:rPr>
        <w:t>InnPark</w:t>
      </w:r>
      <w:r>
        <w:rPr>
          <w:rFonts w:ascii="Arial" w:hAnsi="Arial" w:cs="Arial"/>
          <w:sz w:val="20"/>
        </w:rPr>
        <w:t xml:space="preserve">'ta buluşturuyor. Festival kapsamında </w:t>
      </w:r>
      <w:r>
        <w:rPr>
          <w:rFonts w:ascii="Arial" w:hAnsi="Arial" w:cs="Arial"/>
          <w:b/>
          <w:bCs/>
          <w:sz w:val="20"/>
        </w:rPr>
        <w:t>24.00</w:t>
      </w:r>
      <w:r>
        <w:rPr>
          <w:rFonts w:ascii="Arial" w:hAnsi="Arial" w:cs="Arial"/>
          <w:sz w:val="20"/>
        </w:rPr>
        <w:t xml:space="preserve"> seansında </w:t>
      </w:r>
      <w:r>
        <w:rPr>
          <w:rFonts w:ascii="Arial" w:hAnsi="Arial" w:cs="Arial"/>
          <w:b/>
          <w:bCs/>
          <w:sz w:val="20"/>
        </w:rPr>
        <w:t>Beyoğlu Sineması</w:t>
      </w:r>
      <w:r>
        <w:rPr>
          <w:rFonts w:ascii="Arial" w:hAnsi="Arial" w:cs="Arial"/>
          <w:sz w:val="20"/>
        </w:rPr>
        <w:t xml:space="preserve">’nda gösterilecek Norveçli yönetmen </w:t>
      </w:r>
      <w:r>
        <w:rPr>
          <w:rFonts w:ascii="Arial" w:hAnsi="Arial" w:cs="Arial"/>
          <w:b/>
          <w:bCs/>
          <w:sz w:val="20"/>
        </w:rPr>
        <w:t>Tommy Wirkola</w:t>
      </w:r>
      <w:r>
        <w:rPr>
          <w:rFonts w:ascii="Arial" w:hAnsi="Arial" w:cs="Arial"/>
          <w:sz w:val="20"/>
        </w:rPr>
        <w:t xml:space="preserve">’nın </w:t>
      </w:r>
      <w:r>
        <w:rPr>
          <w:rFonts w:ascii="Arial" w:hAnsi="Arial" w:cs="Arial"/>
          <w:b/>
          <w:bCs/>
          <w:i/>
          <w:iCs/>
          <w:sz w:val="20"/>
        </w:rPr>
        <w:t xml:space="preserve">Ölü Kar 2: Kızıllar Ölülere Karşı / </w:t>
      </w:r>
      <w:r w:rsidRPr="005610F1">
        <w:rPr>
          <w:rFonts w:ascii="Arial" w:hAnsi="Arial" w:cs="Arial"/>
          <w:b/>
          <w:bCs/>
          <w:i/>
          <w:iCs/>
          <w:sz w:val="20"/>
        </w:rPr>
        <w:t xml:space="preserve">Dead Snow2: Red vs Dead </w:t>
      </w:r>
      <w:r w:rsidRPr="005610F1">
        <w:rPr>
          <w:rFonts w:ascii="Arial" w:hAnsi="Arial" w:cs="Arial"/>
          <w:sz w:val="20"/>
        </w:rPr>
        <w:t xml:space="preserve">adlı </w:t>
      </w:r>
      <w:r>
        <w:rPr>
          <w:rFonts w:ascii="Arial" w:hAnsi="Arial" w:cs="Arial"/>
          <w:sz w:val="20"/>
        </w:rPr>
        <w:t>filminin ardından, sürpriz konuklar, DJ performansları ve film sohbetleri izleyicileri bekliyor.</w:t>
      </w:r>
      <w:r w:rsidR="005610F1">
        <w:rPr>
          <w:rFonts w:ascii="Arial" w:hAnsi="Arial" w:cs="Arial"/>
          <w:sz w:val="20"/>
        </w:rPr>
        <w:t xml:space="preserve"> </w:t>
      </w:r>
      <w:r>
        <w:rPr>
          <w:rFonts w:ascii="Arial" w:hAnsi="Arial" w:cs="Arial"/>
          <w:sz w:val="20"/>
        </w:rPr>
        <w:t xml:space="preserve">Bu eğlenceli partinin bilet fiyatları 25 TL (tam) ve 15 TL (öğrenci), öncesindeki </w:t>
      </w:r>
      <w:r>
        <w:rPr>
          <w:rFonts w:ascii="Arial" w:hAnsi="Arial" w:cs="Arial"/>
          <w:i/>
          <w:iCs/>
          <w:sz w:val="20"/>
        </w:rPr>
        <w:t>Ölü Kar 2: Kızıllar Ölülere Karşı</w:t>
      </w:r>
      <w:r>
        <w:rPr>
          <w:rFonts w:ascii="Arial" w:hAnsi="Arial" w:cs="Arial"/>
          <w:b/>
          <w:bCs/>
          <w:i/>
          <w:iCs/>
          <w:sz w:val="20"/>
        </w:rPr>
        <w:t xml:space="preserve"> </w:t>
      </w:r>
      <w:r>
        <w:rPr>
          <w:rFonts w:ascii="Arial" w:hAnsi="Arial" w:cs="Arial"/>
          <w:sz w:val="20"/>
        </w:rPr>
        <w:t>filmine bilet alan izleyiciler ise partiye ücretsiz katılabilecek.</w:t>
      </w:r>
      <w:r w:rsidR="005610F1">
        <w:rPr>
          <w:rFonts w:ascii="Arial" w:hAnsi="Arial" w:cs="Arial"/>
          <w:sz w:val="20"/>
        </w:rPr>
        <w:t xml:space="preserve"> </w:t>
      </w:r>
    </w:p>
    <w:p w:rsidR="00884A6A" w:rsidRPr="00F179D3" w:rsidRDefault="00884A6A" w:rsidP="00F179D3">
      <w:pPr>
        <w:spacing w:after="0" w:line="240" w:lineRule="auto"/>
        <w:rPr>
          <w:rFonts w:ascii="Arial" w:hAnsi="Arial" w:cs="Arial"/>
          <w:sz w:val="20"/>
          <w:szCs w:val="20"/>
        </w:rPr>
      </w:pPr>
    </w:p>
    <w:p w:rsidR="00F179D3" w:rsidRPr="00F179D3" w:rsidRDefault="00F179D3" w:rsidP="005251FE">
      <w:pPr>
        <w:pStyle w:val="NormalWeb"/>
        <w:spacing w:before="0" w:after="0"/>
        <w:rPr>
          <w:rFonts w:ascii="Arial" w:hAnsi="Arial" w:cs="Arial"/>
          <w:b/>
          <w:bCs/>
          <w:i/>
          <w:iCs/>
          <w:color w:val="000000"/>
          <w:sz w:val="20"/>
          <w:szCs w:val="20"/>
          <w:u w:val="single"/>
        </w:rPr>
      </w:pPr>
    </w:p>
    <w:p w:rsidR="00884A6A" w:rsidRPr="00F179D3" w:rsidRDefault="00884A6A" w:rsidP="005251FE">
      <w:pPr>
        <w:pStyle w:val="NormalWeb"/>
        <w:spacing w:before="0" w:after="0"/>
      </w:pPr>
      <w:r w:rsidRPr="00F179D3">
        <w:rPr>
          <w:rFonts w:ascii="Arial" w:hAnsi="Arial" w:cs="Arial"/>
          <w:b/>
          <w:bCs/>
          <w:i/>
          <w:iCs/>
          <w:color w:val="000000"/>
          <w:u w:val="single"/>
        </w:rPr>
        <w:t>Şehrin gözü festivalde, festival heyecanı sosyal medyada</w:t>
      </w:r>
      <w:r w:rsidRPr="00F179D3">
        <w:rPr>
          <w:rFonts w:ascii="Arial" w:hAnsi="Arial" w:cs="Arial"/>
          <w:i/>
          <w:iCs/>
          <w:color w:val="000000"/>
        </w:rPr>
        <w:t xml:space="preserve"> </w:t>
      </w:r>
    </w:p>
    <w:p w:rsidR="00884A6A" w:rsidRPr="00884A6A" w:rsidRDefault="005251FE" w:rsidP="005F58EE">
      <w:pPr>
        <w:pStyle w:val="NormalWeb"/>
        <w:spacing w:before="0" w:after="0"/>
        <w:jc w:val="both"/>
        <w:rPr>
          <w:sz w:val="20"/>
          <w:szCs w:val="20"/>
        </w:rPr>
      </w:pPr>
      <w:r>
        <w:rPr>
          <w:rFonts w:ascii="Arial" w:hAnsi="Arial" w:cs="Arial"/>
          <w:color w:val="000000"/>
          <w:sz w:val="20"/>
          <w:szCs w:val="20"/>
        </w:rPr>
        <w:br/>
      </w:r>
      <w:r w:rsidR="00884A6A" w:rsidRPr="00884A6A">
        <w:rPr>
          <w:rFonts w:ascii="Arial" w:hAnsi="Arial" w:cs="Arial"/>
          <w:color w:val="000000"/>
          <w:sz w:val="20"/>
          <w:szCs w:val="20"/>
        </w:rPr>
        <w:t xml:space="preserve">Festival filmleri, etkinlikler, konuklar ve program bilgilerine çok rahat ulaşabileceğiniz sosyal medya hesaplarımızı takip edin, festival heyecanını yanınızda taşıyın. Programınızı yaparken ve festivalde iki film arası soluklanırken, gözünüz Facebook ve Tumblr sayfalarımız, Twitter ve Instagram hesaplarımızda olsun. Yarışmalarla eğlenin, programı yakından tanıyın, sürpriz hediyelerimizden kazanma şansını yakalayın. </w:t>
      </w:r>
      <w:r w:rsidR="00884A6A" w:rsidRPr="005251FE">
        <w:rPr>
          <w:rFonts w:ascii="Arial" w:hAnsi="Arial" w:cs="Arial"/>
          <w:b/>
          <w:color w:val="000000"/>
          <w:sz w:val="20"/>
          <w:szCs w:val="20"/>
        </w:rPr>
        <w:t>#istfilmfest15</w:t>
      </w:r>
      <w:r w:rsidR="00884A6A" w:rsidRPr="00884A6A">
        <w:rPr>
          <w:rFonts w:ascii="Arial" w:hAnsi="Arial" w:cs="Arial"/>
          <w:color w:val="000000"/>
          <w:sz w:val="20"/>
          <w:szCs w:val="20"/>
        </w:rPr>
        <w:t xml:space="preserve"> etiketini kullanın, siz de festival sohbetinin parçası olun. </w:t>
      </w:r>
    </w:p>
    <w:p w:rsidR="005251FE" w:rsidRPr="005251FE" w:rsidRDefault="005251FE" w:rsidP="005F58EE">
      <w:pPr>
        <w:spacing w:line="240" w:lineRule="auto"/>
        <w:rPr>
          <w:rFonts w:ascii="Arial" w:hAnsi="Arial" w:cs="Arial"/>
          <w:sz w:val="20"/>
          <w:szCs w:val="20"/>
        </w:rPr>
      </w:pPr>
      <w:r>
        <w:rPr>
          <w:rFonts w:ascii="Arial" w:hAnsi="Arial" w:cs="Arial"/>
          <w:sz w:val="20"/>
          <w:szCs w:val="20"/>
        </w:rPr>
        <w:br/>
      </w:r>
      <w:r w:rsidRPr="005251FE">
        <w:rPr>
          <w:rFonts w:ascii="Arial" w:hAnsi="Arial" w:cs="Arial"/>
          <w:sz w:val="20"/>
          <w:szCs w:val="20"/>
        </w:rPr>
        <w:t xml:space="preserve">İstanbul Film Festivali’ni sosyal medyadan takip etmek için: </w:t>
      </w:r>
    </w:p>
    <w:p w:rsidR="00884A6A" w:rsidRPr="005251FE" w:rsidRDefault="000C4729" w:rsidP="00884A6A">
      <w:pPr>
        <w:pStyle w:val="NormalWeb"/>
        <w:spacing w:before="0" w:after="0"/>
        <w:rPr>
          <w:rFonts w:ascii="Arial" w:hAnsi="Arial" w:cs="Arial"/>
          <w:sz w:val="20"/>
          <w:szCs w:val="20"/>
        </w:rPr>
      </w:pPr>
      <w:hyperlink r:id="rId10" w:history="1">
        <w:r w:rsidR="00884A6A" w:rsidRPr="005251FE">
          <w:rPr>
            <w:rStyle w:val="Kpr"/>
            <w:rFonts w:ascii="Arial" w:hAnsi="Arial" w:cs="Arial"/>
            <w:b/>
            <w:bCs/>
            <w:color w:val="000000"/>
            <w:sz w:val="20"/>
            <w:szCs w:val="20"/>
          </w:rPr>
          <w:t>facebook.com/istanbulfilmfestivali</w:t>
        </w:r>
      </w:hyperlink>
    </w:p>
    <w:p w:rsidR="00884A6A" w:rsidRPr="005251FE" w:rsidRDefault="000C4729" w:rsidP="00884A6A">
      <w:pPr>
        <w:pStyle w:val="NormalWeb"/>
        <w:spacing w:before="0" w:after="0"/>
        <w:rPr>
          <w:rFonts w:ascii="Arial" w:hAnsi="Arial" w:cs="Arial"/>
          <w:sz w:val="20"/>
          <w:szCs w:val="20"/>
        </w:rPr>
      </w:pPr>
      <w:hyperlink r:id="rId11" w:history="1">
        <w:r w:rsidR="00884A6A" w:rsidRPr="005251FE">
          <w:rPr>
            <w:rStyle w:val="Kpr"/>
            <w:rFonts w:ascii="Arial" w:hAnsi="Arial" w:cs="Arial"/>
            <w:b/>
            <w:bCs/>
            <w:color w:val="000000"/>
            <w:sz w:val="20"/>
            <w:szCs w:val="20"/>
          </w:rPr>
          <w:t>twitter.com/ist_filmfest</w:t>
        </w:r>
      </w:hyperlink>
    </w:p>
    <w:p w:rsidR="00884A6A" w:rsidRPr="005251FE" w:rsidRDefault="000C4729" w:rsidP="00884A6A">
      <w:pPr>
        <w:pStyle w:val="NormalWeb"/>
        <w:spacing w:before="0" w:after="0"/>
        <w:rPr>
          <w:rFonts w:ascii="Arial" w:hAnsi="Arial" w:cs="Arial"/>
          <w:sz w:val="20"/>
          <w:szCs w:val="20"/>
        </w:rPr>
      </w:pPr>
      <w:hyperlink r:id="rId12" w:history="1">
        <w:r w:rsidR="00884A6A" w:rsidRPr="005251FE">
          <w:rPr>
            <w:rStyle w:val="Kpr"/>
            <w:rFonts w:ascii="Arial" w:hAnsi="Arial" w:cs="Arial"/>
            <w:b/>
            <w:bCs/>
            <w:color w:val="000000"/>
            <w:sz w:val="20"/>
            <w:szCs w:val="20"/>
          </w:rPr>
          <w:t>instagram.com/istfilmfest</w:t>
        </w:r>
      </w:hyperlink>
    </w:p>
    <w:p w:rsidR="00884A6A" w:rsidRPr="005251FE" w:rsidRDefault="000C4729" w:rsidP="00884A6A">
      <w:pPr>
        <w:pStyle w:val="NormalWeb"/>
        <w:spacing w:before="0" w:after="0"/>
        <w:rPr>
          <w:rFonts w:ascii="Arial" w:hAnsi="Arial" w:cs="Arial"/>
          <w:sz w:val="20"/>
          <w:szCs w:val="20"/>
        </w:rPr>
      </w:pPr>
      <w:hyperlink r:id="rId13" w:history="1">
        <w:r w:rsidR="00884A6A" w:rsidRPr="005251FE">
          <w:rPr>
            <w:rStyle w:val="Kpr"/>
            <w:rFonts w:ascii="Arial" w:hAnsi="Arial" w:cs="Arial"/>
            <w:b/>
            <w:bCs/>
            <w:color w:val="000000"/>
            <w:sz w:val="20"/>
            <w:szCs w:val="20"/>
          </w:rPr>
          <w:t>istfilmfest.tumblr.com</w:t>
        </w:r>
      </w:hyperlink>
    </w:p>
    <w:p w:rsidR="00884A6A" w:rsidRPr="005251FE" w:rsidRDefault="000C4729" w:rsidP="00884A6A">
      <w:pPr>
        <w:pStyle w:val="NormalWeb"/>
        <w:spacing w:before="0" w:after="0"/>
        <w:rPr>
          <w:rFonts w:ascii="Arial" w:hAnsi="Arial" w:cs="Arial"/>
          <w:sz w:val="20"/>
          <w:szCs w:val="20"/>
        </w:rPr>
      </w:pPr>
      <w:hyperlink r:id="rId14" w:history="1">
        <w:r w:rsidR="00884A6A" w:rsidRPr="005251FE">
          <w:rPr>
            <w:rStyle w:val="Kpr"/>
            <w:rFonts w:ascii="Arial" w:hAnsi="Arial" w:cs="Arial"/>
            <w:b/>
            <w:bCs/>
            <w:color w:val="000000"/>
            <w:sz w:val="20"/>
            <w:szCs w:val="20"/>
          </w:rPr>
          <w:t>youtube.com/iksvistanbul</w:t>
        </w:r>
      </w:hyperlink>
    </w:p>
    <w:p w:rsidR="003358FD" w:rsidRPr="00F179D3" w:rsidRDefault="003358FD" w:rsidP="003358FD">
      <w:pPr>
        <w:tabs>
          <w:tab w:val="left" w:pos="709"/>
        </w:tabs>
        <w:spacing w:after="0" w:line="240" w:lineRule="auto"/>
        <w:ind w:right="-1"/>
        <w:jc w:val="both"/>
        <w:rPr>
          <w:rFonts w:ascii="Arial" w:hAnsi="Arial" w:cs="Arial"/>
          <w:iCs/>
          <w:sz w:val="20"/>
          <w:szCs w:val="20"/>
        </w:rPr>
      </w:pPr>
    </w:p>
    <w:p w:rsidR="00A03DC2" w:rsidRPr="00F179D3" w:rsidRDefault="00A03DC2" w:rsidP="003358FD">
      <w:pPr>
        <w:tabs>
          <w:tab w:val="left" w:pos="709"/>
        </w:tabs>
        <w:spacing w:after="0" w:line="240" w:lineRule="auto"/>
        <w:ind w:right="-1"/>
        <w:jc w:val="both"/>
        <w:rPr>
          <w:rFonts w:ascii="Arial" w:hAnsi="Arial" w:cs="Arial"/>
          <w:iCs/>
          <w:sz w:val="20"/>
          <w:szCs w:val="20"/>
        </w:rPr>
      </w:pPr>
    </w:p>
    <w:p w:rsidR="003358FD" w:rsidRPr="00F179D3" w:rsidRDefault="00F179D3" w:rsidP="00A03DC2">
      <w:pPr>
        <w:tabs>
          <w:tab w:val="left" w:pos="709"/>
        </w:tabs>
        <w:spacing w:after="0" w:line="240" w:lineRule="auto"/>
        <w:ind w:right="-1"/>
        <w:jc w:val="both"/>
        <w:rPr>
          <w:rFonts w:ascii="Arial" w:hAnsi="Arial" w:cs="Arial"/>
          <w:b/>
          <w:i/>
          <w:iCs/>
          <w:sz w:val="24"/>
          <w:szCs w:val="24"/>
          <w:u w:val="single"/>
        </w:rPr>
      </w:pPr>
      <w:r w:rsidRPr="00F179D3">
        <w:rPr>
          <w:rFonts w:ascii="Arial" w:hAnsi="Arial" w:cs="Arial"/>
          <w:b/>
          <w:i/>
          <w:iCs/>
          <w:sz w:val="24"/>
          <w:szCs w:val="24"/>
          <w:u w:val="single"/>
        </w:rPr>
        <w:t>İ</w:t>
      </w:r>
      <w:r w:rsidR="00163C54" w:rsidRPr="00F179D3">
        <w:rPr>
          <w:rFonts w:ascii="Arial" w:hAnsi="Arial" w:cs="Arial"/>
          <w:b/>
          <w:i/>
          <w:iCs/>
          <w:sz w:val="24"/>
          <w:szCs w:val="24"/>
          <w:u w:val="single"/>
        </w:rPr>
        <w:t>KSV Mobil yenilen</w:t>
      </w:r>
      <w:r w:rsidR="00513198" w:rsidRPr="00F179D3">
        <w:rPr>
          <w:rFonts w:ascii="Arial" w:hAnsi="Arial" w:cs="Arial"/>
          <w:b/>
          <w:i/>
          <w:iCs/>
          <w:sz w:val="24"/>
          <w:szCs w:val="24"/>
          <w:u w:val="single"/>
        </w:rPr>
        <w:t>iyor</w:t>
      </w:r>
      <w:r w:rsidR="00163C54" w:rsidRPr="00F179D3">
        <w:rPr>
          <w:rFonts w:ascii="Arial" w:hAnsi="Arial" w:cs="Arial"/>
          <w:b/>
          <w:i/>
          <w:iCs/>
          <w:sz w:val="24"/>
          <w:szCs w:val="24"/>
          <w:u w:val="single"/>
        </w:rPr>
        <w:t xml:space="preserve">: Festivali cebinizden takip edin </w:t>
      </w:r>
    </w:p>
    <w:p w:rsidR="003358FD" w:rsidRPr="005F58EE" w:rsidRDefault="003358FD" w:rsidP="00A03DC2">
      <w:pPr>
        <w:pStyle w:val="Normal2"/>
        <w:spacing w:after="0" w:line="240" w:lineRule="auto"/>
        <w:jc w:val="both"/>
        <w:rPr>
          <w:rFonts w:ascii="Arial" w:hAnsi="Arial" w:cs="Arial"/>
          <w:sz w:val="16"/>
          <w:szCs w:val="16"/>
        </w:rPr>
      </w:pPr>
    </w:p>
    <w:p w:rsidR="009C7333" w:rsidRPr="009C7333" w:rsidRDefault="003358FD" w:rsidP="00A03DC2">
      <w:pPr>
        <w:spacing w:after="0" w:line="240" w:lineRule="auto"/>
        <w:jc w:val="both"/>
        <w:rPr>
          <w:rFonts w:ascii="Arial" w:hAnsi="Arial" w:cs="Arial"/>
          <w:sz w:val="20"/>
          <w:szCs w:val="20"/>
        </w:rPr>
      </w:pPr>
      <w:r w:rsidRPr="00163C54">
        <w:rPr>
          <w:rFonts w:ascii="Arial" w:hAnsi="Arial" w:cs="Arial"/>
          <w:sz w:val="20"/>
          <w:szCs w:val="20"/>
        </w:rPr>
        <w:t xml:space="preserve">Festival programına festivalin </w:t>
      </w:r>
      <w:r w:rsidR="00BA4C00" w:rsidRPr="00163C54">
        <w:rPr>
          <w:rFonts w:ascii="Arial" w:hAnsi="Arial" w:cs="Arial"/>
          <w:sz w:val="20"/>
          <w:szCs w:val="20"/>
        </w:rPr>
        <w:t>resm</w:t>
      </w:r>
      <w:r w:rsidR="00BA4C00">
        <w:rPr>
          <w:rFonts w:ascii="Arial" w:hAnsi="Arial" w:cs="Arial"/>
          <w:sz w:val="20"/>
          <w:szCs w:val="20"/>
        </w:rPr>
        <w:t>i</w:t>
      </w:r>
      <w:r w:rsidR="00BA4C00" w:rsidRPr="00163C54">
        <w:rPr>
          <w:rFonts w:ascii="Arial" w:hAnsi="Arial" w:cs="Arial"/>
          <w:sz w:val="20"/>
          <w:szCs w:val="20"/>
        </w:rPr>
        <w:t xml:space="preserve"> </w:t>
      </w:r>
      <w:r w:rsidRPr="00163C54">
        <w:rPr>
          <w:rFonts w:ascii="Arial" w:hAnsi="Arial" w:cs="Arial"/>
          <w:sz w:val="20"/>
          <w:szCs w:val="20"/>
        </w:rPr>
        <w:t xml:space="preserve">web sitesi </w:t>
      </w:r>
      <w:r w:rsidRPr="00163C54">
        <w:rPr>
          <w:rFonts w:ascii="Arial" w:hAnsi="Arial" w:cs="Arial"/>
          <w:b/>
          <w:sz w:val="20"/>
          <w:szCs w:val="20"/>
        </w:rPr>
        <w:t>film</w:t>
      </w:r>
      <w:r w:rsidRPr="00163C54">
        <w:rPr>
          <w:rFonts w:ascii="Arial" w:hAnsi="Arial" w:cs="Arial"/>
          <w:sz w:val="20"/>
          <w:szCs w:val="20"/>
        </w:rPr>
        <w:t>.</w:t>
      </w:r>
      <w:r w:rsidRPr="00163C54">
        <w:rPr>
          <w:rFonts w:ascii="Arial" w:hAnsi="Arial" w:cs="Arial"/>
          <w:b/>
          <w:sz w:val="20"/>
          <w:szCs w:val="20"/>
        </w:rPr>
        <w:t>iksv</w:t>
      </w:r>
      <w:r w:rsidRPr="00163C54">
        <w:rPr>
          <w:rFonts w:ascii="Arial" w:hAnsi="Arial" w:cs="Arial"/>
          <w:sz w:val="20"/>
          <w:szCs w:val="20"/>
        </w:rPr>
        <w:t>.</w:t>
      </w:r>
      <w:r w:rsidRPr="00163C54">
        <w:rPr>
          <w:rFonts w:ascii="Arial" w:hAnsi="Arial" w:cs="Arial"/>
          <w:b/>
          <w:sz w:val="20"/>
          <w:szCs w:val="20"/>
        </w:rPr>
        <w:t>org</w:t>
      </w:r>
      <w:r w:rsidR="009D53AD">
        <w:rPr>
          <w:rFonts w:ascii="Arial" w:hAnsi="Arial" w:cs="Arial"/>
          <w:sz w:val="20"/>
          <w:szCs w:val="20"/>
        </w:rPr>
        <w:t>’</w:t>
      </w:r>
      <w:r w:rsidRPr="00163C54">
        <w:rPr>
          <w:rFonts w:ascii="Arial" w:hAnsi="Arial" w:cs="Arial"/>
          <w:sz w:val="20"/>
          <w:szCs w:val="20"/>
        </w:rPr>
        <w:t xml:space="preserve">un yanı sıra </w:t>
      </w:r>
      <w:r w:rsidRPr="00163C54">
        <w:rPr>
          <w:rFonts w:ascii="Arial" w:hAnsi="Arial" w:cs="Arial"/>
          <w:b/>
          <w:sz w:val="20"/>
          <w:szCs w:val="20"/>
        </w:rPr>
        <w:t>İKSV Mobil</w:t>
      </w:r>
      <w:r w:rsidR="009D53AD">
        <w:rPr>
          <w:rFonts w:ascii="Arial" w:hAnsi="Arial" w:cs="Arial"/>
          <w:sz w:val="20"/>
          <w:szCs w:val="20"/>
        </w:rPr>
        <w:t>’</w:t>
      </w:r>
      <w:r w:rsidRPr="00163C54">
        <w:rPr>
          <w:rFonts w:ascii="Arial" w:hAnsi="Arial" w:cs="Arial"/>
          <w:sz w:val="20"/>
          <w:szCs w:val="20"/>
        </w:rPr>
        <w:t xml:space="preserve">den de ulaşılabilecek. </w:t>
      </w:r>
      <w:r w:rsidR="00513198" w:rsidRPr="00243D9C">
        <w:rPr>
          <w:rFonts w:ascii="Arial" w:hAnsi="Arial" w:cs="Arial"/>
          <w:sz w:val="20"/>
          <w:szCs w:val="20"/>
        </w:rPr>
        <w:t>İKSV Resmi İletişim Sponsoru</w:t>
      </w:r>
      <w:r w:rsidR="00513198">
        <w:rPr>
          <w:rFonts w:ascii="Arial" w:hAnsi="Arial" w:cs="Arial"/>
          <w:sz w:val="20"/>
          <w:szCs w:val="20"/>
        </w:rPr>
        <w:t xml:space="preserve"> </w:t>
      </w:r>
      <w:r w:rsidR="00D4786D" w:rsidRPr="00D4786D">
        <w:rPr>
          <w:rFonts w:ascii="Arial" w:hAnsi="Arial" w:cs="Arial"/>
          <w:b/>
          <w:sz w:val="20"/>
          <w:szCs w:val="20"/>
        </w:rPr>
        <w:t>Vodafone</w:t>
      </w:r>
      <w:r w:rsidR="00D3771B">
        <w:rPr>
          <w:rFonts w:ascii="Arial" w:hAnsi="Arial" w:cs="Arial"/>
          <w:b/>
          <w:sz w:val="20"/>
          <w:szCs w:val="20"/>
        </w:rPr>
        <w:t>’u</w:t>
      </w:r>
      <w:r w:rsidR="00772102">
        <w:rPr>
          <w:rFonts w:ascii="Arial" w:hAnsi="Arial" w:cs="Arial"/>
          <w:b/>
          <w:sz w:val="20"/>
          <w:szCs w:val="20"/>
        </w:rPr>
        <w:t>n</w:t>
      </w:r>
      <w:r w:rsidR="00513198">
        <w:rPr>
          <w:rFonts w:ascii="Arial" w:hAnsi="Arial" w:cs="Arial"/>
          <w:b/>
          <w:sz w:val="20"/>
          <w:szCs w:val="20"/>
        </w:rPr>
        <w:t xml:space="preserve"> </w:t>
      </w:r>
      <w:r w:rsidR="00D4786D" w:rsidRPr="00D4786D">
        <w:rPr>
          <w:rFonts w:ascii="Arial" w:hAnsi="Arial" w:cs="Arial"/>
          <w:b/>
          <w:sz w:val="20"/>
          <w:szCs w:val="20"/>
        </w:rPr>
        <w:t>katkılarıyla yenilenen</w:t>
      </w:r>
      <w:r w:rsidR="00D4786D" w:rsidRPr="00D4786D">
        <w:rPr>
          <w:rFonts w:ascii="Arial" w:hAnsi="Arial" w:cs="Arial"/>
          <w:sz w:val="20"/>
          <w:szCs w:val="20"/>
        </w:rPr>
        <w:t xml:space="preserve"> </w:t>
      </w:r>
      <w:r w:rsidR="00BA4C00" w:rsidRPr="00D4786D">
        <w:rPr>
          <w:rFonts w:ascii="Arial" w:hAnsi="Arial" w:cs="Arial"/>
          <w:b/>
          <w:sz w:val="20"/>
          <w:szCs w:val="20"/>
        </w:rPr>
        <w:t>İKSV </w:t>
      </w:r>
      <w:r w:rsidRPr="00D4786D">
        <w:rPr>
          <w:rFonts w:ascii="Arial" w:hAnsi="Arial" w:cs="Arial"/>
          <w:b/>
          <w:sz w:val="20"/>
          <w:szCs w:val="20"/>
        </w:rPr>
        <w:t>Mobil</w:t>
      </w:r>
      <w:r w:rsidRPr="009C7333">
        <w:rPr>
          <w:rFonts w:ascii="Arial" w:hAnsi="Arial" w:cs="Arial"/>
          <w:sz w:val="20"/>
          <w:szCs w:val="20"/>
        </w:rPr>
        <w:t xml:space="preserve"> uygulaması</w:t>
      </w:r>
      <w:r w:rsidR="00772102">
        <w:rPr>
          <w:rFonts w:ascii="Arial" w:hAnsi="Arial" w:cs="Arial"/>
          <w:sz w:val="20"/>
          <w:szCs w:val="20"/>
        </w:rPr>
        <w:t>nın yeni sürümü</w:t>
      </w:r>
      <w:r w:rsidRPr="009C7333">
        <w:rPr>
          <w:rFonts w:ascii="Arial" w:hAnsi="Arial" w:cs="Arial"/>
          <w:sz w:val="20"/>
          <w:szCs w:val="20"/>
        </w:rPr>
        <w:t xml:space="preserve"> </w:t>
      </w:r>
      <w:r w:rsidRPr="009C7333">
        <w:rPr>
          <w:rFonts w:ascii="Arial" w:hAnsi="Arial" w:cs="Arial"/>
          <w:b/>
          <w:sz w:val="20"/>
          <w:szCs w:val="20"/>
        </w:rPr>
        <w:t>AppStore</w:t>
      </w:r>
      <w:r w:rsidRPr="009C7333">
        <w:rPr>
          <w:rFonts w:ascii="Arial" w:hAnsi="Arial" w:cs="Arial"/>
          <w:sz w:val="20"/>
          <w:szCs w:val="20"/>
        </w:rPr>
        <w:t xml:space="preserve"> ve </w:t>
      </w:r>
      <w:r w:rsidRPr="009C7333">
        <w:rPr>
          <w:rFonts w:ascii="Arial" w:hAnsi="Arial" w:cs="Arial"/>
          <w:b/>
          <w:sz w:val="20"/>
          <w:szCs w:val="20"/>
        </w:rPr>
        <w:t>Google Play Store</w:t>
      </w:r>
      <w:r w:rsidR="009D53AD">
        <w:rPr>
          <w:rFonts w:ascii="Arial" w:hAnsi="Arial" w:cs="Arial"/>
          <w:sz w:val="20"/>
          <w:szCs w:val="20"/>
        </w:rPr>
        <w:t>’</w:t>
      </w:r>
      <w:r w:rsidRPr="009C7333">
        <w:rPr>
          <w:rFonts w:ascii="Arial" w:hAnsi="Arial" w:cs="Arial"/>
          <w:sz w:val="20"/>
          <w:szCs w:val="20"/>
        </w:rPr>
        <w:t xml:space="preserve">dan </w:t>
      </w:r>
      <w:r w:rsidR="00772102" w:rsidRPr="00772102">
        <w:rPr>
          <w:rFonts w:ascii="Arial" w:hAnsi="Arial" w:cs="Arial"/>
          <w:b/>
          <w:sz w:val="20"/>
          <w:szCs w:val="20"/>
        </w:rPr>
        <w:t>25 Mart’tan itibaren</w:t>
      </w:r>
      <w:r w:rsidR="00772102">
        <w:rPr>
          <w:rFonts w:ascii="Arial" w:hAnsi="Arial" w:cs="Arial"/>
          <w:sz w:val="20"/>
          <w:szCs w:val="20"/>
        </w:rPr>
        <w:t xml:space="preserve"> </w:t>
      </w:r>
      <w:r w:rsidRPr="009C7333">
        <w:rPr>
          <w:rFonts w:ascii="Arial" w:hAnsi="Arial" w:cs="Arial"/>
          <w:b/>
          <w:sz w:val="20"/>
          <w:szCs w:val="20"/>
        </w:rPr>
        <w:t>ücretsiz</w:t>
      </w:r>
      <w:r w:rsidRPr="009C7333">
        <w:rPr>
          <w:rFonts w:ascii="Arial" w:hAnsi="Arial" w:cs="Arial"/>
          <w:sz w:val="20"/>
          <w:szCs w:val="20"/>
        </w:rPr>
        <w:t xml:space="preserve"> olarak indirilebil</w:t>
      </w:r>
      <w:r w:rsidR="00772102">
        <w:rPr>
          <w:rFonts w:ascii="Arial" w:hAnsi="Arial" w:cs="Arial"/>
          <w:sz w:val="20"/>
          <w:szCs w:val="20"/>
        </w:rPr>
        <w:t>ecek</w:t>
      </w:r>
      <w:r w:rsidR="009C7333">
        <w:rPr>
          <w:rFonts w:ascii="Arial" w:hAnsi="Arial" w:cs="Arial"/>
          <w:sz w:val="20"/>
          <w:szCs w:val="20"/>
        </w:rPr>
        <w:t>. I</w:t>
      </w:r>
      <w:r w:rsidR="009C7333" w:rsidRPr="009C7333">
        <w:rPr>
          <w:rFonts w:ascii="Arial" w:hAnsi="Arial" w:cs="Arial"/>
          <w:sz w:val="20"/>
          <w:szCs w:val="20"/>
        </w:rPr>
        <w:t xml:space="preserve">KSV mobil uygulamasının yeni sürümü, fonksiyonel takvim ve dinamik kullanıcı bildirimi altyapısının yanı sıra daha kullanıcı dostu bir arayüz sunuyor. Kullanıcılar eklenen yeni özelliklerle yaklaşan etkinliklere </w:t>
      </w:r>
      <w:r w:rsidR="00772102">
        <w:rPr>
          <w:rFonts w:ascii="Arial" w:hAnsi="Arial" w:cs="Arial"/>
          <w:sz w:val="20"/>
          <w:szCs w:val="20"/>
        </w:rPr>
        <w:t xml:space="preserve">ilgili </w:t>
      </w:r>
      <w:r w:rsidR="009C7333" w:rsidRPr="009C7333">
        <w:rPr>
          <w:rFonts w:ascii="Arial" w:hAnsi="Arial" w:cs="Arial"/>
          <w:sz w:val="20"/>
          <w:szCs w:val="20"/>
        </w:rPr>
        <w:t xml:space="preserve">kolayca </w:t>
      </w:r>
      <w:r w:rsidR="00772102">
        <w:rPr>
          <w:rFonts w:ascii="Arial" w:hAnsi="Arial" w:cs="Arial"/>
          <w:sz w:val="20"/>
          <w:szCs w:val="20"/>
        </w:rPr>
        <w:t>bilgi sahibi olabilecek, merak ettikleri</w:t>
      </w:r>
      <w:r w:rsidR="009C7333" w:rsidRPr="009C7333">
        <w:rPr>
          <w:rFonts w:ascii="Arial" w:hAnsi="Arial" w:cs="Arial"/>
          <w:sz w:val="20"/>
          <w:szCs w:val="20"/>
        </w:rPr>
        <w:t xml:space="preserve"> etkinlikleri </w:t>
      </w:r>
      <w:r w:rsidR="00772102">
        <w:rPr>
          <w:rFonts w:ascii="Arial" w:hAnsi="Arial" w:cs="Arial"/>
          <w:sz w:val="20"/>
          <w:szCs w:val="20"/>
        </w:rPr>
        <w:t>t</w:t>
      </w:r>
      <w:r w:rsidR="009C7333" w:rsidRPr="009C7333">
        <w:rPr>
          <w:rFonts w:ascii="Arial" w:hAnsi="Arial" w:cs="Arial"/>
          <w:sz w:val="20"/>
          <w:szCs w:val="20"/>
        </w:rPr>
        <w:t>arih aralığı, etkinlik tipi, konuma göre filtreleyebilecek, diledikleri etkinlikleri kendi</w:t>
      </w:r>
      <w:r w:rsidR="00772102">
        <w:rPr>
          <w:rFonts w:ascii="Arial" w:hAnsi="Arial" w:cs="Arial"/>
          <w:sz w:val="20"/>
          <w:szCs w:val="20"/>
        </w:rPr>
        <w:t xml:space="preserve"> takvimlerine ekleyebilecek</w:t>
      </w:r>
      <w:r w:rsidR="009C7333">
        <w:rPr>
          <w:rFonts w:ascii="Arial" w:hAnsi="Arial" w:cs="Arial"/>
          <w:sz w:val="20"/>
          <w:szCs w:val="20"/>
        </w:rPr>
        <w:t xml:space="preserve">. </w:t>
      </w:r>
    </w:p>
    <w:p w:rsidR="009C7333" w:rsidRPr="005F58EE" w:rsidRDefault="009C7333" w:rsidP="00A03DC2">
      <w:pPr>
        <w:pStyle w:val="04baslking"/>
        <w:tabs>
          <w:tab w:val="right" w:pos="9498"/>
        </w:tabs>
        <w:jc w:val="both"/>
        <w:rPr>
          <w:rFonts w:ascii="Arial" w:hAnsi="Arial" w:cs="Arial"/>
          <w:color w:val="1F497D"/>
          <w:sz w:val="20"/>
        </w:rPr>
      </w:pPr>
    </w:p>
    <w:p w:rsidR="00F179D3" w:rsidRPr="005F58EE" w:rsidRDefault="00513198" w:rsidP="00513198">
      <w:pPr>
        <w:pStyle w:val="normal20"/>
        <w:spacing w:after="0" w:line="240" w:lineRule="auto"/>
        <w:jc w:val="both"/>
        <w:rPr>
          <w:sz w:val="20"/>
          <w:szCs w:val="20"/>
        </w:rPr>
      </w:pPr>
      <w:r w:rsidRPr="005F58EE">
        <w:rPr>
          <w:rFonts w:ascii="Arial" w:hAnsi="Arial" w:cs="Arial"/>
          <w:sz w:val="20"/>
          <w:szCs w:val="20"/>
        </w:rPr>
        <w:t> </w:t>
      </w:r>
    </w:p>
    <w:p w:rsidR="004A4EE8" w:rsidRPr="00F179D3" w:rsidRDefault="00EC4983" w:rsidP="00A03DC2">
      <w:pPr>
        <w:spacing w:after="0" w:line="240" w:lineRule="auto"/>
        <w:ind w:right="-1"/>
        <w:jc w:val="both"/>
        <w:rPr>
          <w:rFonts w:ascii="Arial" w:hAnsi="Arial" w:cs="Arial"/>
          <w:b/>
          <w:i/>
          <w:sz w:val="24"/>
          <w:szCs w:val="24"/>
          <w:u w:val="single"/>
        </w:rPr>
      </w:pPr>
      <w:r w:rsidRPr="00F179D3">
        <w:rPr>
          <w:rFonts w:ascii="Arial" w:hAnsi="Arial" w:cs="Arial"/>
          <w:b/>
          <w:i/>
          <w:sz w:val="24"/>
          <w:szCs w:val="24"/>
          <w:u w:val="single"/>
        </w:rPr>
        <w:t xml:space="preserve">Festival </w:t>
      </w:r>
      <w:r w:rsidR="00082B9E" w:rsidRPr="00F179D3">
        <w:rPr>
          <w:rFonts w:ascii="Arial" w:hAnsi="Arial" w:cs="Arial"/>
          <w:b/>
          <w:i/>
          <w:sz w:val="24"/>
          <w:szCs w:val="24"/>
          <w:u w:val="single"/>
        </w:rPr>
        <w:t>sinemaları</w:t>
      </w:r>
    </w:p>
    <w:p w:rsidR="004A4EE8" w:rsidRPr="005F58EE" w:rsidRDefault="004A4EE8" w:rsidP="00A03DC2">
      <w:pPr>
        <w:spacing w:after="0" w:line="240" w:lineRule="auto"/>
        <w:ind w:right="-1"/>
        <w:jc w:val="both"/>
        <w:rPr>
          <w:rFonts w:ascii="Arial" w:hAnsi="Arial" w:cs="Arial"/>
          <w:sz w:val="16"/>
          <w:szCs w:val="16"/>
        </w:rPr>
      </w:pPr>
    </w:p>
    <w:p w:rsidR="00EC4983" w:rsidRDefault="00EC4983" w:rsidP="00A03DC2">
      <w:pPr>
        <w:spacing w:after="0" w:line="240" w:lineRule="auto"/>
        <w:ind w:right="-1"/>
        <w:jc w:val="both"/>
        <w:rPr>
          <w:rFonts w:ascii="Arial" w:hAnsi="Arial" w:cs="Arial"/>
          <w:sz w:val="20"/>
          <w:szCs w:val="20"/>
        </w:rPr>
      </w:pPr>
      <w:r w:rsidRPr="00871026">
        <w:rPr>
          <w:rFonts w:ascii="Arial" w:hAnsi="Arial" w:cs="Arial"/>
          <w:sz w:val="20"/>
          <w:szCs w:val="20"/>
        </w:rPr>
        <w:t>34. İstanbul Film Festivali gösterimleri Beyoğlu</w:t>
      </w:r>
      <w:r w:rsidR="009D53AD">
        <w:rPr>
          <w:rFonts w:ascii="Arial" w:hAnsi="Arial" w:cs="Arial"/>
          <w:sz w:val="20"/>
          <w:szCs w:val="20"/>
        </w:rPr>
        <w:t>’</w:t>
      </w:r>
      <w:r w:rsidRPr="00871026">
        <w:rPr>
          <w:rFonts w:ascii="Arial" w:hAnsi="Arial" w:cs="Arial"/>
          <w:sz w:val="20"/>
          <w:szCs w:val="20"/>
        </w:rPr>
        <w:t xml:space="preserve">nda </w:t>
      </w:r>
      <w:r w:rsidRPr="00871026">
        <w:rPr>
          <w:rFonts w:ascii="Arial" w:hAnsi="Arial" w:cs="Arial"/>
          <w:b/>
          <w:sz w:val="20"/>
          <w:szCs w:val="20"/>
        </w:rPr>
        <w:t>Atlas</w:t>
      </w:r>
      <w:r w:rsidR="00363727">
        <w:rPr>
          <w:rFonts w:ascii="Arial" w:hAnsi="Arial" w:cs="Arial"/>
          <w:b/>
          <w:sz w:val="20"/>
          <w:szCs w:val="20"/>
        </w:rPr>
        <w:t xml:space="preserve"> (2 salon)</w:t>
      </w:r>
      <w:r w:rsidR="00513198">
        <w:rPr>
          <w:rFonts w:ascii="Arial" w:hAnsi="Arial" w:cs="Arial"/>
          <w:sz w:val="20"/>
          <w:szCs w:val="20"/>
        </w:rPr>
        <w:t xml:space="preserve">, </w:t>
      </w:r>
      <w:r w:rsidRPr="00871026">
        <w:rPr>
          <w:rFonts w:ascii="Arial" w:hAnsi="Arial" w:cs="Arial"/>
          <w:b/>
          <w:sz w:val="20"/>
          <w:szCs w:val="20"/>
        </w:rPr>
        <w:t>Beyoğlu</w:t>
      </w:r>
      <w:r w:rsidR="00513198">
        <w:rPr>
          <w:rFonts w:ascii="Arial" w:hAnsi="Arial" w:cs="Arial"/>
          <w:b/>
          <w:sz w:val="20"/>
          <w:szCs w:val="20"/>
        </w:rPr>
        <w:t xml:space="preserve"> </w:t>
      </w:r>
      <w:r w:rsidR="00513198" w:rsidRPr="00513198">
        <w:rPr>
          <w:rFonts w:ascii="Arial" w:hAnsi="Arial" w:cs="Arial"/>
          <w:sz w:val="20"/>
          <w:szCs w:val="20"/>
        </w:rPr>
        <w:t xml:space="preserve">ve </w:t>
      </w:r>
      <w:r w:rsidR="00513198">
        <w:rPr>
          <w:rFonts w:ascii="Arial" w:hAnsi="Arial" w:cs="Arial"/>
          <w:b/>
          <w:sz w:val="20"/>
          <w:szCs w:val="20"/>
        </w:rPr>
        <w:t>Fransız Kültür Merkezi</w:t>
      </w:r>
      <w:r w:rsidRPr="00871026">
        <w:rPr>
          <w:rFonts w:ascii="Arial" w:hAnsi="Arial" w:cs="Arial"/>
          <w:bCs/>
          <w:sz w:val="20"/>
          <w:szCs w:val="20"/>
        </w:rPr>
        <w:t xml:space="preserve">, </w:t>
      </w:r>
      <w:r w:rsidRPr="00871026">
        <w:rPr>
          <w:rFonts w:ascii="Arial" w:hAnsi="Arial" w:cs="Arial"/>
          <w:sz w:val="20"/>
          <w:szCs w:val="20"/>
        </w:rPr>
        <w:t>Ortaköy</w:t>
      </w:r>
      <w:r w:rsidR="009D53AD">
        <w:rPr>
          <w:rFonts w:ascii="Arial" w:hAnsi="Arial" w:cs="Arial"/>
          <w:sz w:val="20"/>
          <w:szCs w:val="20"/>
        </w:rPr>
        <w:t>’</w:t>
      </w:r>
      <w:r w:rsidRPr="00871026">
        <w:rPr>
          <w:rFonts w:ascii="Arial" w:hAnsi="Arial" w:cs="Arial"/>
          <w:sz w:val="20"/>
          <w:szCs w:val="20"/>
        </w:rPr>
        <w:t xml:space="preserve">de </w:t>
      </w:r>
      <w:r w:rsidRPr="00871026">
        <w:rPr>
          <w:rFonts w:ascii="Arial" w:hAnsi="Arial" w:cs="Arial"/>
          <w:b/>
          <w:sz w:val="20"/>
          <w:szCs w:val="20"/>
        </w:rPr>
        <w:t>Feriye</w:t>
      </w:r>
      <w:r w:rsidRPr="00871026">
        <w:rPr>
          <w:rFonts w:ascii="Arial" w:hAnsi="Arial" w:cs="Arial"/>
          <w:sz w:val="20"/>
          <w:szCs w:val="20"/>
        </w:rPr>
        <w:t>, Kadıköy</w:t>
      </w:r>
      <w:r w:rsidR="009D53AD">
        <w:rPr>
          <w:rFonts w:ascii="Arial" w:hAnsi="Arial" w:cs="Arial"/>
          <w:sz w:val="20"/>
          <w:szCs w:val="20"/>
        </w:rPr>
        <w:t>’</w:t>
      </w:r>
      <w:r w:rsidRPr="00871026">
        <w:rPr>
          <w:rFonts w:ascii="Arial" w:hAnsi="Arial" w:cs="Arial"/>
          <w:sz w:val="20"/>
          <w:szCs w:val="20"/>
        </w:rPr>
        <w:t xml:space="preserve">de </w:t>
      </w:r>
      <w:r w:rsidRPr="00871026">
        <w:rPr>
          <w:rFonts w:ascii="Arial" w:hAnsi="Arial" w:cs="Arial"/>
          <w:b/>
          <w:sz w:val="20"/>
          <w:szCs w:val="20"/>
        </w:rPr>
        <w:t>Rexx</w:t>
      </w:r>
      <w:r w:rsidR="00363727">
        <w:rPr>
          <w:rFonts w:ascii="Arial" w:hAnsi="Arial" w:cs="Arial"/>
          <w:b/>
          <w:sz w:val="20"/>
          <w:szCs w:val="20"/>
        </w:rPr>
        <w:t xml:space="preserve"> (2 salon)</w:t>
      </w:r>
      <w:r w:rsidR="005610F1">
        <w:rPr>
          <w:rFonts w:ascii="Arial" w:hAnsi="Arial" w:cs="Arial"/>
          <w:sz w:val="20"/>
          <w:szCs w:val="20"/>
        </w:rPr>
        <w:t xml:space="preserve"> </w:t>
      </w:r>
      <w:r w:rsidRPr="00871026">
        <w:rPr>
          <w:rFonts w:ascii="Arial" w:hAnsi="Arial" w:cs="Arial"/>
          <w:sz w:val="20"/>
          <w:szCs w:val="20"/>
        </w:rPr>
        <w:t xml:space="preserve">ve </w:t>
      </w:r>
      <w:r w:rsidR="00BA4C00">
        <w:rPr>
          <w:rFonts w:ascii="Arial" w:hAnsi="Arial" w:cs="Arial"/>
          <w:b/>
          <w:sz w:val="20"/>
          <w:szCs w:val="20"/>
        </w:rPr>
        <w:t>İstanbul Modern Sinema</w:t>
      </w:r>
      <w:r w:rsidRPr="00871026">
        <w:rPr>
          <w:rFonts w:ascii="Arial" w:hAnsi="Arial" w:cs="Arial"/>
          <w:b/>
          <w:sz w:val="20"/>
          <w:szCs w:val="20"/>
        </w:rPr>
        <w:t xml:space="preserve"> </w:t>
      </w:r>
      <w:r w:rsidRPr="00871026">
        <w:rPr>
          <w:rFonts w:ascii="Arial" w:hAnsi="Arial" w:cs="Arial"/>
          <w:sz w:val="20"/>
          <w:szCs w:val="20"/>
        </w:rPr>
        <w:t>salonlarında yapılacak. Festival gösterimleri</w:t>
      </w:r>
      <w:r w:rsidR="00142C8A">
        <w:rPr>
          <w:rFonts w:ascii="Arial" w:hAnsi="Arial" w:cs="Arial"/>
          <w:sz w:val="20"/>
          <w:szCs w:val="20"/>
        </w:rPr>
        <w:t xml:space="preserve"> </w:t>
      </w:r>
      <w:r w:rsidRPr="00871026">
        <w:rPr>
          <w:rFonts w:ascii="Arial" w:hAnsi="Arial" w:cs="Arial"/>
          <w:b/>
          <w:bCs/>
          <w:sz w:val="20"/>
          <w:szCs w:val="20"/>
        </w:rPr>
        <w:t>11.00</w:t>
      </w:r>
      <w:r w:rsidRPr="00871026">
        <w:rPr>
          <w:rFonts w:ascii="Arial" w:hAnsi="Arial" w:cs="Arial"/>
          <w:sz w:val="20"/>
          <w:szCs w:val="20"/>
        </w:rPr>
        <w:t xml:space="preserve">, </w:t>
      </w:r>
      <w:r w:rsidRPr="00871026">
        <w:rPr>
          <w:rFonts w:ascii="Arial" w:hAnsi="Arial" w:cs="Arial"/>
          <w:b/>
          <w:bCs/>
          <w:sz w:val="20"/>
          <w:szCs w:val="20"/>
        </w:rPr>
        <w:t>13.30</w:t>
      </w:r>
      <w:r w:rsidRPr="00871026">
        <w:rPr>
          <w:rFonts w:ascii="Arial" w:hAnsi="Arial" w:cs="Arial"/>
          <w:sz w:val="20"/>
          <w:szCs w:val="20"/>
        </w:rPr>
        <w:t xml:space="preserve">, </w:t>
      </w:r>
      <w:r w:rsidRPr="00871026">
        <w:rPr>
          <w:rFonts w:ascii="Arial" w:hAnsi="Arial" w:cs="Arial"/>
          <w:b/>
          <w:bCs/>
          <w:sz w:val="20"/>
          <w:szCs w:val="20"/>
        </w:rPr>
        <w:t>16.00</w:t>
      </w:r>
      <w:r w:rsidRPr="00871026">
        <w:rPr>
          <w:rFonts w:ascii="Arial" w:hAnsi="Arial" w:cs="Arial"/>
          <w:sz w:val="20"/>
          <w:szCs w:val="20"/>
        </w:rPr>
        <w:t xml:space="preserve">, </w:t>
      </w:r>
      <w:r w:rsidRPr="00871026">
        <w:rPr>
          <w:rFonts w:ascii="Arial" w:hAnsi="Arial" w:cs="Arial"/>
          <w:b/>
          <w:bCs/>
          <w:sz w:val="20"/>
          <w:szCs w:val="20"/>
        </w:rPr>
        <w:t>19.00</w:t>
      </w:r>
      <w:r w:rsidRPr="00871026">
        <w:rPr>
          <w:rFonts w:ascii="Arial" w:hAnsi="Arial" w:cs="Arial"/>
          <w:sz w:val="20"/>
          <w:szCs w:val="20"/>
        </w:rPr>
        <w:t xml:space="preserve"> ve </w:t>
      </w:r>
      <w:r w:rsidRPr="00871026">
        <w:rPr>
          <w:rFonts w:ascii="Arial" w:hAnsi="Arial" w:cs="Arial"/>
          <w:b/>
          <w:bCs/>
          <w:sz w:val="20"/>
          <w:szCs w:val="20"/>
        </w:rPr>
        <w:t>21.30</w:t>
      </w:r>
      <w:r w:rsidRPr="00871026">
        <w:rPr>
          <w:rFonts w:ascii="Arial" w:hAnsi="Arial" w:cs="Arial"/>
          <w:sz w:val="20"/>
          <w:szCs w:val="20"/>
        </w:rPr>
        <w:t xml:space="preserve"> seanslarının yanı sıra artık festivalin gelenekselleşen </w:t>
      </w:r>
      <w:r w:rsidRPr="009705D9">
        <w:rPr>
          <w:rFonts w:ascii="Arial" w:hAnsi="Arial" w:cs="Arial"/>
          <w:b/>
          <w:bCs/>
          <w:sz w:val="20"/>
          <w:szCs w:val="20"/>
        </w:rPr>
        <w:t xml:space="preserve">geceyarısı </w:t>
      </w:r>
      <w:r w:rsidRPr="009705D9">
        <w:rPr>
          <w:rFonts w:ascii="Arial" w:hAnsi="Arial" w:cs="Arial"/>
          <w:sz w:val="20"/>
          <w:szCs w:val="20"/>
        </w:rPr>
        <w:t xml:space="preserve">gösterimleri Cuma geceleri Beyoğlu, </w:t>
      </w:r>
      <w:r w:rsidR="00082B9E" w:rsidRPr="009705D9">
        <w:rPr>
          <w:rFonts w:ascii="Arial" w:hAnsi="Arial" w:cs="Arial"/>
          <w:sz w:val="20"/>
          <w:szCs w:val="20"/>
        </w:rPr>
        <w:t xml:space="preserve">Cumartesi </w:t>
      </w:r>
      <w:r w:rsidRPr="009705D9">
        <w:rPr>
          <w:rFonts w:ascii="Arial" w:hAnsi="Arial" w:cs="Arial"/>
          <w:sz w:val="20"/>
          <w:szCs w:val="20"/>
        </w:rPr>
        <w:t xml:space="preserve">geceleri </w:t>
      </w:r>
      <w:r w:rsidR="00082B9E" w:rsidRPr="009705D9">
        <w:rPr>
          <w:rFonts w:ascii="Arial" w:hAnsi="Arial" w:cs="Arial"/>
          <w:sz w:val="20"/>
          <w:szCs w:val="20"/>
        </w:rPr>
        <w:t xml:space="preserve">ise </w:t>
      </w:r>
      <w:r w:rsidRPr="009705D9">
        <w:rPr>
          <w:rFonts w:ascii="Arial" w:hAnsi="Arial" w:cs="Arial"/>
          <w:sz w:val="20"/>
          <w:szCs w:val="20"/>
        </w:rPr>
        <w:t xml:space="preserve">Atlas sinemasında </w:t>
      </w:r>
      <w:r w:rsidRPr="009705D9">
        <w:rPr>
          <w:rFonts w:ascii="Arial" w:hAnsi="Arial" w:cs="Arial"/>
          <w:b/>
          <w:bCs/>
          <w:sz w:val="20"/>
          <w:szCs w:val="20"/>
        </w:rPr>
        <w:t>24.00</w:t>
      </w:r>
      <w:r w:rsidRPr="009705D9">
        <w:rPr>
          <w:rFonts w:ascii="Arial" w:hAnsi="Arial" w:cs="Arial"/>
          <w:sz w:val="20"/>
          <w:szCs w:val="20"/>
        </w:rPr>
        <w:t xml:space="preserve"> seanslarında gerç</w:t>
      </w:r>
      <w:r w:rsidRPr="00871026">
        <w:rPr>
          <w:rFonts w:ascii="Arial" w:hAnsi="Arial" w:cs="Arial"/>
          <w:sz w:val="20"/>
          <w:szCs w:val="20"/>
        </w:rPr>
        <w:t>ekleştirilecek</w:t>
      </w:r>
      <w:r>
        <w:rPr>
          <w:rFonts w:ascii="Arial" w:hAnsi="Arial" w:cs="Arial"/>
          <w:sz w:val="20"/>
          <w:szCs w:val="20"/>
        </w:rPr>
        <w:t>.</w:t>
      </w:r>
    </w:p>
    <w:p w:rsidR="00D14877" w:rsidRPr="00675E44" w:rsidRDefault="00D14877" w:rsidP="00A03DC2">
      <w:pPr>
        <w:spacing w:after="0" w:line="240" w:lineRule="auto"/>
        <w:ind w:right="-1"/>
        <w:jc w:val="both"/>
        <w:rPr>
          <w:rFonts w:ascii="Arial" w:hAnsi="Arial" w:cs="Arial"/>
          <w:sz w:val="20"/>
          <w:szCs w:val="20"/>
        </w:rPr>
      </w:pPr>
    </w:p>
    <w:p w:rsidR="000112F8" w:rsidRPr="00675E44" w:rsidRDefault="000112F8" w:rsidP="00834B56">
      <w:pPr>
        <w:spacing w:after="0" w:line="240" w:lineRule="auto"/>
        <w:jc w:val="both"/>
        <w:rPr>
          <w:rFonts w:ascii="Arial" w:hAnsi="Arial" w:cs="Arial"/>
          <w:bCs/>
          <w:iCs/>
          <w:sz w:val="20"/>
          <w:szCs w:val="20"/>
        </w:rPr>
      </w:pPr>
    </w:p>
    <w:p w:rsidR="00F27EA1" w:rsidRPr="00F179D3" w:rsidRDefault="00F27EA1" w:rsidP="00834B56">
      <w:pPr>
        <w:spacing w:after="0" w:line="240" w:lineRule="auto"/>
        <w:jc w:val="both"/>
        <w:rPr>
          <w:rFonts w:ascii="Arial" w:hAnsi="Arial" w:cs="Arial"/>
          <w:b/>
          <w:bCs/>
          <w:i/>
          <w:iCs/>
          <w:sz w:val="24"/>
          <w:szCs w:val="24"/>
          <w:u w:val="single"/>
        </w:rPr>
      </w:pPr>
      <w:r w:rsidRPr="00F179D3">
        <w:rPr>
          <w:rFonts w:ascii="Arial" w:hAnsi="Arial" w:cs="Arial"/>
          <w:b/>
          <w:bCs/>
          <w:i/>
          <w:iCs/>
          <w:sz w:val="24"/>
          <w:szCs w:val="24"/>
          <w:u w:val="single"/>
        </w:rPr>
        <w:t>Festiv</w:t>
      </w:r>
      <w:r w:rsidR="000112F8" w:rsidRPr="00F179D3">
        <w:rPr>
          <w:rFonts w:ascii="Arial" w:hAnsi="Arial" w:cs="Arial"/>
          <w:b/>
          <w:bCs/>
          <w:i/>
          <w:iCs/>
          <w:sz w:val="24"/>
          <w:szCs w:val="24"/>
          <w:u w:val="single"/>
        </w:rPr>
        <w:t>al biletleri ne zaman, nerede satışa çıkıyor</w:t>
      </w:r>
      <w:r w:rsidRPr="00F179D3">
        <w:rPr>
          <w:rFonts w:ascii="Arial" w:hAnsi="Arial" w:cs="Arial"/>
          <w:b/>
          <w:bCs/>
          <w:i/>
          <w:iCs/>
          <w:sz w:val="24"/>
          <w:szCs w:val="24"/>
          <w:u w:val="single"/>
        </w:rPr>
        <w:t xml:space="preserve">? </w:t>
      </w:r>
    </w:p>
    <w:p w:rsidR="00925A82" w:rsidRPr="005F58EE" w:rsidRDefault="00925A82" w:rsidP="00834B56">
      <w:pPr>
        <w:spacing w:after="0" w:line="240" w:lineRule="auto"/>
        <w:jc w:val="both"/>
        <w:rPr>
          <w:rFonts w:ascii="Arial" w:hAnsi="Arial" w:cs="Arial"/>
          <w:bCs/>
          <w:iCs/>
          <w:sz w:val="16"/>
          <w:szCs w:val="16"/>
        </w:rPr>
      </w:pPr>
    </w:p>
    <w:p w:rsidR="00F27EA1" w:rsidRPr="005F58EE" w:rsidRDefault="00F27EA1" w:rsidP="00834B56">
      <w:pPr>
        <w:spacing w:after="0" w:line="240" w:lineRule="auto"/>
        <w:jc w:val="both"/>
        <w:rPr>
          <w:rFonts w:ascii="Arial" w:hAnsi="Arial" w:cs="Arial"/>
          <w:sz w:val="20"/>
          <w:szCs w:val="20"/>
        </w:rPr>
      </w:pPr>
      <w:r w:rsidRPr="005F58EE">
        <w:rPr>
          <w:rFonts w:ascii="Arial" w:hAnsi="Arial" w:cs="Arial"/>
          <w:sz w:val="20"/>
          <w:szCs w:val="20"/>
        </w:rPr>
        <w:t xml:space="preserve">Festival biletleri </w:t>
      </w:r>
      <w:r w:rsidRPr="005F58EE">
        <w:rPr>
          <w:rFonts w:ascii="Arial" w:hAnsi="Arial" w:cs="Arial"/>
          <w:b/>
          <w:bCs/>
          <w:sz w:val="20"/>
          <w:szCs w:val="20"/>
        </w:rPr>
        <w:t>28 Mart Cumartesi</w:t>
      </w:r>
      <w:r w:rsidRPr="005F58EE">
        <w:rPr>
          <w:rFonts w:ascii="Arial" w:hAnsi="Arial" w:cs="Arial"/>
          <w:sz w:val="20"/>
          <w:szCs w:val="20"/>
        </w:rPr>
        <w:t xml:space="preserve"> günü </w:t>
      </w:r>
      <w:r w:rsidRPr="005F58EE">
        <w:rPr>
          <w:rFonts w:ascii="Arial" w:hAnsi="Arial" w:cs="Arial"/>
          <w:b/>
          <w:bCs/>
          <w:sz w:val="20"/>
          <w:szCs w:val="20"/>
        </w:rPr>
        <w:t>10</w:t>
      </w:r>
      <w:r w:rsidRPr="005F58EE">
        <w:rPr>
          <w:rFonts w:ascii="Arial" w:hAnsi="Arial" w:cs="Arial"/>
          <w:sz w:val="20"/>
          <w:szCs w:val="20"/>
        </w:rPr>
        <w:t>.</w:t>
      </w:r>
      <w:r w:rsidRPr="005F58EE">
        <w:rPr>
          <w:rFonts w:ascii="Arial" w:hAnsi="Arial" w:cs="Arial"/>
          <w:b/>
          <w:bCs/>
          <w:sz w:val="20"/>
          <w:szCs w:val="20"/>
        </w:rPr>
        <w:t>30</w:t>
      </w:r>
      <w:r w:rsidR="009D53AD" w:rsidRPr="005F58EE">
        <w:rPr>
          <w:rFonts w:ascii="Arial" w:hAnsi="Arial" w:cs="Arial"/>
          <w:sz w:val="20"/>
          <w:szCs w:val="20"/>
        </w:rPr>
        <w:t>’</w:t>
      </w:r>
      <w:r w:rsidR="009C7333" w:rsidRPr="005F58EE">
        <w:rPr>
          <w:rFonts w:ascii="Arial" w:hAnsi="Arial" w:cs="Arial"/>
          <w:sz w:val="20"/>
          <w:szCs w:val="20"/>
        </w:rPr>
        <w:t xml:space="preserve">ta </w:t>
      </w:r>
      <w:r w:rsidRPr="005F58EE">
        <w:rPr>
          <w:rFonts w:ascii="Arial" w:hAnsi="Arial" w:cs="Arial"/>
          <w:b/>
          <w:bCs/>
          <w:sz w:val="20"/>
          <w:szCs w:val="20"/>
        </w:rPr>
        <w:t>Biletix satış kanalları,</w:t>
      </w:r>
      <w:r w:rsidRPr="005F58EE">
        <w:rPr>
          <w:rFonts w:ascii="Arial" w:hAnsi="Arial" w:cs="Arial"/>
          <w:sz w:val="20"/>
          <w:szCs w:val="20"/>
        </w:rPr>
        <w:t xml:space="preserve"> </w:t>
      </w:r>
      <w:r w:rsidRPr="005F58EE">
        <w:rPr>
          <w:rFonts w:ascii="Arial" w:hAnsi="Arial" w:cs="Arial"/>
          <w:b/>
          <w:bCs/>
          <w:sz w:val="20"/>
          <w:szCs w:val="20"/>
        </w:rPr>
        <w:t>Atlas</w:t>
      </w:r>
      <w:r w:rsidRPr="005F58EE">
        <w:rPr>
          <w:rFonts w:ascii="Arial" w:hAnsi="Arial" w:cs="Arial"/>
          <w:sz w:val="20"/>
          <w:szCs w:val="20"/>
        </w:rPr>
        <w:t xml:space="preserve"> ve </w:t>
      </w:r>
      <w:r w:rsidRPr="005F58EE">
        <w:rPr>
          <w:rFonts w:ascii="Arial" w:hAnsi="Arial" w:cs="Arial"/>
          <w:b/>
          <w:bCs/>
          <w:sz w:val="20"/>
          <w:szCs w:val="20"/>
        </w:rPr>
        <w:t>Rexx sinemalarında</w:t>
      </w:r>
      <w:r w:rsidRPr="005F58EE">
        <w:rPr>
          <w:rFonts w:ascii="Arial" w:hAnsi="Arial" w:cs="Arial"/>
          <w:sz w:val="20"/>
          <w:szCs w:val="20"/>
        </w:rPr>
        <w:t xml:space="preserve"> açılacak ana gişelerden satışa çık</w:t>
      </w:r>
      <w:r w:rsidR="009C7333" w:rsidRPr="005F58EE">
        <w:rPr>
          <w:rFonts w:ascii="Arial" w:hAnsi="Arial" w:cs="Arial"/>
          <w:sz w:val="20"/>
          <w:szCs w:val="20"/>
        </w:rPr>
        <w:t xml:space="preserve">acak. </w:t>
      </w:r>
    </w:p>
    <w:p w:rsidR="00F27EA1" w:rsidRPr="005F58EE" w:rsidRDefault="00F27EA1" w:rsidP="00834B56">
      <w:pPr>
        <w:spacing w:after="0" w:line="240" w:lineRule="auto"/>
        <w:jc w:val="both"/>
        <w:rPr>
          <w:rFonts w:ascii="Arial" w:hAnsi="Arial" w:cs="Arial"/>
          <w:b/>
          <w:bCs/>
          <w:sz w:val="20"/>
          <w:szCs w:val="20"/>
          <w:u w:val="single"/>
        </w:rPr>
      </w:pPr>
    </w:p>
    <w:p w:rsidR="00F80A2A" w:rsidRPr="005F58EE" w:rsidRDefault="00F27EA1" w:rsidP="00834B56">
      <w:pPr>
        <w:spacing w:after="0" w:line="240" w:lineRule="auto"/>
        <w:jc w:val="both"/>
        <w:rPr>
          <w:rFonts w:ascii="Arial" w:hAnsi="Arial" w:cs="Arial"/>
          <w:b/>
          <w:bCs/>
          <w:sz w:val="20"/>
          <w:szCs w:val="20"/>
          <w:u w:val="single"/>
        </w:rPr>
      </w:pPr>
      <w:r w:rsidRPr="005F58EE">
        <w:rPr>
          <w:rFonts w:ascii="Arial" w:hAnsi="Arial" w:cs="Arial"/>
          <w:b/>
          <w:bCs/>
          <w:sz w:val="20"/>
          <w:szCs w:val="20"/>
          <w:u w:val="single"/>
        </w:rPr>
        <w:t xml:space="preserve">Bilet </w:t>
      </w:r>
      <w:r w:rsidR="00356221" w:rsidRPr="005F58EE">
        <w:rPr>
          <w:rFonts w:ascii="Arial" w:hAnsi="Arial" w:cs="Arial"/>
          <w:b/>
          <w:bCs/>
          <w:sz w:val="20"/>
          <w:szCs w:val="20"/>
          <w:u w:val="single"/>
        </w:rPr>
        <w:t>fiyatları</w:t>
      </w:r>
      <w:r w:rsidRPr="005F58EE">
        <w:rPr>
          <w:rFonts w:ascii="Arial" w:hAnsi="Arial" w:cs="Arial"/>
          <w:b/>
          <w:bCs/>
          <w:sz w:val="20"/>
          <w:szCs w:val="20"/>
          <w:u w:val="single"/>
        </w:rPr>
        <w:t xml:space="preserve"> </w:t>
      </w:r>
    </w:p>
    <w:p w:rsidR="00F27EA1" w:rsidRPr="005F58EE" w:rsidRDefault="00F27EA1" w:rsidP="00834B56">
      <w:pPr>
        <w:spacing w:after="0" w:line="240" w:lineRule="auto"/>
        <w:jc w:val="both"/>
        <w:rPr>
          <w:rFonts w:ascii="Arial" w:hAnsi="Arial" w:cs="Arial"/>
          <w:sz w:val="20"/>
          <w:szCs w:val="20"/>
        </w:rPr>
      </w:pPr>
      <w:r w:rsidRPr="005F58EE">
        <w:rPr>
          <w:rFonts w:ascii="Arial" w:hAnsi="Arial" w:cs="Arial"/>
          <w:b/>
          <w:bCs/>
          <w:sz w:val="20"/>
          <w:szCs w:val="20"/>
        </w:rPr>
        <w:t>Hafta içi gündüz seansları</w:t>
      </w:r>
      <w:r w:rsidRPr="005F58EE">
        <w:rPr>
          <w:rFonts w:ascii="Arial" w:hAnsi="Arial" w:cs="Arial"/>
          <w:sz w:val="20"/>
          <w:szCs w:val="20"/>
        </w:rPr>
        <w:t xml:space="preserve"> (11.00, 13.30, 16.00 ) </w:t>
      </w:r>
      <w:r w:rsidRPr="005F58EE">
        <w:rPr>
          <w:rFonts w:ascii="Arial" w:hAnsi="Arial" w:cs="Arial"/>
          <w:b/>
          <w:bCs/>
          <w:sz w:val="20"/>
          <w:szCs w:val="20"/>
        </w:rPr>
        <w:t>yalnızca</w:t>
      </w:r>
      <w:r w:rsidRPr="005F58EE">
        <w:rPr>
          <w:rFonts w:ascii="Arial" w:hAnsi="Arial" w:cs="Arial"/>
          <w:sz w:val="20"/>
          <w:szCs w:val="20"/>
        </w:rPr>
        <w:t xml:space="preserve"> </w:t>
      </w:r>
      <w:r w:rsidRPr="005F58EE">
        <w:rPr>
          <w:rFonts w:ascii="Arial" w:hAnsi="Arial" w:cs="Arial"/>
          <w:b/>
          <w:bCs/>
          <w:sz w:val="20"/>
          <w:szCs w:val="20"/>
        </w:rPr>
        <w:t>5 TL</w:t>
      </w:r>
      <w:r w:rsidR="00142C8A" w:rsidRPr="005F58EE">
        <w:rPr>
          <w:rFonts w:ascii="Arial" w:hAnsi="Arial" w:cs="Arial"/>
          <w:sz w:val="20"/>
          <w:szCs w:val="20"/>
        </w:rPr>
        <w:t>;</w:t>
      </w:r>
    </w:p>
    <w:p w:rsidR="009B181F" w:rsidRPr="005F58EE" w:rsidRDefault="00F27EA1" w:rsidP="00834B56">
      <w:pPr>
        <w:spacing w:after="0" w:line="240" w:lineRule="auto"/>
        <w:jc w:val="both"/>
        <w:rPr>
          <w:rFonts w:ascii="Arial" w:hAnsi="Arial" w:cs="Arial"/>
          <w:b/>
          <w:bCs/>
          <w:sz w:val="20"/>
          <w:szCs w:val="20"/>
        </w:rPr>
      </w:pPr>
      <w:r w:rsidRPr="005F58EE">
        <w:rPr>
          <w:rFonts w:ascii="Arial" w:hAnsi="Arial" w:cs="Arial"/>
          <w:b/>
          <w:sz w:val="20"/>
          <w:szCs w:val="20"/>
        </w:rPr>
        <w:t>Hafta içi 19.00 ve hafta son</w:t>
      </w:r>
      <w:r w:rsidR="00131366" w:rsidRPr="005F58EE">
        <w:rPr>
          <w:rFonts w:ascii="Arial" w:hAnsi="Arial" w:cs="Arial"/>
          <w:b/>
          <w:sz w:val="20"/>
          <w:szCs w:val="20"/>
        </w:rPr>
        <w:t>u</w:t>
      </w:r>
      <w:r w:rsidRPr="005F58EE">
        <w:rPr>
          <w:rFonts w:ascii="Arial" w:hAnsi="Arial" w:cs="Arial"/>
          <w:sz w:val="20"/>
          <w:szCs w:val="20"/>
        </w:rPr>
        <w:t xml:space="preserve"> (11.00,</w:t>
      </w:r>
      <w:r w:rsidR="00F80A2A" w:rsidRPr="005F58EE">
        <w:rPr>
          <w:rFonts w:ascii="Arial" w:hAnsi="Arial" w:cs="Arial"/>
          <w:sz w:val="20"/>
          <w:szCs w:val="20"/>
        </w:rPr>
        <w:t xml:space="preserve"> </w:t>
      </w:r>
      <w:r w:rsidRPr="005F58EE">
        <w:rPr>
          <w:rFonts w:ascii="Arial" w:hAnsi="Arial" w:cs="Arial"/>
          <w:sz w:val="20"/>
          <w:szCs w:val="20"/>
        </w:rPr>
        <w:t xml:space="preserve">13.30, 16.00, 19.00) </w:t>
      </w:r>
      <w:r w:rsidR="00082B9E" w:rsidRPr="005F58EE">
        <w:rPr>
          <w:rFonts w:ascii="Arial" w:hAnsi="Arial" w:cs="Arial"/>
          <w:b/>
          <w:bCs/>
          <w:sz w:val="20"/>
          <w:szCs w:val="20"/>
        </w:rPr>
        <w:t>tam</w:t>
      </w:r>
      <w:r w:rsidR="00082B9E" w:rsidRPr="005F58EE">
        <w:rPr>
          <w:rFonts w:ascii="Arial" w:hAnsi="Arial" w:cs="Arial"/>
          <w:sz w:val="20"/>
          <w:szCs w:val="20"/>
        </w:rPr>
        <w:t xml:space="preserve"> </w:t>
      </w:r>
      <w:r w:rsidRPr="005F58EE">
        <w:rPr>
          <w:rFonts w:ascii="Arial" w:hAnsi="Arial" w:cs="Arial"/>
          <w:b/>
          <w:bCs/>
          <w:sz w:val="20"/>
          <w:szCs w:val="20"/>
        </w:rPr>
        <w:t>17 TL</w:t>
      </w:r>
      <w:r w:rsidRPr="005F58EE">
        <w:rPr>
          <w:rFonts w:ascii="Arial" w:hAnsi="Arial" w:cs="Arial"/>
          <w:sz w:val="20"/>
          <w:szCs w:val="20"/>
        </w:rPr>
        <w:t xml:space="preserve">, </w:t>
      </w:r>
      <w:r w:rsidRPr="005F58EE">
        <w:rPr>
          <w:rFonts w:ascii="Arial" w:hAnsi="Arial" w:cs="Arial"/>
          <w:b/>
          <w:bCs/>
          <w:sz w:val="20"/>
          <w:szCs w:val="20"/>
        </w:rPr>
        <w:t>öğrenci ile 65 yaş ve üstü 12 TL</w:t>
      </w:r>
      <w:r w:rsidR="00142C8A" w:rsidRPr="005F58EE">
        <w:rPr>
          <w:rFonts w:ascii="Arial" w:hAnsi="Arial" w:cs="Arial"/>
          <w:b/>
          <w:bCs/>
          <w:sz w:val="20"/>
          <w:szCs w:val="20"/>
        </w:rPr>
        <w:t>;</w:t>
      </w:r>
    </w:p>
    <w:p w:rsidR="00F27EA1" w:rsidRPr="005F58EE" w:rsidRDefault="00F27EA1" w:rsidP="00834B56">
      <w:pPr>
        <w:spacing w:after="0" w:line="240" w:lineRule="auto"/>
        <w:jc w:val="both"/>
        <w:rPr>
          <w:rFonts w:ascii="Arial" w:hAnsi="Arial" w:cs="Arial"/>
          <w:sz w:val="20"/>
          <w:szCs w:val="20"/>
        </w:rPr>
      </w:pPr>
      <w:r w:rsidRPr="005F58EE">
        <w:rPr>
          <w:rFonts w:ascii="Arial" w:hAnsi="Arial" w:cs="Arial"/>
          <w:sz w:val="20"/>
          <w:szCs w:val="20"/>
        </w:rPr>
        <w:t xml:space="preserve">Tüm </w:t>
      </w:r>
      <w:r w:rsidRPr="005F58EE">
        <w:rPr>
          <w:rFonts w:ascii="Arial" w:hAnsi="Arial" w:cs="Arial"/>
          <w:b/>
          <w:sz w:val="20"/>
          <w:szCs w:val="20"/>
        </w:rPr>
        <w:t>21.30</w:t>
      </w:r>
      <w:r w:rsidRPr="005F58EE">
        <w:rPr>
          <w:rFonts w:ascii="Arial" w:hAnsi="Arial" w:cs="Arial"/>
          <w:sz w:val="20"/>
          <w:szCs w:val="20"/>
        </w:rPr>
        <w:t xml:space="preserve"> seansları </w:t>
      </w:r>
      <w:r w:rsidRPr="005F58EE">
        <w:rPr>
          <w:rFonts w:ascii="Arial" w:hAnsi="Arial" w:cs="Arial"/>
          <w:b/>
          <w:sz w:val="20"/>
          <w:szCs w:val="20"/>
        </w:rPr>
        <w:t>17 TL</w:t>
      </w:r>
      <w:r w:rsidR="00142C8A" w:rsidRPr="005F58EE">
        <w:rPr>
          <w:rFonts w:ascii="Arial" w:hAnsi="Arial" w:cs="Arial"/>
          <w:b/>
          <w:sz w:val="20"/>
          <w:szCs w:val="20"/>
        </w:rPr>
        <w:t>;</w:t>
      </w:r>
    </w:p>
    <w:p w:rsidR="00F27EA1" w:rsidRPr="005F58EE" w:rsidRDefault="00F27EA1" w:rsidP="00834B56">
      <w:pPr>
        <w:spacing w:after="0" w:line="240" w:lineRule="auto"/>
        <w:jc w:val="both"/>
        <w:rPr>
          <w:rFonts w:ascii="Arial" w:hAnsi="Arial" w:cs="Arial"/>
          <w:b/>
          <w:bCs/>
          <w:sz w:val="20"/>
          <w:szCs w:val="20"/>
        </w:rPr>
      </w:pPr>
      <w:r w:rsidRPr="005F58EE">
        <w:rPr>
          <w:rFonts w:ascii="Arial" w:hAnsi="Arial" w:cs="Arial"/>
          <w:b/>
          <w:sz w:val="20"/>
          <w:szCs w:val="20"/>
        </w:rPr>
        <w:t>Atlas</w:t>
      </w:r>
      <w:r w:rsidRPr="005F58EE">
        <w:rPr>
          <w:rFonts w:ascii="Arial" w:hAnsi="Arial" w:cs="Arial"/>
          <w:sz w:val="20"/>
          <w:szCs w:val="20"/>
        </w:rPr>
        <w:t xml:space="preserve"> ve </w:t>
      </w:r>
      <w:r w:rsidRPr="005F58EE">
        <w:rPr>
          <w:rFonts w:ascii="Arial" w:hAnsi="Arial" w:cs="Arial"/>
          <w:b/>
          <w:sz w:val="20"/>
          <w:szCs w:val="20"/>
        </w:rPr>
        <w:t>Rexx</w:t>
      </w:r>
      <w:r w:rsidR="00FB18B5" w:rsidRPr="005F58EE">
        <w:rPr>
          <w:rFonts w:ascii="Arial" w:hAnsi="Arial" w:cs="Arial"/>
          <w:sz w:val="20"/>
          <w:szCs w:val="20"/>
        </w:rPr>
        <w:t xml:space="preserve"> s</w:t>
      </w:r>
      <w:r w:rsidRPr="005F58EE">
        <w:rPr>
          <w:rFonts w:ascii="Arial" w:hAnsi="Arial" w:cs="Arial"/>
          <w:sz w:val="20"/>
          <w:szCs w:val="20"/>
        </w:rPr>
        <w:t xml:space="preserve">inemalarında yapılacak </w:t>
      </w:r>
      <w:r w:rsidRPr="005F58EE">
        <w:rPr>
          <w:rFonts w:ascii="Arial" w:hAnsi="Arial" w:cs="Arial"/>
          <w:b/>
          <w:bCs/>
          <w:sz w:val="20"/>
          <w:szCs w:val="20"/>
        </w:rPr>
        <w:t>Akbank Galaları ilk gösterimlerinin</w:t>
      </w:r>
      <w:r w:rsidRPr="005F58EE">
        <w:rPr>
          <w:rFonts w:ascii="Arial" w:hAnsi="Arial" w:cs="Arial"/>
          <w:sz w:val="20"/>
          <w:szCs w:val="20"/>
        </w:rPr>
        <w:t xml:space="preserve"> bilet</w:t>
      </w:r>
      <w:r w:rsidR="00753DD7" w:rsidRPr="005F58EE">
        <w:rPr>
          <w:rFonts w:ascii="Arial" w:hAnsi="Arial" w:cs="Arial"/>
          <w:sz w:val="20"/>
          <w:szCs w:val="20"/>
        </w:rPr>
        <w:t>leri</w:t>
      </w:r>
      <w:r w:rsidRPr="005F58EE">
        <w:rPr>
          <w:rFonts w:ascii="Arial" w:hAnsi="Arial" w:cs="Arial"/>
          <w:sz w:val="20"/>
          <w:szCs w:val="20"/>
        </w:rPr>
        <w:t xml:space="preserve"> </w:t>
      </w:r>
      <w:r w:rsidRPr="005F58EE">
        <w:rPr>
          <w:rFonts w:ascii="Arial" w:hAnsi="Arial" w:cs="Arial"/>
          <w:b/>
          <w:bCs/>
          <w:sz w:val="20"/>
          <w:szCs w:val="20"/>
        </w:rPr>
        <w:t>20 TL</w:t>
      </w:r>
      <w:r w:rsidR="001349D2" w:rsidRPr="005F58EE">
        <w:rPr>
          <w:rFonts w:ascii="Arial" w:hAnsi="Arial" w:cs="Arial"/>
          <w:b/>
          <w:bCs/>
          <w:sz w:val="20"/>
          <w:szCs w:val="20"/>
        </w:rPr>
        <w:t>.</w:t>
      </w:r>
    </w:p>
    <w:p w:rsidR="009705D9" w:rsidRPr="005F58EE" w:rsidRDefault="009705D9" w:rsidP="009705D9">
      <w:pPr>
        <w:spacing w:after="0" w:line="240" w:lineRule="auto"/>
        <w:jc w:val="both"/>
        <w:rPr>
          <w:rFonts w:ascii="Arial" w:hAnsi="Arial" w:cs="Arial"/>
          <w:b/>
          <w:sz w:val="20"/>
          <w:szCs w:val="20"/>
          <w:u w:val="single"/>
        </w:rPr>
      </w:pPr>
      <w:r w:rsidRPr="005F58EE">
        <w:rPr>
          <w:rFonts w:ascii="Arial" w:hAnsi="Arial" w:cs="Arial"/>
          <w:b/>
          <w:sz w:val="20"/>
          <w:szCs w:val="20"/>
          <w:u w:val="single"/>
        </w:rPr>
        <w:lastRenderedPageBreak/>
        <w:t xml:space="preserve">Biletini </w:t>
      </w:r>
      <w:r w:rsidR="00142C8A" w:rsidRPr="005F58EE">
        <w:rPr>
          <w:rFonts w:ascii="Arial" w:hAnsi="Arial" w:cs="Arial"/>
          <w:b/>
          <w:sz w:val="20"/>
          <w:szCs w:val="20"/>
          <w:u w:val="single"/>
        </w:rPr>
        <w:t>e</w:t>
      </w:r>
      <w:r w:rsidRPr="005F58EE">
        <w:rPr>
          <w:rFonts w:ascii="Arial" w:hAnsi="Arial" w:cs="Arial"/>
          <w:b/>
          <w:sz w:val="20"/>
          <w:szCs w:val="20"/>
          <w:u w:val="single"/>
        </w:rPr>
        <w:t>rken alan kazanıyor</w:t>
      </w:r>
    </w:p>
    <w:p w:rsidR="009705D9" w:rsidRPr="005F58EE" w:rsidRDefault="009705D9" w:rsidP="009705D9">
      <w:pPr>
        <w:spacing w:after="0" w:line="240" w:lineRule="auto"/>
        <w:jc w:val="both"/>
        <w:rPr>
          <w:rFonts w:ascii="Arial" w:hAnsi="Arial" w:cs="Arial"/>
          <w:b/>
          <w:bCs/>
          <w:sz w:val="20"/>
          <w:szCs w:val="20"/>
        </w:rPr>
      </w:pPr>
      <w:r w:rsidRPr="005F58EE">
        <w:rPr>
          <w:rFonts w:ascii="Arial" w:hAnsi="Arial" w:cs="Arial"/>
          <w:sz w:val="20"/>
          <w:szCs w:val="20"/>
        </w:rPr>
        <w:t xml:space="preserve">İstanbul Film Festivali’nde bu yıl </w:t>
      </w:r>
      <w:r w:rsidR="00AE4E6A" w:rsidRPr="005F58EE">
        <w:rPr>
          <w:rFonts w:ascii="Arial" w:hAnsi="Arial" w:cs="Arial"/>
          <w:b/>
          <w:sz w:val="20"/>
          <w:szCs w:val="20"/>
        </w:rPr>
        <w:t>28 Mart</w:t>
      </w:r>
      <w:r w:rsidR="00AE4E6A" w:rsidRPr="005F58EE">
        <w:rPr>
          <w:rFonts w:ascii="Arial" w:hAnsi="Arial" w:cs="Arial"/>
          <w:sz w:val="20"/>
          <w:szCs w:val="20"/>
        </w:rPr>
        <w:t xml:space="preserve">’tan </w:t>
      </w:r>
      <w:r w:rsidR="003F5388" w:rsidRPr="005F58EE">
        <w:rPr>
          <w:rFonts w:ascii="Arial" w:hAnsi="Arial" w:cs="Arial"/>
          <w:sz w:val="20"/>
          <w:szCs w:val="20"/>
        </w:rPr>
        <w:t xml:space="preserve">itibaren </w:t>
      </w:r>
      <w:r w:rsidRPr="005F58EE">
        <w:rPr>
          <w:rFonts w:ascii="Arial" w:hAnsi="Arial" w:cs="Arial"/>
          <w:sz w:val="20"/>
          <w:szCs w:val="20"/>
        </w:rPr>
        <w:t>gösterimlerin başlayacağı</w:t>
      </w:r>
      <w:r w:rsidRPr="005F58EE">
        <w:rPr>
          <w:rFonts w:ascii="Arial" w:hAnsi="Arial" w:cs="Arial"/>
          <w:b/>
          <w:bCs/>
          <w:sz w:val="20"/>
          <w:szCs w:val="20"/>
        </w:rPr>
        <w:t xml:space="preserve"> 4 Nisan tarihine kadar tüm izleyiciler</w:t>
      </w:r>
      <w:r w:rsidR="00AE4E6A" w:rsidRPr="005F58EE">
        <w:rPr>
          <w:rFonts w:ascii="Arial" w:hAnsi="Arial" w:cs="Arial"/>
          <w:b/>
          <w:bCs/>
          <w:sz w:val="20"/>
          <w:szCs w:val="20"/>
        </w:rPr>
        <w:t xml:space="preserve"> biletlerini</w:t>
      </w:r>
      <w:r w:rsidRPr="005F58EE">
        <w:rPr>
          <w:rFonts w:ascii="Arial" w:hAnsi="Arial" w:cs="Arial"/>
          <w:b/>
          <w:bCs/>
          <w:sz w:val="20"/>
          <w:szCs w:val="20"/>
        </w:rPr>
        <w:t xml:space="preserve"> %10</w:t>
      </w:r>
      <w:r w:rsidRPr="005F58EE">
        <w:rPr>
          <w:rFonts w:ascii="Arial" w:hAnsi="Arial" w:cs="Arial"/>
          <w:sz w:val="20"/>
          <w:szCs w:val="20"/>
        </w:rPr>
        <w:t xml:space="preserve"> </w:t>
      </w:r>
      <w:r w:rsidRPr="005F58EE">
        <w:rPr>
          <w:rFonts w:ascii="Arial" w:hAnsi="Arial" w:cs="Arial"/>
          <w:b/>
          <w:bCs/>
          <w:sz w:val="20"/>
          <w:szCs w:val="20"/>
        </w:rPr>
        <w:t>indirim</w:t>
      </w:r>
      <w:r w:rsidR="00AE4E6A" w:rsidRPr="005F58EE">
        <w:rPr>
          <w:rFonts w:ascii="Arial" w:hAnsi="Arial" w:cs="Arial"/>
          <w:b/>
          <w:bCs/>
          <w:sz w:val="20"/>
          <w:szCs w:val="20"/>
        </w:rPr>
        <w:t>li alacak.</w:t>
      </w:r>
    </w:p>
    <w:p w:rsidR="009705D9" w:rsidRPr="005F58EE" w:rsidRDefault="009705D9" w:rsidP="009705D9">
      <w:pPr>
        <w:spacing w:after="0" w:line="240" w:lineRule="auto"/>
        <w:jc w:val="both"/>
        <w:rPr>
          <w:rFonts w:ascii="Arial" w:hAnsi="Arial" w:cs="Arial"/>
          <w:sz w:val="20"/>
          <w:szCs w:val="20"/>
        </w:rPr>
      </w:pPr>
      <w:r w:rsidRPr="005F58EE">
        <w:rPr>
          <w:rFonts w:ascii="Arial" w:hAnsi="Arial" w:cs="Arial"/>
          <w:sz w:val="20"/>
          <w:szCs w:val="20"/>
        </w:rPr>
        <w:t xml:space="preserve"> </w:t>
      </w:r>
    </w:p>
    <w:p w:rsidR="00FB18B5" w:rsidRPr="005F58EE" w:rsidRDefault="009C7333" w:rsidP="00834B56">
      <w:pPr>
        <w:spacing w:after="0" w:line="240" w:lineRule="auto"/>
        <w:jc w:val="both"/>
        <w:rPr>
          <w:rFonts w:ascii="Arial" w:hAnsi="Arial" w:cs="Arial"/>
          <w:b/>
          <w:bCs/>
          <w:sz w:val="20"/>
          <w:szCs w:val="20"/>
          <w:u w:val="single"/>
        </w:rPr>
      </w:pPr>
      <w:r w:rsidRPr="005F58EE">
        <w:rPr>
          <w:rFonts w:ascii="Arial" w:hAnsi="Arial" w:cs="Arial"/>
          <w:b/>
          <w:bCs/>
          <w:sz w:val="20"/>
          <w:szCs w:val="20"/>
          <w:u w:val="single"/>
        </w:rPr>
        <w:t>Lale Kart üyeleri</w:t>
      </w:r>
      <w:r w:rsidR="00FB18B5" w:rsidRPr="005F58EE">
        <w:rPr>
          <w:rFonts w:ascii="Arial" w:hAnsi="Arial" w:cs="Arial"/>
          <w:b/>
          <w:bCs/>
          <w:sz w:val="20"/>
          <w:szCs w:val="20"/>
          <w:u w:val="single"/>
        </w:rPr>
        <w:t>ne özel</w:t>
      </w:r>
    </w:p>
    <w:p w:rsidR="00F27EA1" w:rsidRPr="005F58EE" w:rsidRDefault="00F27EA1" w:rsidP="00834B56">
      <w:pPr>
        <w:spacing w:after="0" w:line="240" w:lineRule="auto"/>
        <w:jc w:val="both"/>
        <w:rPr>
          <w:rFonts w:ascii="Arial" w:hAnsi="Arial" w:cs="Arial"/>
          <w:sz w:val="20"/>
          <w:szCs w:val="20"/>
        </w:rPr>
      </w:pPr>
      <w:r w:rsidRPr="005F58EE">
        <w:rPr>
          <w:rFonts w:ascii="Arial" w:hAnsi="Arial" w:cs="Arial"/>
          <w:b/>
          <w:bCs/>
          <w:sz w:val="20"/>
          <w:szCs w:val="20"/>
        </w:rPr>
        <w:t xml:space="preserve">Lale üyeleri </w:t>
      </w:r>
      <w:r w:rsidRPr="005F58EE">
        <w:rPr>
          <w:rFonts w:ascii="Arial" w:hAnsi="Arial" w:cs="Arial"/>
          <w:sz w:val="20"/>
          <w:szCs w:val="20"/>
        </w:rPr>
        <w:t>festival</w:t>
      </w:r>
      <w:r w:rsidRPr="005F58EE">
        <w:rPr>
          <w:rFonts w:ascii="Arial" w:hAnsi="Arial" w:cs="Arial"/>
          <w:b/>
          <w:bCs/>
          <w:sz w:val="20"/>
          <w:szCs w:val="20"/>
        </w:rPr>
        <w:t xml:space="preserve"> </w:t>
      </w:r>
      <w:r w:rsidR="00FB18B5" w:rsidRPr="005F58EE">
        <w:rPr>
          <w:rFonts w:ascii="Arial" w:hAnsi="Arial" w:cs="Arial"/>
          <w:sz w:val="20"/>
          <w:szCs w:val="20"/>
        </w:rPr>
        <w:t xml:space="preserve">biletlerinde </w:t>
      </w:r>
      <w:r w:rsidRPr="005F58EE">
        <w:rPr>
          <w:rFonts w:ascii="Arial" w:hAnsi="Arial" w:cs="Arial"/>
          <w:b/>
          <w:bCs/>
          <w:sz w:val="20"/>
          <w:szCs w:val="20"/>
        </w:rPr>
        <w:t>ön satış</w:t>
      </w:r>
      <w:r w:rsidRPr="005F58EE">
        <w:rPr>
          <w:rFonts w:ascii="Arial" w:hAnsi="Arial" w:cs="Arial"/>
          <w:sz w:val="20"/>
          <w:szCs w:val="20"/>
        </w:rPr>
        <w:t xml:space="preserve"> ve</w:t>
      </w:r>
      <w:r w:rsidRPr="005F58EE">
        <w:rPr>
          <w:rFonts w:ascii="Arial" w:hAnsi="Arial" w:cs="Arial"/>
          <w:b/>
          <w:bCs/>
          <w:sz w:val="20"/>
          <w:szCs w:val="20"/>
        </w:rPr>
        <w:t xml:space="preserve"> %25</w:t>
      </w:r>
      <w:r w:rsidR="009D53AD" w:rsidRPr="005F58EE">
        <w:rPr>
          <w:rFonts w:ascii="Arial" w:hAnsi="Arial" w:cs="Arial"/>
          <w:b/>
          <w:bCs/>
          <w:sz w:val="20"/>
          <w:szCs w:val="20"/>
        </w:rPr>
        <w:t>’</w:t>
      </w:r>
      <w:r w:rsidRPr="005F58EE">
        <w:rPr>
          <w:rFonts w:ascii="Arial" w:hAnsi="Arial" w:cs="Arial"/>
          <w:b/>
          <w:bCs/>
          <w:sz w:val="20"/>
          <w:szCs w:val="20"/>
        </w:rPr>
        <w:t xml:space="preserve">e varan indirimlerden </w:t>
      </w:r>
      <w:r w:rsidRPr="005F58EE">
        <w:rPr>
          <w:rFonts w:ascii="Arial" w:hAnsi="Arial" w:cs="Arial"/>
          <w:sz w:val="20"/>
          <w:szCs w:val="20"/>
        </w:rPr>
        <w:t>yararlanacak.</w:t>
      </w:r>
      <w:r w:rsidR="009D53AD" w:rsidRPr="005F58EE">
        <w:rPr>
          <w:rFonts w:ascii="Arial" w:hAnsi="Arial" w:cs="Arial"/>
          <w:sz w:val="20"/>
          <w:szCs w:val="20"/>
        </w:rPr>
        <w:t xml:space="preserve"> </w:t>
      </w:r>
      <w:r w:rsidRPr="005F58EE">
        <w:rPr>
          <w:rFonts w:ascii="Arial" w:hAnsi="Arial" w:cs="Arial"/>
          <w:sz w:val="20"/>
          <w:szCs w:val="20"/>
        </w:rPr>
        <w:t xml:space="preserve">Öncelikli biletler, </w:t>
      </w:r>
      <w:r w:rsidRPr="005F58EE">
        <w:rPr>
          <w:rFonts w:ascii="Arial" w:hAnsi="Arial" w:cs="Arial"/>
          <w:b/>
          <w:bCs/>
          <w:sz w:val="20"/>
          <w:szCs w:val="20"/>
        </w:rPr>
        <w:t xml:space="preserve">Atlas </w:t>
      </w:r>
      <w:r w:rsidRPr="005F58EE">
        <w:rPr>
          <w:rFonts w:ascii="Arial" w:hAnsi="Arial" w:cs="Arial"/>
          <w:sz w:val="20"/>
          <w:szCs w:val="20"/>
        </w:rPr>
        <w:t xml:space="preserve">ve </w:t>
      </w:r>
      <w:r w:rsidRPr="005F58EE">
        <w:rPr>
          <w:rFonts w:ascii="Arial" w:hAnsi="Arial" w:cs="Arial"/>
          <w:b/>
          <w:bCs/>
          <w:sz w:val="20"/>
          <w:szCs w:val="20"/>
        </w:rPr>
        <w:t>Rexx sinemaları</w:t>
      </w:r>
      <w:r w:rsidRPr="005F58EE">
        <w:rPr>
          <w:rFonts w:ascii="Arial" w:hAnsi="Arial" w:cs="Arial"/>
          <w:sz w:val="20"/>
          <w:szCs w:val="20"/>
        </w:rPr>
        <w:t xml:space="preserve">nın yanı sıra </w:t>
      </w:r>
      <w:r w:rsidRPr="005F58EE">
        <w:rPr>
          <w:rFonts w:ascii="Arial" w:hAnsi="Arial" w:cs="Arial"/>
          <w:b/>
          <w:bCs/>
          <w:sz w:val="20"/>
          <w:szCs w:val="20"/>
        </w:rPr>
        <w:t xml:space="preserve">Lale Kart İletişim Merkezi </w:t>
      </w:r>
      <w:r w:rsidRPr="005F58EE">
        <w:rPr>
          <w:rFonts w:ascii="Arial" w:hAnsi="Arial" w:cs="Arial"/>
          <w:sz w:val="20"/>
          <w:szCs w:val="20"/>
        </w:rPr>
        <w:t xml:space="preserve">ve </w:t>
      </w:r>
      <w:r w:rsidRPr="005F58EE">
        <w:rPr>
          <w:rFonts w:ascii="Arial" w:hAnsi="Arial" w:cs="Arial"/>
          <w:b/>
          <w:bCs/>
          <w:sz w:val="20"/>
          <w:szCs w:val="20"/>
        </w:rPr>
        <w:t>Biletix web sitesinden (</w:t>
      </w:r>
      <w:hyperlink r:id="rId15" w:history="1">
        <w:r w:rsidRPr="005F58EE">
          <w:rPr>
            <w:rStyle w:val="Kpr"/>
            <w:rFonts w:ascii="Arial" w:hAnsi="Arial" w:cs="Arial"/>
            <w:b/>
            <w:bCs/>
            <w:color w:val="auto"/>
            <w:sz w:val="20"/>
            <w:szCs w:val="20"/>
          </w:rPr>
          <w:t>www.biletix.com</w:t>
        </w:r>
      </w:hyperlink>
      <w:r w:rsidRPr="005F58EE">
        <w:rPr>
          <w:rFonts w:ascii="Arial" w:hAnsi="Arial" w:cs="Arial"/>
          <w:b/>
          <w:bCs/>
          <w:sz w:val="20"/>
          <w:szCs w:val="20"/>
        </w:rPr>
        <w:t xml:space="preserve">) </w:t>
      </w:r>
      <w:r w:rsidRPr="005F58EE">
        <w:rPr>
          <w:rFonts w:ascii="Arial" w:hAnsi="Arial" w:cs="Arial"/>
          <w:sz w:val="20"/>
          <w:szCs w:val="20"/>
        </w:rPr>
        <w:t>alınabil</w:t>
      </w:r>
      <w:r w:rsidR="00405B6B" w:rsidRPr="005F58EE">
        <w:rPr>
          <w:rFonts w:ascii="Arial" w:hAnsi="Arial" w:cs="Arial"/>
          <w:sz w:val="20"/>
          <w:szCs w:val="20"/>
        </w:rPr>
        <w:t>ecek</w:t>
      </w:r>
      <w:r w:rsidRPr="005F58EE">
        <w:rPr>
          <w:rFonts w:ascii="Arial" w:hAnsi="Arial" w:cs="Arial"/>
          <w:sz w:val="20"/>
          <w:szCs w:val="20"/>
        </w:rPr>
        <w:t xml:space="preserve">. Lale Kart üyeleri için ön satış dönemi: </w:t>
      </w:r>
      <w:r w:rsidRPr="005F58EE">
        <w:rPr>
          <w:rFonts w:ascii="Arial" w:hAnsi="Arial" w:cs="Arial"/>
          <w:b/>
          <w:bCs/>
          <w:sz w:val="20"/>
          <w:szCs w:val="20"/>
        </w:rPr>
        <w:t>24 Mart</w:t>
      </w:r>
      <w:r w:rsidRPr="005F58EE">
        <w:rPr>
          <w:rFonts w:ascii="Arial" w:hAnsi="Arial" w:cs="Arial"/>
          <w:sz w:val="20"/>
          <w:szCs w:val="20"/>
        </w:rPr>
        <w:t xml:space="preserve"> (Siyah ve Beyaz Lale üyeleri), </w:t>
      </w:r>
      <w:r w:rsidRPr="005F58EE">
        <w:rPr>
          <w:rFonts w:ascii="Arial" w:hAnsi="Arial" w:cs="Arial"/>
          <w:b/>
          <w:bCs/>
          <w:sz w:val="20"/>
          <w:szCs w:val="20"/>
        </w:rPr>
        <w:t>25-27 Mart</w:t>
      </w:r>
      <w:r w:rsidRPr="005F58EE">
        <w:rPr>
          <w:rFonts w:ascii="Arial" w:hAnsi="Arial" w:cs="Arial"/>
          <w:sz w:val="20"/>
          <w:szCs w:val="20"/>
        </w:rPr>
        <w:t xml:space="preserve"> (Kırmızı ve Sarı Lale üyeleri)</w:t>
      </w:r>
      <w:r w:rsidR="00405B6B" w:rsidRPr="005F58EE">
        <w:rPr>
          <w:rFonts w:ascii="Arial" w:hAnsi="Arial" w:cs="Arial"/>
          <w:sz w:val="20"/>
          <w:szCs w:val="20"/>
        </w:rPr>
        <w:t xml:space="preserve">. </w:t>
      </w:r>
    </w:p>
    <w:p w:rsidR="00FB18B5" w:rsidRPr="005F58EE" w:rsidRDefault="00FB18B5" w:rsidP="00834B56">
      <w:pPr>
        <w:spacing w:after="0" w:line="240" w:lineRule="auto"/>
        <w:jc w:val="both"/>
        <w:rPr>
          <w:rFonts w:ascii="Arial" w:hAnsi="Arial" w:cs="Arial"/>
          <w:sz w:val="20"/>
          <w:szCs w:val="20"/>
        </w:rPr>
      </w:pPr>
    </w:p>
    <w:p w:rsidR="00FB18B5" w:rsidRPr="005F58EE" w:rsidRDefault="00FB18B5" w:rsidP="00FB18B5">
      <w:pPr>
        <w:spacing w:after="0" w:line="240" w:lineRule="auto"/>
        <w:jc w:val="both"/>
        <w:rPr>
          <w:rFonts w:ascii="Arial" w:hAnsi="Arial" w:cs="Arial"/>
          <w:sz w:val="20"/>
          <w:szCs w:val="20"/>
        </w:rPr>
      </w:pPr>
      <w:r w:rsidRPr="005F58EE">
        <w:rPr>
          <w:rFonts w:ascii="Arial" w:hAnsi="Arial" w:cs="Arial"/>
          <w:bCs/>
          <w:sz w:val="20"/>
          <w:szCs w:val="20"/>
        </w:rPr>
        <w:t>Festival Sponsoru</w:t>
      </w:r>
      <w:r w:rsidRPr="005F58EE">
        <w:rPr>
          <w:rFonts w:ascii="Arial" w:hAnsi="Arial" w:cs="Arial"/>
          <w:sz w:val="20"/>
          <w:szCs w:val="20"/>
        </w:rPr>
        <w:t xml:space="preserve"> </w:t>
      </w:r>
      <w:r w:rsidRPr="005F58EE">
        <w:rPr>
          <w:rFonts w:ascii="Arial" w:hAnsi="Arial" w:cs="Arial"/>
          <w:bCs/>
          <w:sz w:val="20"/>
          <w:szCs w:val="20"/>
        </w:rPr>
        <w:t>AKBANK</w:t>
      </w:r>
      <w:r w:rsidRPr="005F58EE">
        <w:rPr>
          <w:rFonts w:ascii="Arial" w:hAnsi="Arial" w:cs="Arial"/>
          <w:sz w:val="20"/>
          <w:szCs w:val="20"/>
        </w:rPr>
        <w:t xml:space="preserve">, </w:t>
      </w:r>
      <w:r w:rsidRPr="005F58EE">
        <w:rPr>
          <w:rFonts w:ascii="Arial" w:hAnsi="Arial" w:cs="Arial"/>
          <w:b/>
          <w:bCs/>
          <w:sz w:val="20"/>
          <w:szCs w:val="20"/>
        </w:rPr>
        <w:t>Axess Kart sahiplerine festival boyunca</w:t>
      </w:r>
      <w:r w:rsidRPr="005F58EE">
        <w:rPr>
          <w:rFonts w:ascii="Arial" w:hAnsi="Arial" w:cs="Arial"/>
          <w:sz w:val="20"/>
          <w:szCs w:val="20"/>
        </w:rPr>
        <w:t xml:space="preserve"> hafta içi gündüz seansları hariç satın alacakları biletlerde </w:t>
      </w:r>
      <w:r w:rsidRPr="005F58EE">
        <w:rPr>
          <w:rFonts w:ascii="Arial" w:hAnsi="Arial" w:cs="Arial"/>
          <w:b/>
          <w:sz w:val="20"/>
          <w:szCs w:val="20"/>
        </w:rPr>
        <w:t>%</w:t>
      </w:r>
      <w:r w:rsidRPr="005F58EE">
        <w:rPr>
          <w:rFonts w:ascii="Arial" w:hAnsi="Arial" w:cs="Arial"/>
          <w:b/>
          <w:bCs/>
          <w:sz w:val="20"/>
          <w:szCs w:val="20"/>
        </w:rPr>
        <w:t>20 özel indirimden</w:t>
      </w:r>
      <w:r w:rsidRPr="005F58EE">
        <w:rPr>
          <w:rFonts w:ascii="Arial" w:hAnsi="Arial" w:cs="Arial"/>
          <w:sz w:val="20"/>
          <w:szCs w:val="20"/>
        </w:rPr>
        <w:t xml:space="preserve"> yararlanabilecekleri bir avantaj sağlıyor. </w:t>
      </w:r>
    </w:p>
    <w:p w:rsidR="007F2FBD" w:rsidRPr="005F58EE" w:rsidRDefault="007F2FBD" w:rsidP="00834B56">
      <w:pPr>
        <w:spacing w:after="0" w:line="240" w:lineRule="auto"/>
        <w:ind w:right="-1"/>
        <w:jc w:val="both"/>
        <w:rPr>
          <w:rFonts w:ascii="Arial" w:hAnsi="Arial" w:cs="Arial"/>
          <w:sz w:val="20"/>
          <w:szCs w:val="20"/>
          <w:shd w:val="clear" w:color="auto" w:fill="FFFFFF"/>
        </w:rPr>
      </w:pPr>
    </w:p>
    <w:p w:rsidR="007F2FBD" w:rsidRPr="005F58EE" w:rsidRDefault="009B181F" w:rsidP="00834B56">
      <w:pPr>
        <w:spacing w:after="0" w:line="240" w:lineRule="auto"/>
        <w:ind w:right="-1"/>
        <w:jc w:val="both"/>
        <w:rPr>
          <w:rFonts w:ascii="Arial" w:hAnsi="Arial" w:cs="Arial"/>
          <w:b/>
          <w:sz w:val="20"/>
          <w:szCs w:val="20"/>
          <w:u w:val="single"/>
          <w:shd w:val="clear" w:color="auto" w:fill="FFFFFF"/>
        </w:rPr>
      </w:pPr>
      <w:r w:rsidRPr="005F58EE">
        <w:rPr>
          <w:rFonts w:ascii="Arial" w:hAnsi="Arial" w:cs="Arial"/>
          <w:b/>
          <w:sz w:val="20"/>
          <w:szCs w:val="20"/>
          <w:u w:val="single"/>
          <w:shd w:val="clear" w:color="auto" w:fill="FFFFFF"/>
        </w:rPr>
        <w:t>Ö</w:t>
      </w:r>
      <w:r w:rsidR="007F2FBD" w:rsidRPr="005F58EE">
        <w:rPr>
          <w:rFonts w:ascii="Arial" w:hAnsi="Arial" w:cs="Arial"/>
          <w:b/>
          <w:sz w:val="20"/>
          <w:szCs w:val="20"/>
          <w:u w:val="single"/>
          <w:shd w:val="clear" w:color="auto" w:fill="FFFFFF"/>
        </w:rPr>
        <w:t xml:space="preserve">ğrencilere avantajlı PasoFilm! </w:t>
      </w:r>
      <w:r w:rsidR="00E67AE5" w:rsidRPr="005F58EE">
        <w:rPr>
          <w:rFonts w:ascii="Arial" w:hAnsi="Arial" w:cs="Arial"/>
          <w:b/>
          <w:sz w:val="20"/>
          <w:szCs w:val="20"/>
          <w:u w:val="single"/>
          <w:shd w:val="clear" w:color="auto" w:fill="FFFFFF"/>
        </w:rPr>
        <w:t>kart</w:t>
      </w:r>
    </w:p>
    <w:p w:rsidR="007F2FBD" w:rsidRPr="005F58EE" w:rsidRDefault="007F2FBD" w:rsidP="00834B56">
      <w:pPr>
        <w:spacing w:after="0" w:line="240" w:lineRule="auto"/>
        <w:ind w:right="-1"/>
        <w:jc w:val="both"/>
        <w:rPr>
          <w:rFonts w:ascii="Arial" w:hAnsi="Arial" w:cs="Arial"/>
          <w:sz w:val="20"/>
          <w:szCs w:val="20"/>
          <w:shd w:val="clear" w:color="auto" w:fill="FFFFFF"/>
        </w:rPr>
      </w:pPr>
      <w:r w:rsidRPr="005F58EE">
        <w:rPr>
          <w:rFonts w:ascii="Arial" w:hAnsi="Arial" w:cs="Arial"/>
          <w:sz w:val="20"/>
          <w:szCs w:val="20"/>
          <w:shd w:val="clear" w:color="auto" w:fill="FFFFFF"/>
        </w:rPr>
        <w:t xml:space="preserve">34. İstanbul Film Festivali öğrencilere özel </w:t>
      </w:r>
      <w:r w:rsidRPr="005F58EE">
        <w:rPr>
          <w:rFonts w:ascii="Arial" w:hAnsi="Arial" w:cs="Arial"/>
          <w:b/>
          <w:sz w:val="20"/>
          <w:szCs w:val="20"/>
          <w:shd w:val="clear" w:color="auto" w:fill="FFFFFF"/>
        </w:rPr>
        <w:t xml:space="preserve">PasoFilm! </w:t>
      </w:r>
      <w:r w:rsidR="00E67AE5" w:rsidRPr="005F58EE">
        <w:rPr>
          <w:rFonts w:ascii="Arial" w:hAnsi="Arial" w:cs="Arial"/>
          <w:sz w:val="20"/>
          <w:szCs w:val="20"/>
          <w:shd w:val="clear" w:color="auto" w:fill="FFFFFF"/>
        </w:rPr>
        <w:t xml:space="preserve">kart </w:t>
      </w:r>
      <w:r w:rsidR="009B181F" w:rsidRPr="005F58EE">
        <w:rPr>
          <w:rFonts w:ascii="Arial" w:hAnsi="Arial" w:cs="Arial"/>
          <w:sz w:val="20"/>
          <w:szCs w:val="20"/>
          <w:shd w:val="clear" w:color="auto" w:fill="FFFFFF"/>
        </w:rPr>
        <w:t>çıkartıyor</w:t>
      </w:r>
      <w:r w:rsidRPr="005F58EE">
        <w:rPr>
          <w:rFonts w:ascii="Arial" w:hAnsi="Arial" w:cs="Arial"/>
          <w:sz w:val="20"/>
          <w:szCs w:val="20"/>
          <w:shd w:val="clear" w:color="auto" w:fill="FFFFFF"/>
        </w:rPr>
        <w:t>. Üniversite (lisans ve ön lisans) ve lise öğrencileri</w:t>
      </w:r>
      <w:r w:rsidR="00FB18B5" w:rsidRPr="005F58EE">
        <w:rPr>
          <w:rFonts w:ascii="Arial" w:hAnsi="Arial" w:cs="Arial"/>
          <w:sz w:val="20"/>
          <w:szCs w:val="20"/>
          <w:shd w:val="clear" w:color="auto" w:fill="FFFFFF"/>
        </w:rPr>
        <w:t xml:space="preserve">nin, kimliklerini göstererek İKSV binasından </w:t>
      </w:r>
      <w:r w:rsidRPr="005F58EE">
        <w:rPr>
          <w:rFonts w:ascii="Arial" w:hAnsi="Arial" w:cs="Arial"/>
          <w:sz w:val="20"/>
          <w:szCs w:val="20"/>
          <w:shd w:val="clear" w:color="auto" w:fill="FFFFFF"/>
        </w:rPr>
        <w:t xml:space="preserve">20 TL karşılığında </w:t>
      </w:r>
      <w:r w:rsidR="00FB18B5" w:rsidRPr="005F58EE">
        <w:rPr>
          <w:rFonts w:ascii="Arial" w:hAnsi="Arial" w:cs="Arial"/>
          <w:sz w:val="20"/>
          <w:szCs w:val="20"/>
          <w:shd w:val="clear" w:color="auto" w:fill="FFFFFF"/>
        </w:rPr>
        <w:t xml:space="preserve">alabilecekleri </w:t>
      </w:r>
      <w:r w:rsidRPr="005F58EE">
        <w:rPr>
          <w:rFonts w:ascii="Arial" w:hAnsi="Arial" w:cs="Arial"/>
          <w:b/>
          <w:sz w:val="20"/>
          <w:szCs w:val="20"/>
          <w:shd w:val="clear" w:color="auto" w:fill="FFFFFF"/>
        </w:rPr>
        <w:t>PasoFilm!</w:t>
      </w:r>
      <w:r w:rsidRPr="005F58EE">
        <w:rPr>
          <w:rFonts w:ascii="Arial" w:hAnsi="Arial" w:cs="Arial"/>
          <w:sz w:val="20"/>
          <w:szCs w:val="20"/>
          <w:shd w:val="clear" w:color="auto" w:fill="FFFFFF"/>
        </w:rPr>
        <w:t xml:space="preserve"> </w:t>
      </w:r>
      <w:r w:rsidR="00E67AE5" w:rsidRPr="005F58EE">
        <w:rPr>
          <w:rFonts w:ascii="Arial" w:hAnsi="Arial" w:cs="Arial"/>
          <w:sz w:val="20"/>
          <w:szCs w:val="20"/>
          <w:shd w:val="clear" w:color="auto" w:fill="FFFFFF"/>
        </w:rPr>
        <w:t xml:space="preserve">kart </w:t>
      </w:r>
      <w:r w:rsidRPr="005F58EE">
        <w:rPr>
          <w:rFonts w:ascii="Arial" w:hAnsi="Arial" w:cs="Arial"/>
          <w:sz w:val="20"/>
          <w:szCs w:val="20"/>
          <w:shd w:val="clear" w:color="auto" w:fill="FFFFFF"/>
        </w:rPr>
        <w:t xml:space="preserve">ile öncelikli bilet alımı, çeşitli mekânlarda festival boyunca indirim ve ücretsiz </w:t>
      </w:r>
      <w:r w:rsidR="00142C8A" w:rsidRPr="005F58EE">
        <w:rPr>
          <w:rFonts w:ascii="Arial" w:hAnsi="Arial" w:cs="Arial"/>
          <w:sz w:val="20"/>
          <w:szCs w:val="20"/>
          <w:shd w:val="clear" w:color="auto" w:fill="FFFFFF"/>
        </w:rPr>
        <w:t xml:space="preserve">katalog </w:t>
      </w:r>
      <w:r w:rsidRPr="005F58EE">
        <w:rPr>
          <w:rFonts w:ascii="Arial" w:hAnsi="Arial" w:cs="Arial"/>
          <w:sz w:val="20"/>
          <w:szCs w:val="20"/>
          <w:shd w:val="clear" w:color="auto" w:fill="FFFFFF"/>
        </w:rPr>
        <w:t>alma hakkı</w:t>
      </w:r>
      <w:r w:rsidR="00E67AE5" w:rsidRPr="005F58EE">
        <w:rPr>
          <w:rFonts w:ascii="Arial" w:hAnsi="Arial" w:cs="Arial"/>
          <w:sz w:val="20"/>
          <w:szCs w:val="20"/>
          <w:shd w:val="clear" w:color="auto" w:fill="FFFFFF"/>
        </w:rPr>
        <w:t xml:space="preserve"> sağla</w:t>
      </w:r>
      <w:r w:rsidR="00832C74" w:rsidRPr="005F58EE">
        <w:rPr>
          <w:rFonts w:ascii="Arial" w:hAnsi="Arial" w:cs="Arial"/>
          <w:sz w:val="20"/>
          <w:szCs w:val="20"/>
          <w:shd w:val="clear" w:color="auto" w:fill="FFFFFF"/>
        </w:rPr>
        <w:t>nacak</w:t>
      </w:r>
      <w:r w:rsidR="00E67AE5" w:rsidRPr="005F58EE">
        <w:rPr>
          <w:rFonts w:ascii="Arial" w:hAnsi="Arial" w:cs="Arial"/>
          <w:sz w:val="20"/>
          <w:szCs w:val="20"/>
          <w:shd w:val="clear" w:color="auto" w:fill="FFFFFF"/>
        </w:rPr>
        <w:t>.</w:t>
      </w:r>
      <w:r w:rsidR="009D53AD" w:rsidRPr="005F58EE">
        <w:rPr>
          <w:rFonts w:ascii="Arial" w:hAnsi="Arial" w:cs="Arial"/>
          <w:sz w:val="20"/>
          <w:szCs w:val="20"/>
          <w:shd w:val="clear" w:color="auto" w:fill="FFFFFF"/>
        </w:rPr>
        <w:t xml:space="preserve"> </w:t>
      </w:r>
      <w:r w:rsidRPr="005F58EE">
        <w:rPr>
          <w:rFonts w:ascii="Arial" w:hAnsi="Arial" w:cs="Arial"/>
          <w:b/>
          <w:sz w:val="20"/>
          <w:szCs w:val="20"/>
          <w:shd w:val="clear" w:color="auto" w:fill="FFFFFF"/>
        </w:rPr>
        <w:t>PasoFilm!</w:t>
      </w:r>
      <w:r w:rsidRPr="005F58EE">
        <w:rPr>
          <w:rFonts w:ascii="Arial" w:hAnsi="Arial" w:cs="Arial"/>
          <w:sz w:val="20"/>
          <w:szCs w:val="20"/>
          <w:shd w:val="clear" w:color="auto" w:fill="FFFFFF"/>
        </w:rPr>
        <w:t xml:space="preserve"> </w:t>
      </w:r>
      <w:r w:rsidR="00FB18B5" w:rsidRPr="005F58EE">
        <w:rPr>
          <w:rFonts w:ascii="Arial" w:hAnsi="Arial" w:cs="Arial"/>
          <w:sz w:val="20"/>
          <w:szCs w:val="20"/>
          <w:shd w:val="clear" w:color="auto" w:fill="FFFFFF"/>
        </w:rPr>
        <w:t>kart s</w:t>
      </w:r>
      <w:r w:rsidRPr="005F58EE">
        <w:rPr>
          <w:rFonts w:ascii="Arial" w:hAnsi="Arial" w:cs="Arial"/>
          <w:sz w:val="20"/>
          <w:szCs w:val="20"/>
          <w:shd w:val="clear" w:color="auto" w:fill="FFFFFF"/>
        </w:rPr>
        <w:t xml:space="preserve">ahipleri kendi öğrenci kimlikleriyle birlikte </w:t>
      </w:r>
      <w:r w:rsidRPr="005F58EE">
        <w:rPr>
          <w:rFonts w:ascii="Arial" w:hAnsi="Arial" w:cs="Arial"/>
          <w:b/>
          <w:sz w:val="20"/>
          <w:szCs w:val="20"/>
          <w:shd w:val="clear" w:color="auto" w:fill="FFFFFF"/>
        </w:rPr>
        <w:t>27 Mart</w:t>
      </w:r>
      <w:r w:rsidRPr="005F58EE">
        <w:rPr>
          <w:rFonts w:ascii="Arial" w:hAnsi="Arial" w:cs="Arial"/>
          <w:sz w:val="20"/>
          <w:szCs w:val="20"/>
          <w:shd w:val="clear" w:color="auto" w:fill="FFFFFF"/>
        </w:rPr>
        <w:t xml:space="preserve"> </w:t>
      </w:r>
      <w:r w:rsidR="00FB18B5" w:rsidRPr="005F58EE">
        <w:rPr>
          <w:rFonts w:ascii="Arial" w:hAnsi="Arial" w:cs="Arial"/>
          <w:b/>
          <w:sz w:val="20"/>
          <w:szCs w:val="20"/>
          <w:shd w:val="clear" w:color="auto" w:fill="FFFFFF"/>
        </w:rPr>
        <w:t>Cuma</w:t>
      </w:r>
      <w:r w:rsidR="00FB18B5" w:rsidRPr="005F58EE">
        <w:rPr>
          <w:rFonts w:ascii="Arial" w:hAnsi="Arial" w:cs="Arial"/>
          <w:sz w:val="20"/>
          <w:szCs w:val="20"/>
          <w:shd w:val="clear" w:color="auto" w:fill="FFFFFF"/>
        </w:rPr>
        <w:t xml:space="preserve"> </w:t>
      </w:r>
      <w:r w:rsidRPr="005F58EE">
        <w:rPr>
          <w:rFonts w:ascii="Arial" w:hAnsi="Arial" w:cs="Arial"/>
          <w:b/>
          <w:sz w:val="20"/>
          <w:szCs w:val="20"/>
          <w:shd w:val="clear" w:color="auto" w:fill="FFFFFF"/>
        </w:rPr>
        <w:t>saat 13.00</w:t>
      </w:r>
      <w:r w:rsidR="009D53AD" w:rsidRPr="005F58EE">
        <w:rPr>
          <w:rFonts w:ascii="Arial" w:hAnsi="Arial" w:cs="Arial"/>
          <w:sz w:val="20"/>
          <w:szCs w:val="20"/>
          <w:shd w:val="clear" w:color="auto" w:fill="FFFFFF"/>
        </w:rPr>
        <w:t>’</w:t>
      </w:r>
      <w:r w:rsidR="00FB18B5" w:rsidRPr="005F58EE">
        <w:rPr>
          <w:rFonts w:ascii="Arial" w:hAnsi="Arial" w:cs="Arial"/>
          <w:sz w:val="20"/>
          <w:szCs w:val="20"/>
          <w:shd w:val="clear" w:color="auto" w:fill="FFFFFF"/>
        </w:rPr>
        <w:t xml:space="preserve">den itibaren </w:t>
      </w:r>
      <w:r w:rsidR="00FB18B5" w:rsidRPr="005F58EE">
        <w:rPr>
          <w:rFonts w:ascii="Arial" w:hAnsi="Arial" w:cs="Arial"/>
          <w:b/>
          <w:sz w:val="20"/>
          <w:szCs w:val="20"/>
          <w:shd w:val="clear" w:color="auto" w:fill="FFFFFF"/>
        </w:rPr>
        <w:t>A</w:t>
      </w:r>
      <w:r w:rsidRPr="005F58EE">
        <w:rPr>
          <w:rFonts w:ascii="Arial" w:hAnsi="Arial" w:cs="Arial"/>
          <w:b/>
          <w:sz w:val="20"/>
          <w:szCs w:val="20"/>
          <w:shd w:val="clear" w:color="auto" w:fill="FFFFFF"/>
        </w:rPr>
        <w:t xml:space="preserve">tlas </w:t>
      </w:r>
      <w:r w:rsidRPr="005F58EE">
        <w:rPr>
          <w:rFonts w:ascii="Arial" w:hAnsi="Arial" w:cs="Arial"/>
          <w:sz w:val="20"/>
          <w:szCs w:val="20"/>
          <w:shd w:val="clear" w:color="auto" w:fill="FFFFFF"/>
        </w:rPr>
        <w:t xml:space="preserve">ve </w:t>
      </w:r>
      <w:r w:rsidRPr="005F58EE">
        <w:rPr>
          <w:rFonts w:ascii="Arial" w:hAnsi="Arial" w:cs="Arial"/>
          <w:b/>
          <w:sz w:val="20"/>
          <w:szCs w:val="20"/>
          <w:shd w:val="clear" w:color="auto" w:fill="FFFFFF"/>
        </w:rPr>
        <w:t xml:space="preserve">Rexx </w:t>
      </w:r>
      <w:r w:rsidRPr="005F58EE">
        <w:rPr>
          <w:rFonts w:ascii="Arial" w:hAnsi="Arial" w:cs="Arial"/>
          <w:sz w:val="20"/>
          <w:szCs w:val="20"/>
          <w:shd w:val="clear" w:color="auto" w:fill="FFFFFF"/>
        </w:rPr>
        <w:t xml:space="preserve">sinemalarındaki öncelikli bilet alma imkânından yararlanabilecekler. </w:t>
      </w:r>
    </w:p>
    <w:p w:rsidR="00F27EA1" w:rsidRDefault="00F27EA1" w:rsidP="00834B56">
      <w:pPr>
        <w:spacing w:after="0" w:line="240" w:lineRule="auto"/>
        <w:rPr>
          <w:rFonts w:ascii="Arial" w:hAnsi="Arial" w:cs="Arial"/>
          <w:color w:val="1F497D"/>
          <w:sz w:val="20"/>
          <w:szCs w:val="20"/>
        </w:rPr>
      </w:pPr>
    </w:p>
    <w:p w:rsidR="00EB2581" w:rsidRPr="00871026" w:rsidRDefault="0030701C" w:rsidP="00834B56">
      <w:pPr>
        <w:tabs>
          <w:tab w:val="left" w:pos="709"/>
        </w:tabs>
        <w:spacing w:after="0" w:line="240" w:lineRule="auto"/>
        <w:ind w:right="-1"/>
        <w:jc w:val="both"/>
        <w:rPr>
          <w:rFonts w:ascii="Arial" w:hAnsi="Arial" w:cs="Arial"/>
          <w:b/>
          <w:i/>
          <w:iCs/>
          <w:sz w:val="24"/>
          <w:szCs w:val="24"/>
          <w:u w:val="single"/>
        </w:rPr>
      </w:pPr>
      <w:bookmarkStart w:id="1" w:name="_GoBack"/>
      <w:bookmarkEnd w:id="1"/>
      <w:r w:rsidRPr="00871026">
        <w:rPr>
          <w:rFonts w:ascii="Arial" w:hAnsi="Arial" w:cs="Arial"/>
          <w:b/>
          <w:i/>
          <w:iCs/>
          <w:sz w:val="24"/>
          <w:szCs w:val="24"/>
          <w:u w:val="single"/>
        </w:rPr>
        <w:t>34. İstanbul Film Festivali</w:t>
      </w:r>
      <w:r w:rsidR="009D53AD">
        <w:rPr>
          <w:rFonts w:ascii="Arial" w:hAnsi="Arial" w:cs="Arial"/>
          <w:b/>
          <w:i/>
          <w:iCs/>
          <w:sz w:val="24"/>
          <w:szCs w:val="24"/>
          <w:u w:val="single"/>
        </w:rPr>
        <w:t>’</w:t>
      </w:r>
      <w:r w:rsidRPr="00871026">
        <w:rPr>
          <w:rFonts w:ascii="Arial" w:hAnsi="Arial" w:cs="Arial"/>
          <w:b/>
          <w:i/>
          <w:iCs/>
          <w:sz w:val="24"/>
          <w:szCs w:val="24"/>
          <w:u w:val="single"/>
        </w:rPr>
        <w:t xml:space="preserve">nin </w:t>
      </w:r>
      <w:r w:rsidR="00832C74">
        <w:rPr>
          <w:rFonts w:ascii="Arial" w:hAnsi="Arial" w:cs="Arial"/>
          <w:b/>
          <w:i/>
          <w:iCs/>
          <w:sz w:val="24"/>
          <w:szCs w:val="24"/>
          <w:u w:val="single"/>
        </w:rPr>
        <w:t>d</w:t>
      </w:r>
      <w:r w:rsidR="00832C74" w:rsidRPr="00871026">
        <w:rPr>
          <w:rFonts w:ascii="Arial" w:hAnsi="Arial" w:cs="Arial"/>
          <w:b/>
          <w:i/>
          <w:iCs/>
          <w:sz w:val="24"/>
          <w:szCs w:val="24"/>
          <w:u w:val="single"/>
        </w:rPr>
        <w:t xml:space="preserve">estekçileri </w:t>
      </w:r>
    </w:p>
    <w:p w:rsidR="00E15F3C" w:rsidRPr="005F58EE" w:rsidRDefault="00E15F3C" w:rsidP="00834B56">
      <w:pPr>
        <w:spacing w:after="0" w:line="240" w:lineRule="auto"/>
        <w:ind w:right="-1"/>
        <w:jc w:val="both"/>
        <w:rPr>
          <w:rFonts w:ascii="Arial" w:hAnsi="Arial" w:cs="Arial"/>
          <w:sz w:val="16"/>
          <w:szCs w:val="16"/>
        </w:rPr>
      </w:pPr>
    </w:p>
    <w:p w:rsidR="00EB2581" w:rsidRPr="00871026" w:rsidRDefault="00EB2581" w:rsidP="00834B56">
      <w:pPr>
        <w:spacing w:after="0" w:line="240" w:lineRule="auto"/>
        <w:ind w:right="-1"/>
        <w:jc w:val="both"/>
        <w:rPr>
          <w:rFonts w:ascii="Arial" w:hAnsi="Arial" w:cs="Arial"/>
          <w:sz w:val="20"/>
          <w:szCs w:val="20"/>
        </w:rPr>
      </w:pPr>
      <w:r w:rsidRPr="00871026">
        <w:rPr>
          <w:rFonts w:ascii="Arial" w:hAnsi="Arial" w:cs="Arial"/>
          <w:sz w:val="20"/>
          <w:szCs w:val="20"/>
        </w:rPr>
        <w:t>3</w:t>
      </w:r>
      <w:r w:rsidR="00BA54F2" w:rsidRPr="00871026">
        <w:rPr>
          <w:rFonts w:ascii="Arial" w:hAnsi="Arial" w:cs="Arial"/>
          <w:sz w:val="20"/>
          <w:szCs w:val="20"/>
        </w:rPr>
        <w:t>4</w:t>
      </w:r>
      <w:r w:rsidRPr="00871026">
        <w:rPr>
          <w:rFonts w:ascii="Arial" w:hAnsi="Arial" w:cs="Arial"/>
          <w:sz w:val="20"/>
          <w:szCs w:val="20"/>
        </w:rPr>
        <w:t xml:space="preserve">. İstanbul Film Festivali </w:t>
      </w:r>
      <w:r w:rsidRPr="00871026">
        <w:rPr>
          <w:rFonts w:ascii="Arial" w:hAnsi="Arial" w:cs="Arial"/>
          <w:b/>
          <w:sz w:val="20"/>
          <w:szCs w:val="20"/>
        </w:rPr>
        <w:t>20</w:t>
      </w:r>
      <w:r w:rsidR="009D53AD">
        <w:rPr>
          <w:rFonts w:ascii="Arial" w:hAnsi="Arial" w:cs="Arial"/>
          <w:sz w:val="20"/>
          <w:szCs w:val="20"/>
        </w:rPr>
        <w:t>’</w:t>
      </w:r>
      <w:r w:rsidRPr="00871026">
        <w:rPr>
          <w:rFonts w:ascii="Arial" w:hAnsi="Arial" w:cs="Arial"/>
          <w:b/>
          <w:sz w:val="20"/>
          <w:szCs w:val="20"/>
        </w:rPr>
        <w:t>nin üzerinde kurumun desteğiyle</w:t>
      </w:r>
      <w:r w:rsidRPr="00871026">
        <w:rPr>
          <w:rFonts w:ascii="Arial" w:hAnsi="Arial" w:cs="Arial"/>
          <w:sz w:val="20"/>
          <w:szCs w:val="20"/>
        </w:rPr>
        <w:t xml:space="preserve"> gerçekleştirilecek. </w:t>
      </w:r>
      <w:r w:rsidRPr="00871026">
        <w:rPr>
          <w:rFonts w:ascii="Arial" w:hAnsi="Arial" w:cs="Arial"/>
          <w:b/>
          <w:sz w:val="20"/>
          <w:szCs w:val="20"/>
        </w:rPr>
        <w:t>TC Kültür ve Turizm Bakanlığı</w:t>
      </w:r>
      <w:r w:rsidRPr="00871026">
        <w:rPr>
          <w:rFonts w:ascii="Arial" w:hAnsi="Arial" w:cs="Arial"/>
          <w:sz w:val="20"/>
          <w:szCs w:val="20"/>
        </w:rPr>
        <w:t xml:space="preserve"> bu yıl da festivale büyük destek</w:t>
      </w:r>
      <w:r w:rsidRPr="00871026">
        <w:rPr>
          <w:rFonts w:ascii="Arial" w:hAnsi="Arial" w:cs="Arial"/>
          <w:b/>
          <w:sz w:val="20"/>
          <w:szCs w:val="20"/>
        </w:rPr>
        <w:t xml:space="preserve"> </w:t>
      </w:r>
      <w:r w:rsidRPr="00871026">
        <w:rPr>
          <w:rFonts w:ascii="Arial" w:hAnsi="Arial" w:cs="Arial"/>
          <w:sz w:val="20"/>
          <w:szCs w:val="20"/>
        </w:rPr>
        <w:t xml:space="preserve">veriyor. </w:t>
      </w:r>
      <w:r w:rsidRPr="00871026">
        <w:rPr>
          <w:rFonts w:ascii="Arial" w:hAnsi="Arial" w:cs="Arial"/>
          <w:b/>
          <w:sz w:val="20"/>
          <w:szCs w:val="20"/>
        </w:rPr>
        <w:t xml:space="preserve">İstanbul Büyükşehir Belediyesi </w:t>
      </w:r>
      <w:r w:rsidRPr="00871026">
        <w:rPr>
          <w:rFonts w:ascii="Arial" w:hAnsi="Arial" w:cs="Arial"/>
          <w:sz w:val="20"/>
          <w:szCs w:val="20"/>
        </w:rPr>
        <w:t xml:space="preserve">ve </w:t>
      </w:r>
      <w:r w:rsidRPr="00871026">
        <w:rPr>
          <w:rFonts w:ascii="Arial" w:hAnsi="Arial" w:cs="Arial"/>
          <w:b/>
          <w:sz w:val="20"/>
          <w:szCs w:val="20"/>
        </w:rPr>
        <w:t xml:space="preserve">Beyoğlu Belediyesi </w:t>
      </w:r>
      <w:r w:rsidRPr="00871026">
        <w:rPr>
          <w:rFonts w:ascii="Arial" w:hAnsi="Arial" w:cs="Arial"/>
          <w:sz w:val="20"/>
          <w:szCs w:val="20"/>
        </w:rPr>
        <w:t>de festivale verdiği tanıtım desteğini sürdürüyor.</w:t>
      </w:r>
    </w:p>
    <w:p w:rsidR="00EB2581" w:rsidRPr="00871026" w:rsidRDefault="00EB2581" w:rsidP="00834B56">
      <w:pPr>
        <w:spacing w:after="0" w:line="240" w:lineRule="auto"/>
        <w:ind w:right="-1"/>
        <w:jc w:val="both"/>
        <w:rPr>
          <w:rFonts w:ascii="Arial" w:hAnsi="Arial" w:cs="Arial"/>
          <w:sz w:val="20"/>
          <w:szCs w:val="20"/>
        </w:rPr>
      </w:pPr>
    </w:p>
    <w:p w:rsidR="00EB2581" w:rsidRPr="00871026" w:rsidRDefault="00EB2581" w:rsidP="00834B56">
      <w:pPr>
        <w:spacing w:after="0" w:line="240" w:lineRule="auto"/>
        <w:ind w:right="-1"/>
        <w:jc w:val="both"/>
        <w:rPr>
          <w:rFonts w:ascii="Arial" w:hAnsi="Arial" w:cs="Arial"/>
          <w:b/>
          <w:sz w:val="20"/>
          <w:szCs w:val="20"/>
        </w:rPr>
      </w:pPr>
      <w:r w:rsidRPr="00871026">
        <w:rPr>
          <w:rFonts w:ascii="Arial" w:hAnsi="Arial" w:cs="Arial"/>
          <w:b/>
          <w:sz w:val="20"/>
          <w:szCs w:val="20"/>
        </w:rPr>
        <w:t>Festival Sponsoru AKBANK</w:t>
      </w:r>
      <w:r w:rsidR="009D53AD">
        <w:rPr>
          <w:rFonts w:ascii="Arial" w:hAnsi="Arial" w:cs="Arial"/>
          <w:sz w:val="20"/>
          <w:szCs w:val="20"/>
        </w:rPr>
        <w:t>’</w:t>
      </w:r>
      <w:r w:rsidRPr="00871026">
        <w:rPr>
          <w:rFonts w:ascii="Arial" w:hAnsi="Arial" w:cs="Arial"/>
          <w:sz w:val="20"/>
          <w:szCs w:val="20"/>
        </w:rPr>
        <w:t>ın yanı sıra</w:t>
      </w:r>
      <w:r w:rsidR="00FF75B0" w:rsidRPr="00871026">
        <w:rPr>
          <w:rFonts w:ascii="Arial" w:hAnsi="Arial" w:cs="Arial"/>
          <w:b/>
          <w:sz w:val="20"/>
          <w:szCs w:val="20"/>
        </w:rPr>
        <w:t xml:space="preserve"> festivale </w:t>
      </w:r>
      <w:r w:rsidR="00E970A5" w:rsidRPr="00871026">
        <w:rPr>
          <w:rFonts w:ascii="Arial" w:hAnsi="Arial" w:cs="Arial"/>
          <w:b/>
          <w:sz w:val="20"/>
          <w:szCs w:val="20"/>
        </w:rPr>
        <w:t>6</w:t>
      </w:r>
      <w:r w:rsidRPr="00871026">
        <w:rPr>
          <w:rFonts w:ascii="Arial" w:hAnsi="Arial" w:cs="Arial"/>
          <w:b/>
          <w:sz w:val="20"/>
          <w:szCs w:val="20"/>
        </w:rPr>
        <w:t xml:space="preserve"> tema sponsoru</w:t>
      </w:r>
      <w:r w:rsidRPr="00871026">
        <w:rPr>
          <w:rFonts w:ascii="Arial" w:hAnsi="Arial" w:cs="Arial"/>
          <w:sz w:val="20"/>
          <w:szCs w:val="20"/>
        </w:rPr>
        <w:t xml:space="preserve"> </w:t>
      </w:r>
      <w:r w:rsidRPr="00871026">
        <w:rPr>
          <w:rFonts w:ascii="Arial" w:hAnsi="Arial" w:cs="Arial"/>
          <w:b/>
          <w:sz w:val="20"/>
          <w:szCs w:val="20"/>
        </w:rPr>
        <w:t>destek veriyor:</w:t>
      </w:r>
    </w:p>
    <w:p w:rsidR="00F80A2A" w:rsidRPr="00871026" w:rsidRDefault="00F80A2A" w:rsidP="00834B56">
      <w:pPr>
        <w:spacing w:after="0" w:line="240" w:lineRule="auto"/>
        <w:ind w:right="-1"/>
        <w:jc w:val="both"/>
        <w:rPr>
          <w:rFonts w:ascii="Arial" w:hAnsi="Arial" w:cs="Arial"/>
          <w:b/>
          <w:sz w:val="20"/>
          <w:szCs w:val="20"/>
        </w:rPr>
      </w:pPr>
    </w:p>
    <w:p w:rsidR="00EB2581" w:rsidRPr="00871026" w:rsidRDefault="00EB2581" w:rsidP="00834B56">
      <w:pPr>
        <w:numPr>
          <w:ilvl w:val="0"/>
          <w:numId w:val="5"/>
        </w:numPr>
        <w:tabs>
          <w:tab w:val="clear" w:pos="360"/>
          <w:tab w:val="num" w:pos="284"/>
          <w:tab w:val="num" w:pos="851"/>
          <w:tab w:val="left" w:pos="2694"/>
        </w:tabs>
        <w:spacing w:after="0" w:line="240" w:lineRule="auto"/>
        <w:ind w:left="426" w:right="-1" w:firstLine="0"/>
        <w:jc w:val="both"/>
        <w:rPr>
          <w:rFonts w:ascii="Arial" w:hAnsi="Arial" w:cs="Arial"/>
          <w:b/>
          <w:sz w:val="20"/>
          <w:szCs w:val="20"/>
        </w:rPr>
      </w:pPr>
      <w:r w:rsidRPr="00871026">
        <w:rPr>
          <w:rFonts w:ascii="Arial" w:hAnsi="Arial" w:cs="Arial"/>
          <w:b/>
          <w:sz w:val="20"/>
          <w:szCs w:val="20"/>
        </w:rPr>
        <w:t>Anadolu Efes</w:t>
      </w:r>
      <w:r w:rsidRPr="00871026">
        <w:rPr>
          <w:rFonts w:ascii="Arial" w:hAnsi="Arial" w:cs="Arial"/>
          <w:b/>
          <w:sz w:val="20"/>
          <w:szCs w:val="20"/>
        </w:rPr>
        <w:tab/>
      </w:r>
      <w:r w:rsidRPr="00871026">
        <w:rPr>
          <w:rFonts w:ascii="Arial" w:hAnsi="Arial" w:cs="Arial"/>
          <w:sz w:val="20"/>
          <w:szCs w:val="20"/>
        </w:rPr>
        <w:t>“</w:t>
      </w:r>
      <w:r w:rsidRPr="00871026">
        <w:rPr>
          <w:rFonts w:ascii="Arial" w:hAnsi="Arial" w:cs="Arial"/>
          <w:b/>
          <w:sz w:val="20"/>
          <w:szCs w:val="20"/>
        </w:rPr>
        <w:t>Ulusal Yarışma ve Türkiye Sineması</w:t>
      </w:r>
      <w:r w:rsidRPr="00871026">
        <w:rPr>
          <w:rFonts w:ascii="Arial" w:hAnsi="Arial" w:cs="Arial"/>
          <w:sz w:val="20"/>
          <w:szCs w:val="20"/>
        </w:rPr>
        <w:t>”</w:t>
      </w:r>
    </w:p>
    <w:p w:rsidR="00010A51" w:rsidRPr="00871026" w:rsidRDefault="00010A51" w:rsidP="00010A51">
      <w:pPr>
        <w:numPr>
          <w:ilvl w:val="0"/>
          <w:numId w:val="5"/>
        </w:numPr>
        <w:tabs>
          <w:tab w:val="clear" w:pos="360"/>
          <w:tab w:val="num" w:pos="284"/>
          <w:tab w:val="num" w:pos="851"/>
          <w:tab w:val="left" w:pos="2694"/>
        </w:tabs>
        <w:spacing w:after="0" w:line="240" w:lineRule="auto"/>
        <w:ind w:left="426" w:right="-1" w:firstLine="0"/>
        <w:jc w:val="both"/>
        <w:rPr>
          <w:rFonts w:ascii="Arial" w:hAnsi="Arial" w:cs="Arial"/>
          <w:b/>
          <w:sz w:val="20"/>
          <w:szCs w:val="20"/>
        </w:rPr>
      </w:pPr>
      <w:r w:rsidRPr="00871026">
        <w:rPr>
          <w:rFonts w:ascii="Arial" w:hAnsi="Arial" w:cs="Arial"/>
          <w:b/>
          <w:sz w:val="20"/>
          <w:szCs w:val="20"/>
        </w:rPr>
        <w:t>Sabah Gazetesi</w:t>
      </w:r>
      <w:r w:rsidRPr="00871026">
        <w:rPr>
          <w:rFonts w:ascii="Arial" w:hAnsi="Arial" w:cs="Arial"/>
          <w:b/>
          <w:sz w:val="20"/>
          <w:szCs w:val="20"/>
        </w:rPr>
        <w:tab/>
      </w:r>
      <w:r w:rsidRPr="00871026">
        <w:rPr>
          <w:rFonts w:ascii="Arial" w:hAnsi="Arial" w:cs="Arial"/>
          <w:sz w:val="20"/>
          <w:szCs w:val="20"/>
        </w:rPr>
        <w:t>“</w:t>
      </w:r>
      <w:r w:rsidRPr="00871026">
        <w:rPr>
          <w:rFonts w:ascii="Arial" w:hAnsi="Arial" w:cs="Arial"/>
          <w:b/>
          <w:sz w:val="20"/>
          <w:szCs w:val="20"/>
        </w:rPr>
        <w:t>Dünya Festivallerinden</w:t>
      </w:r>
      <w:r w:rsidRPr="00871026">
        <w:rPr>
          <w:rFonts w:ascii="Arial" w:hAnsi="Arial" w:cs="Arial"/>
          <w:sz w:val="20"/>
          <w:szCs w:val="20"/>
        </w:rPr>
        <w:t>”</w:t>
      </w:r>
    </w:p>
    <w:p w:rsidR="00010A51" w:rsidRPr="00871026" w:rsidRDefault="00010A51" w:rsidP="00010A51">
      <w:pPr>
        <w:numPr>
          <w:ilvl w:val="0"/>
          <w:numId w:val="5"/>
        </w:numPr>
        <w:tabs>
          <w:tab w:val="clear" w:pos="360"/>
          <w:tab w:val="num" w:pos="284"/>
          <w:tab w:val="num" w:pos="851"/>
          <w:tab w:val="left" w:pos="2694"/>
        </w:tabs>
        <w:spacing w:after="0" w:line="240" w:lineRule="auto"/>
        <w:ind w:left="426" w:right="-1" w:firstLine="0"/>
        <w:jc w:val="both"/>
        <w:rPr>
          <w:rFonts w:ascii="Arial" w:hAnsi="Arial" w:cs="Arial"/>
          <w:sz w:val="20"/>
          <w:szCs w:val="20"/>
        </w:rPr>
      </w:pPr>
      <w:r w:rsidRPr="00871026">
        <w:rPr>
          <w:rFonts w:ascii="Arial" w:hAnsi="Arial" w:cs="Arial"/>
          <w:b/>
          <w:sz w:val="20"/>
          <w:szCs w:val="20"/>
        </w:rPr>
        <w:t>NTV</w:t>
      </w:r>
      <w:r w:rsidRPr="00871026">
        <w:rPr>
          <w:rFonts w:ascii="Arial" w:hAnsi="Arial" w:cs="Arial"/>
          <w:sz w:val="20"/>
          <w:szCs w:val="20"/>
        </w:rPr>
        <w:t xml:space="preserve"> </w:t>
      </w:r>
      <w:r w:rsidRPr="00871026">
        <w:rPr>
          <w:rFonts w:ascii="Arial" w:hAnsi="Arial" w:cs="Arial"/>
          <w:sz w:val="20"/>
          <w:szCs w:val="20"/>
        </w:rPr>
        <w:tab/>
        <w:t>“</w:t>
      </w:r>
      <w:r w:rsidRPr="00871026">
        <w:rPr>
          <w:rFonts w:ascii="Arial" w:hAnsi="Arial" w:cs="Arial"/>
          <w:b/>
          <w:sz w:val="20"/>
          <w:szCs w:val="20"/>
        </w:rPr>
        <w:t>NTV Belgesel Kuşağı</w:t>
      </w:r>
      <w:r w:rsidRPr="00871026">
        <w:rPr>
          <w:rFonts w:ascii="Arial" w:hAnsi="Arial" w:cs="Arial"/>
          <w:sz w:val="20"/>
          <w:szCs w:val="20"/>
        </w:rPr>
        <w:t xml:space="preserve">” </w:t>
      </w:r>
    </w:p>
    <w:p w:rsidR="00010A51" w:rsidRDefault="00E970A5" w:rsidP="00010A51">
      <w:pPr>
        <w:numPr>
          <w:ilvl w:val="0"/>
          <w:numId w:val="5"/>
        </w:numPr>
        <w:tabs>
          <w:tab w:val="clear" w:pos="360"/>
          <w:tab w:val="num" w:pos="284"/>
          <w:tab w:val="num" w:pos="851"/>
          <w:tab w:val="left" w:pos="2694"/>
        </w:tabs>
        <w:spacing w:after="0" w:line="240" w:lineRule="auto"/>
        <w:ind w:left="426" w:right="-1" w:firstLine="0"/>
        <w:jc w:val="both"/>
        <w:rPr>
          <w:rFonts w:ascii="Arial" w:hAnsi="Arial" w:cs="Arial"/>
          <w:b/>
          <w:sz w:val="20"/>
          <w:szCs w:val="20"/>
        </w:rPr>
      </w:pPr>
      <w:r w:rsidRPr="00871026">
        <w:rPr>
          <w:rFonts w:ascii="Arial" w:hAnsi="Arial" w:cs="Arial"/>
          <w:b/>
          <w:sz w:val="20"/>
          <w:szCs w:val="20"/>
        </w:rPr>
        <w:t>Pupa</w:t>
      </w:r>
      <w:r w:rsidR="00CD180D" w:rsidRPr="00871026">
        <w:rPr>
          <w:rFonts w:ascii="Arial" w:hAnsi="Arial" w:cs="Arial"/>
          <w:b/>
          <w:sz w:val="20"/>
          <w:szCs w:val="20"/>
        </w:rPr>
        <w:t xml:space="preserve"> Bilişim</w:t>
      </w:r>
      <w:r w:rsidRPr="00871026">
        <w:rPr>
          <w:rFonts w:ascii="Arial" w:hAnsi="Arial" w:cs="Arial"/>
          <w:b/>
          <w:sz w:val="20"/>
          <w:szCs w:val="20"/>
        </w:rPr>
        <w:tab/>
        <w:t xml:space="preserve">“Antidepresan” </w:t>
      </w:r>
    </w:p>
    <w:p w:rsidR="00010A51" w:rsidRPr="00010A51" w:rsidRDefault="00010A51" w:rsidP="00010A51">
      <w:pPr>
        <w:numPr>
          <w:ilvl w:val="0"/>
          <w:numId w:val="5"/>
        </w:numPr>
        <w:tabs>
          <w:tab w:val="clear" w:pos="360"/>
          <w:tab w:val="num" w:pos="284"/>
          <w:tab w:val="num" w:pos="851"/>
          <w:tab w:val="left" w:pos="2694"/>
        </w:tabs>
        <w:spacing w:after="0" w:line="240" w:lineRule="auto"/>
        <w:ind w:left="426" w:right="-1" w:firstLine="0"/>
        <w:jc w:val="both"/>
        <w:rPr>
          <w:rFonts w:ascii="Arial" w:hAnsi="Arial" w:cs="Arial"/>
          <w:b/>
          <w:sz w:val="20"/>
          <w:szCs w:val="20"/>
        </w:rPr>
      </w:pPr>
      <w:r w:rsidRPr="00010A51">
        <w:rPr>
          <w:rFonts w:ascii="Arial" w:hAnsi="Arial" w:cs="Arial"/>
          <w:b/>
          <w:bCs/>
          <w:sz w:val="20"/>
          <w:szCs w:val="20"/>
        </w:rPr>
        <w:t>NESCAFÉ Gold</w:t>
      </w:r>
      <w:r w:rsidR="005610F1">
        <w:rPr>
          <w:rFonts w:ascii="Arial" w:hAnsi="Arial" w:cs="Arial"/>
          <w:b/>
          <w:bCs/>
          <w:sz w:val="20"/>
          <w:szCs w:val="20"/>
        </w:rPr>
        <w:t xml:space="preserve"> </w:t>
      </w:r>
      <w:r w:rsidR="001D1211">
        <w:rPr>
          <w:rFonts w:ascii="Arial" w:hAnsi="Arial" w:cs="Arial"/>
          <w:b/>
          <w:bCs/>
          <w:sz w:val="20"/>
          <w:szCs w:val="20"/>
        </w:rPr>
        <w:tab/>
      </w:r>
      <w:r w:rsidRPr="00010A51">
        <w:rPr>
          <w:rFonts w:ascii="Arial" w:hAnsi="Arial" w:cs="Arial"/>
          <w:sz w:val="20"/>
          <w:szCs w:val="20"/>
        </w:rPr>
        <w:t>“</w:t>
      </w:r>
      <w:r w:rsidRPr="00010A51">
        <w:rPr>
          <w:rFonts w:ascii="Arial" w:hAnsi="Arial" w:cs="Arial"/>
          <w:b/>
          <w:bCs/>
          <w:sz w:val="20"/>
          <w:szCs w:val="20"/>
        </w:rPr>
        <w:t>Yeni Bir Bakış</w:t>
      </w:r>
      <w:r w:rsidRPr="00010A51">
        <w:rPr>
          <w:rFonts w:ascii="Arial" w:hAnsi="Arial" w:cs="Arial"/>
          <w:sz w:val="20"/>
          <w:szCs w:val="20"/>
        </w:rPr>
        <w:t>”</w:t>
      </w:r>
    </w:p>
    <w:p w:rsidR="00010A51" w:rsidRPr="00871026" w:rsidRDefault="00010A51" w:rsidP="00010A51">
      <w:pPr>
        <w:numPr>
          <w:ilvl w:val="0"/>
          <w:numId w:val="5"/>
        </w:numPr>
        <w:tabs>
          <w:tab w:val="clear" w:pos="360"/>
          <w:tab w:val="num" w:pos="284"/>
          <w:tab w:val="num" w:pos="851"/>
          <w:tab w:val="left" w:pos="2694"/>
        </w:tabs>
        <w:spacing w:after="0" w:line="240" w:lineRule="auto"/>
        <w:ind w:left="426" w:right="-1" w:firstLine="0"/>
        <w:jc w:val="both"/>
        <w:rPr>
          <w:rFonts w:ascii="Arial" w:hAnsi="Arial" w:cs="Arial"/>
          <w:sz w:val="20"/>
          <w:szCs w:val="20"/>
        </w:rPr>
      </w:pPr>
      <w:r w:rsidRPr="00871026">
        <w:rPr>
          <w:rFonts w:ascii="Arial" w:hAnsi="Arial" w:cs="Arial"/>
          <w:b/>
          <w:sz w:val="20"/>
          <w:szCs w:val="20"/>
        </w:rPr>
        <w:t>TV2</w:t>
      </w:r>
      <w:r w:rsidRPr="00871026">
        <w:rPr>
          <w:rFonts w:ascii="Arial" w:hAnsi="Arial" w:cs="Arial"/>
          <w:sz w:val="20"/>
          <w:szCs w:val="20"/>
        </w:rPr>
        <w:tab/>
        <w:t>“</w:t>
      </w:r>
      <w:r w:rsidRPr="00871026">
        <w:rPr>
          <w:rFonts w:ascii="Arial" w:hAnsi="Arial" w:cs="Arial"/>
          <w:b/>
          <w:sz w:val="20"/>
          <w:szCs w:val="20"/>
        </w:rPr>
        <w:t>Geceyarısı Çılgınlığı</w:t>
      </w:r>
      <w:r w:rsidRPr="00871026">
        <w:rPr>
          <w:rFonts w:ascii="Arial" w:hAnsi="Arial" w:cs="Arial"/>
          <w:sz w:val="20"/>
          <w:szCs w:val="20"/>
        </w:rPr>
        <w:t>”</w:t>
      </w:r>
      <w:r w:rsidRPr="00871026">
        <w:rPr>
          <w:rFonts w:ascii="Arial" w:hAnsi="Arial" w:cs="Arial"/>
          <w:sz w:val="20"/>
          <w:szCs w:val="20"/>
        </w:rPr>
        <w:tab/>
      </w:r>
    </w:p>
    <w:p w:rsidR="00CD180D" w:rsidRPr="00871026" w:rsidRDefault="00CD180D" w:rsidP="00834B56">
      <w:pPr>
        <w:numPr>
          <w:ilvl w:val="0"/>
          <w:numId w:val="5"/>
        </w:numPr>
        <w:tabs>
          <w:tab w:val="clear" w:pos="360"/>
          <w:tab w:val="num" w:pos="284"/>
          <w:tab w:val="num" w:pos="851"/>
          <w:tab w:val="left" w:pos="2694"/>
        </w:tabs>
        <w:spacing w:after="0" w:line="240" w:lineRule="auto"/>
        <w:ind w:left="426" w:right="-1" w:firstLine="0"/>
        <w:jc w:val="both"/>
        <w:rPr>
          <w:rFonts w:ascii="Arial" w:hAnsi="Arial" w:cs="Arial"/>
          <w:b/>
          <w:sz w:val="20"/>
          <w:szCs w:val="20"/>
        </w:rPr>
      </w:pPr>
      <w:r w:rsidRPr="00871026">
        <w:rPr>
          <w:rFonts w:ascii="Arial" w:hAnsi="Arial" w:cs="Arial"/>
          <w:b/>
          <w:sz w:val="20"/>
          <w:szCs w:val="20"/>
        </w:rPr>
        <w:t>MUBI</w:t>
      </w:r>
      <w:r w:rsidRPr="00871026">
        <w:rPr>
          <w:rFonts w:ascii="Arial" w:hAnsi="Arial" w:cs="Arial"/>
          <w:b/>
          <w:sz w:val="20"/>
          <w:szCs w:val="20"/>
        </w:rPr>
        <w:tab/>
        <w:t>“Mayınlı Bölge”</w:t>
      </w:r>
    </w:p>
    <w:p w:rsidR="00F179D3" w:rsidRDefault="00F179D3" w:rsidP="00834B56">
      <w:pPr>
        <w:spacing w:after="0" w:line="240" w:lineRule="auto"/>
        <w:ind w:right="-1"/>
        <w:jc w:val="both"/>
        <w:rPr>
          <w:rFonts w:ascii="Arial" w:hAnsi="Arial" w:cs="Arial"/>
          <w:sz w:val="20"/>
          <w:szCs w:val="20"/>
        </w:rPr>
      </w:pPr>
    </w:p>
    <w:p w:rsidR="00EB2581" w:rsidRPr="00871026" w:rsidRDefault="00EB2581" w:rsidP="00834B56">
      <w:pPr>
        <w:spacing w:after="0" w:line="240" w:lineRule="auto"/>
        <w:ind w:right="-1"/>
        <w:jc w:val="both"/>
        <w:rPr>
          <w:rFonts w:ascii="Arial" w:hAnsi="Arial" w:cs="Arial"/>
          <w:sz w:val="20"/>
          <w:szCs w:val="20"/>
        </w:rPr>
      </w:pPr>
      <w:r w:rsidRPr="00871026">
        <w:rPr>
          <w:rFonts w:ascii="Arial" w:hAnsi="Arial" w:cs="Arial"/>
          <w:sz w:val="20"/>
          <w:szCs w:val="20"/>
        </w:rPr>
        <w:t>Festivalin sevilen bölümü “</w:t>
      </w:r>
      <w:r w:rsidRPr="00871026">
        <w:rPr>
          <w:rFonts w:ascii="Arial" w:hAnsi="Arial" w:cs="Arial"/>
          <w:b/>
          <w:sz w:val="20"/>
          <w:szCs w:val="20"/>
        </w:rPr>
        <w:t>Akbank Galaları</w:t>
      </w:r>
      <w:r w:rsidRPr="00871026">
        <w:rPr>
          <w:rFonts w:ascii="Arial" w:hAnsi="Arial" w:cs="Arial"/>
          <w:sz w:val="20"/>
          <w:szCs w:val="20"/>
        </w:rPr>
        <w:t xml:space="preserve">” da yine </w:t>
      </w:r>
      <w:r w:rsidRPr="00871026">
        <w:rPr>
          <w:rFonts w:ascii="Arial" w:hAnsi="Arial" w:cs="Arial"/>
          <w:b/>
          <w:sz w:val="20"/>
          <w:szCs w:val="20"/>
        </w:rPr>
        <w:t>AKBANK</w:t>
      </w:r>
      <w:r w:rsidR="009D53AD">
        <w:rPr>
          <w:rFonts w:ascii="Arial" w:hAnsi="Arial" w:cs="Arial"/>
          <w:sz w:val="20"/>
          <w:szCs w:val="20"/>
        </w:rPr>
        <w:t>’</w:t>
      </w:r>
      <w:r w:rsidRPr="00871026">
        <w:rPr>
          <w:rFonts w:ascii="Arial" w:hAnsi="Arial" w:cs="Arial"/>
          <w:sz w:val="20"/>
          <w:szCs w:val="20"/>
        </w:rPr>
        <w:t>ın sponsorluğunda düzenlenecek.</w:t>
      </w:r>
    </w:p>
    <w:p w:rsidR="00EB2581" w:rsidRPr="00871026" w:rsidRDefault="00EB2581" w:rsidP="00834B56">
      <w:pPr>
        <w:spacing w:after="0" w:line="240" w:lineRule="auto"/>
        <w:ind w:right="-1"/>
        <w:jc w:val="both"/>
        <w:rPr>
          <w:rFonts w:ascii="Arial" w:hAnsi="Arial" w:cs="Arial"/>
          <w:sz w:val="20"/>
          <w:szCs w:val="20"/>
        </w:rPr>
      </w:pPr>
    </w:p>
    <w:p w:rsidR="00EB2581" w:rsidRPr="00871026" w:rsidRDefault="00EB2581" w:rsidP="00834B56">
      <w:pPr>
        <w:spacing w:after="0" w:line="240" w:lineRule="auto"/>
        <w:ind w:right="-1"/>
        <w:jc w:val="both"/>
        <w:rPr>
          <w:rFonts w:ascii="Arial" w:hAnsi="Arial" w:cs="Arial"/>
          <w:sz w:val="20"/>
          <w:szCs w:val="20"/>
          <w:shd w:val="clear" w:color="auto" w:fill="FFFF00"/>
        </w:rPr>
      </w:pPr>
      <w:r w:rsidRPr="00871026">
        <w:rPr>
          <w:rFonts w:ascii="Arial" w:hAnsi="Arial" w:cs="Arial"/>
          <w:sz w:val="20"/>
          <w:szCs w:val="20"/>
        </w:rPr>
        <w:t xml:space="preserve">İstanbul Film Festivali, </w:t>
      </w:r>
      <w:r w:rsidRPr="00871026">
        <w:rPr>
          <w:rFonts w:ascii="Arial" w:hAnsi="Arial" w:cs="Arial"/>
          <w:b/>
          <w:bCs/>
          <w:sz w:val="20"/>
          <w:szCs w:val="20"/>
        </w:rPr>
        <w:t xml:space="preserve">Groupama </w:t>
      </w:r>
      <w:r w:rsidRPr="00871026">
        <w:rPr>
          <w:rFonts w:ascii="Arial" w:hAnsi="Arial" w:cs="Arial"/>
          <w:sz w:val="20"/>
          <w:szCs w:val="20"/>
        </w:rPr>
        <w:t>sponsorluğunda yedi yıl önce başlattığı</w:t>
      </w:r>
      <w:r w:rsidRPr="00871026">
        <w:rPr>
          <w:rFonts w:ascii="Arial" w:hAnsi="Arial" w:cs="Arial"/>
          <w:b/>
          <w:bCs/>
          <w:sz w:val="20"/>
          <w:szCs w:val="20"/>
        </w:rPr>
        <w:t xml:space="preserve"> </w:t>
      </w:r>
      <w:r w:rsidRPr="00871026">
        <w:rPr>
          <w:rFonts w:ascii="Arial" w:hAnsi="Arial" w:cs="Arial"/>
          <w:bCs/>
          <w:sz w:val="20"/>
          <w:szCs w:val="20"/>
        </w:rPr>
        <w:t>“</w:t>
      </w:r>
      <w:r w:rsidRPr="00871026">
        <w:rPr>
          <w:rFonts w:ascii="Arial" w:hAnsi="Arial" w:cs="Arial"/>
          <w:b/>
          <w:bCs/>
          <w:sz w:val="20"/>
          <w:szCs w:val="20"/>
        </w:rPr>
        <w:t>Özel Gösterim</w:t>
      </w:r>
      <w:r w:rsidRPr="00871026">
        <w:rPr>
          <w:rFonts w:ascii="Arial" w:hAnsi="Arial" w:cs="Arial"/>
          <w:bCs/>
          <w:sz w:val="20"/>
          <w:szCs w:val="20"/>
        </w:rPr>
        <w:t>:</w:t>
      </w:r>
      <w:r w:rsidRPr="00871026">
        <w:rPr>
          <w:rFonts w:ascii="Arial" w:hAnsi="Arial" w:cs="Arial"/>
          <w:b/>
          <w:bCs/>
          <w:sz w:val="20"/>
          <w:szCs w:val="20"/>
        </w:rPr>
        <w:t xml:space="preserve"> Türk Klasikleri Yeniden</w:t>
      </w:r>
      <w:r w:rsidRPr="00871026">
        <w:rPr>
          <w:rFonts w:ascii="Arial" w:hAnsi="Arial" w:cs="Arial"/>
          <w:bCs/>
          <w:sz w:val="20"/>
          <w:szCs w:val="20"/>
        </w:rPr>
        <w:t>”</w:t>
      </w:r>
      <w:r w:rsidRPr="00871026">
        <w:rPr>
          <w:rFonts w:ascii="Arial" w:hAnsi="Arial" w:cs="Arial"/>
          <w:sz w:val="20"/>
          <w:szCs w:val="20"/>
        </w:rPr>
        <w:t xml:space="preserve"> bölümüyle Türkiye sinemasının önemli yapıtlarını yıllar sonra yeniden beyazperdeyle buluşturmaya devam ediyor.</w:t>
      </w:r>
    </w:p>
    <w:p w:rsidR="00EB2581" w:rsidRPr="00871026" w:rsidRDefault="00EB2581" w:rsidP="00834B56">
      <w:pPr>
        <w:spacing w:after="0" w:line="240" w:lineRule="auto"/>
        <w:ind w:right="-1"/>
        <w:jc w:val="both"/>
        <w:rPr>
          <w:rFonts w:ascii="Arial" w:hAnsi="Arial" w:cs="Arial"/>
          <w:sz w:val="20"/>
          <w:szCs w:val="20"/>
        </w:rPr>
      </w:pPr>
    </w:p>
    <w:p w:rsidR="00EB2581" w:rsidRPr="00871026" w:rsidRDefault="00EB2581" w:rsidP="00834B56">
      <w:pPr>
        <w:spacing w:after="0" w:line="240" w:lineRule="auto"/>
        <w:ind w:right="-1"/>
        <w:jc w:val="both"/>
        <w:rPr>
          <w:rFonts w:ascii="Arial" w:hAnsi="Arial" w:cs="Arial"/>
          <w:sz w:val="20"/>
          <w:szCs w:val="20"/>
        </w:rPr>
      </w:pPr>
      <w:r w:rsidRPr="00871026">
        <w:rPr>
          <w:rFonts w:ascii="Arial" w:hAnsi="Arial" w:cs="Arial"/>
          <w:sz w:val="20"/>
          <w:szCs w:val="20"/>
        </w:rPr>
        <w:t>201</w:t>
      </w:r>
      <w:r w:rsidR="00BA54F2" w:rsidRPr="00871026">
        <w:rPr>
          <w:rFonts w:ascii="Arial" w:hAnsi="Arial" w:cs="Arial"/>
          <w:sz w:val="20"/>
          <w:szCs w:val="20"/>
        </w:rPr>
        <w:t>5</w:t>
      </w:r>
      <w:r w:rsidRPr="00871026">
        <w:rPr>
          <w:rFonts w:ascii="Arial" w:hAnsi="Arial" w:cs="Arial"/>
          <w:sz w:val="20"/>
          <w:szCs w:val="20"/>
        </w:rPr>
        <w:t xml:space="preserve"> yılında İstanbul Film Festivali konuklarını </w:t>
      </w:r>
      <w:r w:rsidRPr="00871026">
        <w:rPr>
          <w:rFonts w:ascii="Arial" w:hAnsi="Arial" w:cs="Arial"/>
          <w:b/>
          <w:sz w:val="20"/>
          <w:szCs w:val="20"/>
        </w:rPr>
        <w:t xml:space="preserve">Renault </w:t>
      </w:r>
      <w:r w:rsidRPr="00871026">
        <w:rPr>
          <w:rFonts w:ascii="Arial" w:hAnsi="Arial" w:cs="Arial"/>
          <w:sz w:val="20"/>
          <w:szCs w:val="20"/>
        </w:rPr>
        <w:t>taşıyor.</w:t>
      </w:r>
    </w:p>
    <w:p w:rsidR="00673CBF" w:rsidRPr="00871026" w:rsidRDefault="00673CBF" w:rsidP="00834B56">
      <w:pPr>
        <w:spacing w:after="0" w:line="240" w:lineRule="auto"/>
        <w:ind w:right="-1"/>
        <w:jc w:val="both"/>
        <w:rPr>
          <w:rFonts w:ascii="Arial" w:hAnsi="Arial" w:cs="Arial"/>
          <w:b/>
          <w:sz w:val="20"/>
          <w:szCs w:val="20"/>
        </w:rPr>
      </w:pPr>
    </w:p>
    <w:p w:rsidR="00EB2581" w:rsidRPr="00871026" w:rsidRDefault="00EB2581" w:rsidP="00834B56">
      <w:pPr>
        <w:spacing w:after="0" w:line="240" w:lineRule="auto"/>
        <w:ind w:right="-1"/>
        <w:jc w:val="both"/>
        <w:rPr>
          <w:rFonts w:ascii="Arial" w:hAnsi="Arial" w:cs="Arial"/>
          <w:sz w:val="20"/>
          <w:szCs w:val="20"/>
        </w:rPr>
      </w:pPr>
      <w:r w:rsidRPr="00871026">
        <w:rPr>
          <w:rFonts w:ascii="Arial" w:hAnsi="Arial" w:cs="Arial"/>
          <w:b/>
          <w:sz w:val="20"/>
          <w:szCs w:val="20"/>
        </w:rPr>
        <w:t>İ</w:t>
      </w:r>
      <w:r w:rsidR="00974875">
        <w:rPr>
          <w:rFonts w:ascii="Arial" w:hAnsi="Arial" w:cs="Arial"/>
          <w:b/>
          <w:sz w:val="20"/>
          <w:szCs w:val="20"/>
        </w:rPr>
        <w:t>KSV</w:t>
      </w:r>
      <w:r w:rsidR="009D53AD">
        <w:rPr>
          <w:rFonts w:ascii="Arial" w:hAnsi="Arial" w:cs="Arial"/>
          <w:sz w:val="20"/>
          <w:szCs w:val="20"/>
        </w:rPr>
        <w:t>’</w:t>
      </w:r>
      <w:r w:rsidRPr="00871026">
        <w:rPr>
          <w:rFonts w:ascii="Arial" w:hAnsi="Arial" w:cs="Arial"/>
          <w:sz w:val="20"/>
          <w:szCs w:val="20"/>
        </w:rPr>
        <w:t>n</w:t>
      </w:r>
      <w:r w:rsidR="00974875">
        <w:rPr>
          <w:rFonts w:ascii="Arial" w:hAnsi="Arial" w:cs="Arial"/>
          <w:sz w:val="20"/>
          <w:szCs w:val="20"/>
        </w:rPr>
        <w:t>İ</w:t>
      </w:r>
      <w:r w:rsidRPr="00871026">
        <w:rPr>
          <w:rFonts w:ascii="Arial" w:hAnsi="Arial" w:cs="Arial"/>
          <w:sz w:val="20"/>
          <w:szCs w:val="20"/>
        </w:rPr>
        <w:t xml:space="preserve">n tüm festivallerine Öncü Sponsor </w:t>
      </w:r>
      <w:r w:rsidRPr="00871026">
        <w:rPr>
          <w:rFonts w:ascii="Arial" w:hAnsi="Arial" w:cs="Arial"/>
          <w:b/>
          <w:sz w:val="20"/>
          <w:szCs w:val="20"/>
        </w:rPr>
        <w:t xml:space="preserve">Eczacıbaşı </w:t>
      </w:r>
      <w:r w:rsidR="00ED0017" w:rsidRPr="00871026">
        <w:rPr>
          <w:rFonts w:ascii="Arial" w:hAnsi="Arial" w:cs="Arial"/>
          <w:b/>
          <w:sz w:val="20"/>
          <w:szCs w:val="20"/>
        </w:rPr>
        <w:t>Topluluğu</w:t>
      </w:r>
      <w:r w:rsidRPr="00871026">
        <w:rPr>
          <w:rFonts w:ascii="Arial" w:hAnsi="Arial" w:cs="Arial"/>
          <w:sz w:val="20"/>
          <w:szCs w:val="20"/>
        </w:rPr>
        <w:t xml:space="preserve">, Resmi İletişim Sponsoru </w:t>
      </w:r>
      <w:r w:rsidR="00243D9C">
        <w:rPr>
          <w:rFonts w:ascii="Arial" w:hAnsi="Arial" w:cs="Arial"/>
          <w:b/>
          <w:sz w:val="20"/>
          <w:szCs w:val="20"/>
        </w:rPr>
        <w:t>Vodafone</w:t>
      </w:r>
      <w:r w:rsidRPr="00871026">
        <w:rPr>
          <w:rFonts w:ascii="Arial" w:hAnsi="Arial" w:cs="Arial"/>
          <w:sz w:val="20"/>
          <w:szCs w:val="20"/>
        </w:rPr>
        <w:t xml:space="preserve">, Resmi Taşıyıcı </w:t>
      </w:r>
      <w:r w:rsidRPr="00871026">
        <w:rPr>
          <w:rFonts w:ascii="Arial" w:hAnsi="Arial" w:cs="Arial"/>
          <w:b/>
          <w:sz w:val="20"/>
          <w:szCs w:val="20"/>
        </w:rPr>
        <w:t>DHL</w:t>
      </w:r>
      <w:r w:rsidRPr="00871026">
        <w:rPr>
          <w:rFonts w:ascii="Arial" w:hAnsi="Arial" w:cs="Arial"/>
          <w:sz w:val="20"/>
          <w:szCs w:val="20"/>
        </w:rPr>
        <w:t xml:space="preserve">, Resmi Konaklama Sponsoru </w:t>
      </w:r>
      <w:r w:rsidR="00120152" w:rsidRPr="00871026">
        <w:rPr>
          <w:rFonts w:ascii="Arial" w:hAnsi="Arial" w:cs="Arial"/>
          <w:b/>
          <w:sz w:val="20"/>
          <w:szCs w:val="20"/>
        </w:rPr>
        <w:t>Martı I</w:t>
      </w:r>
      <w:r w:rsidRPr="00871026">
        <w:rPr>
          <w:rFonts w:ascii="Arial" w:hAnsi="Arial" w:cs="Arial"/>
          <w:b/>
          <w:sz w:val="20"/>
          <w:szCs w:val="20"/>
        </w:rPr>
        <w:t xml:space="preserve">stanbul Hotel </w:t>
      </w:r>
      <w:r w:rsidRPr="00871026">
        <w:rPr>
          <w:rFonts w:ascii="Arial" w:hAnsi="Arial" w:cs="Arial"/>
          <w:sz w:val="20"/>
          <w:szCs w:val="20"/>
        </w:rPr>
        <w:t xml:space="preserve">ve Servis Sponsorları </w:t>
      </w:r>
      <w:r w:rsidRPr="00871026">
        <w:rPr>
          <w:rFonts w:ascii="Arial" w:hAnsi="Arial" w:cs="Arial"/>
          <w:b/>
          <w:sz w:val="20"/>
          <w:szCs w:val="20"/>
        </w:rPr>
        <w:t>Zurich Sigorta</w:t>
      </w:r>
      <w:r w:rsidRPr="00871026">
        <w:rPr>
          <w:rFonts w:ascii="Arial" w:hAnsi="Arial" w:cs="Arial"/>
          <w:sz w:val="20"/>
          <w:szCs w:val="20"/>
        </w:rPr>
        <w:t xml:space="preserve">, </w:t>
      </w:r>
      <w:r w:rsidRPr="00871026">
        <w:rPr>
          <w:rFonts w:ascii="Arial" w:hAnsi="Arial" w:cs="Arial"/>
          <w:b/>
          <w:sz w:val="20"/>
          <w:szCs w:val="20"/>
        </w:rPr>
        <w:t>GFK,</w:t>
      </w:r>
      <w:r w:rsidR="00120152" w:rsidRPr="00871026">
        <w:rPr>
          <w:rFonts w:ascii="Arial" w:hAnsi="Arial" w:cs="Arial"/>
          <w:sz w:val="20"/>
          <w:szCs w:val="20"/>
        </w:rPr>
        <w:t xml:space="preserve"> </w:t>
      </w:r>
      <w:r w:rsidR="00120152" w:rsidRPr="00871026">
        <w:rPr>
          <w:rFonts w:ascii="Arial" w:hAnsi="Arial" w:cs="Arial"/>
          <w:b/>
          <w:sz w:val="20"/>
          <w:szCs w:val="20"/>
        </w:rPr>
        <w:t>Memorial Sağlık Grubu</w:t>
      </w:r>
      <w:r w:rsidR="00120152" w:rsidRPr="00871026">
        <w:rPr>
          <w:rFonts w:ascii="Arial" w:hAnsi="Arial" w:cs="Arial"/>
          <w:sz w:val="20"/>
          <w:szCs w:val="20"/>
        </w:rPr>
        <w:t xml:space="preserve">, </w:t>
      </w:r>
      <w:r w:rsidR="00120152" w:rsidRPr="00871026">
        <w:rPr>
          <w:rFonts w:ascii="Arial" w:hAnsi="Arial" w:cs="Arial"/>
          <w:b/>
          <w:sz w:val="20"/>
          <w:szCs w:val="20"/>
        </w:rPr>
        <w:t xml:space="preserve">PDR Group, directComm </w:t>
      </w:r>
      <w:r w:rsidRPr="00871026">
        <w:rPr>
          <w:rFonts w:ascii="Arial" w:hAnsi="Arial" w:cs="Arial"/>
          <w:b/>
          <w:sz w:val="20"/>
          <w:szCs w:val="20"/>
        </w:rPr>
        <w:t xml:space="preserve">Marketing Group </w:t>
      </w:r>
      <w:r w:rsidRPr="00871026">
        <w:rPr>
          <w:rFonts w:ascii="Arial" w:hAnsi="Arial" w:cs="Arial"/>
          <w:sz w:val="20"/>
          <w:szCs w:val="20"/>
        </w:rPr>
        <w:t>ve</w:t>
      </w:r>
      <w:r w:rsidRPr="00871026">
        <w:rPr>
          <w:rFonts w:ascii="Arial" w:hAnsi="Arial" w:cs="Arial"/>
          <w:b/>
          <w:sz w:val="20"/>
          <w:szCs w:val="20"/>
        </w:rPr>
        <w:t xml:space="preserve"> AGC </w:t>
      </w:r>
      <w:r w:rsidRPr="00871026">
        <w:rPr>
          <w:rFonts w:ascii="Arial" w:hAnsi="Arial" w:cs="Arial"/>
          <w:sz w:val="20"/>
          <w:szCs w:val="20"/>
        </w:rPr>
        <w:t xml:space="preserve">destek veriyor. </w:t>
      </w:r>
    </w:p>
    <w:p w:rsidR="00EB2581" w:rsidRDefault="00EB2581" w:rsidP="00834B56">
      <w:pPr>
        <w:pStyle w:val="ListeParagraf"/>
        <w:tabs>
          <w:tab w:val="left" w:pos="709"/>
        </w:tabs>
        <w:spacing w:after="0" w:line="240" w:lineRule="auto"/>
        <w:ind w:left="0" w:right="-1"/>
        <w:contextualSpacing w:val="0"/>
        <w:jc w:val="both"/>
        <w:rPr>
          <w:rFonts w:ascii="Arial" w:hAnsi="Arial" w:cs="Arial"/>
          <w:sz w:val="20"/>
          <w:szCs w:val="20"/>
        </w:rPr>
      </w:pPr>
    </w:p>
    <w:sectPr w:rsidR="00EB2581" w:rsidSect="00675E44">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calaT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26"/>
      <w:numFmt w:val="bullet"/>
      <w:lvlText w:val="-"/>
      <w:lvlJc w:val="left"/>
      <w:pPr>
        <w:tabs>
          <w:tab w:val="num" w:pos="360"/>
        </w:tabs>
        <w:ind w:left="360" w:hanging="360"/>
      </w:pPr>
      <w:rPr>
        <w:rFonts w:ascii="Arial" w:hAnsi="Arial" w:cs="Arial"/>
      </w:rPr>
    </w:lvl>
  </w:abstractNum>
  <w:abstractNum w:abstractNumId="2" w15:restartNumberingAfterBreak="0">
    <w:nsid w:val="00000003"/>
    <w:multiLevelType w:val="singleLevel"/>
    <w:tmpl w:val="00000003"/>
    <w:lvl w:ilvl="0">
      <w:numFmt w:val="bullet"/>
      <w:lvlText w:val="-"/>
      <w:lvlJc w:val="left"/>
      <w:pPr>
        <w:tabs>
          <w:tab w:val="num" w:pos="502"/>
        </w:tabs>
        <w:ind w:left="502" w:hanging="360"/>
      </w:pPr>
      <w:rPr>
        <w:rFonts w:ascii="Arial" w:hAnsi="Arial" w:cs="Arial"/>
      </w:rPr>
    </w:lvl>
  </w:abstractNum>
  <w:abstractNum w:abstractNumId="3" w15:restartNumberingAfterBreak="0">
    <w:nsid w:val="14BB6CC5"/>
    <w:multiLevelType w:val="hybridMultilevel"/>
    <w:tmpl w:val="897CE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6E62E3"/>
    <w:multiLevelType w:val="hybridMultilevel"/>
    <w:tmpl w:val="7960F38C"/>
    <w:lvl w:ilvl="0" w:tplc="08D2AC9C">
      <w:start w:val="34"/>
      <w:numFmt w:val="bullet"/>
      <w:lvlText w:val="-"/>
      <w:lvlJc w:val="left"/>
      <w:pPr>
        <w:ind w:left="720" w:hanging="360"/>
      </w:pPr>
      <w:rPr>
        <w:rFonts w:ascii="Arial" w:eastAsia="Times New Roman" w:hAnsi="Arial" w:cs="Arial"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B45151"/>
    <w:multiLevelType w:val="hybridMultilevel"/>
    <w:tmpl w:val="A8C4D634"/>
    <w:lvl w:ilvl="0" w:tplc="F2BA7E10">
      <w:start w:val="26"/>
      <w:numFmt w:val="bullet"/>
      <w:lvlText w:val="-"/>
      <w:lvlJc w:val="left"/>
      <w:pPr>
        <w:tabs>
          <w:tab w:val="num" w:pos="502"/>
        </w:tabs>
        <w:ind w:left="502" w:hanging="360"/>
      </w:pPr>
      <w:rPr>
        <w:rFonts w:ascii="Arial" w:eastAsia="Times New Roman" w:hAnsi="Arial" w:cs="Aria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2C80635A"/>
    <w:multiLevelType w:val="hybridMultilevel"/>
    <w:tmpl w:val="7EBA1A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CC65A6E"/>
    <w:multiLevelType w:val="hybridMultilevel"/>
    <w:tmpl w:val="F236BB98"/>
    <w:lvl w:ilvl="0" w:tplc="08D2AC9C">
      <w:start w:val="34"/>
      <w:numFmt w:val="bullet"/>
      <w:lvlText w:val="-"/>
      <w:lvlJc w:val="left"/>
      <w:pPr>
        <w:ind w:left="1440" w:hanging="360"/>
      </w:pPr>
      <w:rPr>
        <w:rFonts w:ascii="Arial" w:eastAsia="Times New Roman" w:hAnsi="Arial" w:cs="Arial" w:hint="default"/>
        <w:i/>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D6123A6"/>
    <w:multiLevelType w:val="hybridMultilevel"/>
    <w:tmpl w:val="1DC69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FC2E3E"/>
    <w:multiLevelType w:val="hybridMultilevel"/>
    <w:tmpl w:val="FABEE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A246BE"/>
    <w:multiLevelType w:val="multilevel"/>
    <w:tmpl w:val="4528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07F83"/>
    <w:multiLevelType w:val="hybridMultilevel"/>
    <w:tmpl w:val="0CA80218"/>
    <w:lvl w:ilvl="0" w:tplc="08D2AC9C">
      <w:start w:val="34"/>
      <w:numFmt w:val="bullet"/>
      <w:lvlText w:val="-"/>
      <w:lvlJc w:val="left"/>
      <w:pPr>
        <w:ind w:left="720" w:hanging="360"/>
      </w:pPr>
      <w:rPr>
        <w:rFonts w:ascii="Arial" w:eastAsia="Times New Roman" w:hAnsi="Arial" w:cs="Arial"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9265E8"/>
    <w:multiLevelType w:val="hybridMultilevel"/>
    <w:tmpl w:val="8F1A3C78"/>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AD1E9E"/>
    <w:multiLevelType w:val="hybridMultilevel"/>
    <w:tmpl w:val="B6989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6C69DA"/>
    <w:multiLevelType w:val="hybridMultilevel"/>
    <w:tmpl w:val="D8B8A91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4CFF1C82"/>
    <w:multiLevelType w:val="hybridMultilevel"/>
    <w:tmpl w:val="C91A9A32"/>
    <w:lvl w:ilvl="0" w:tplc="08D2AC9C">
      <w:start w:val="34"/>
      <w:numFmt w:val="bullet"/>
      <w:lvlText w:val="-"/>
      <w:lvlJc w:val="left"/>
      <w:pPr>
        <w:ind w:left="720" w:hanging="360"/>
      </w:pPr>
      <w:rPr>
        <w:rFonts w:ascii="Arial" w:eastAsia="Times New Roman" w:hAnsi="Arial" w:cs="Arial"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3E4D60"/>
    <w:multiLevelType w:val="hybridMultilevel"/>
    <w:tmpl w:val="38A6C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F1A48"/>
    <w:multiLevelType w:val="hybridMultilevel"/>
    <w:tmpl w:val="CC044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6C5B5D"/>
    <w:multiLevelType w:val="hybridMultilevel"/>
    <w:tmpl w:val="81BA1FE8"/>
    <w:lvl w:ilvl="0" w:tplc="F2BA7E10">
      <w:start w:val="26"/>
      <w:numFmt w:val="bullet"/>
      <w:lvlText w:val="-"/>
      <w:lvlJc w:val="left"/>
      <w:pPr>
        <w:tabs>
          <w:tab w:val="num" w:pos="360"/>
        </w:tabs>
        <w:ind w:left="360" w:hanging="360"/>
      </w:pPr>
      <w:rPr>
        <w:rFonts w:ascii="Arial" w:eastAsia="Times New Roman"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9" w15:restartNumberingAfterBreak="0">
    <w:nsid w:val="771B1462"/>
    <w:multiLevelType w:val="hybridMultilevel"/>
    <w:tmpl w:val="607CE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F54A4C"/>
    <w:multiLevelType w:val="hybridMultilevel"/>
    <w:tmpl w:val="27FEA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DCD6BB2"/>
    <w:multiLevelType w:val="hybridMultilevel"/>
    <w:tmpl w:val="988481A8"/>
    <w:lvl w:ilvl="0" w:tplc="041F0001">
      <w:start w:val="1"/>
      <w:numFmt w:val="bullet"/>
      <w:lvlText w:val=""/>
      <w:lvlJc w:val="left"/>
      <w:pPr>
        <w:ind w:left="4554" w:hanging="360"/>
      </w:pPr>
      <w:rPr>
        <w:rFonts w:ascii="Symbol" w:hAnsi="Symbol" w:hint="default"/>
      </w:rPr>
    </w:lvl>
    <w:lvl w:ilvl="1" w:tplc="041F0003" w:tentative="1">
      <w:start w:val="1"/>
      <w:numFmt w:val="bullet"/>
      <w:lvlText w:val="o"/>
      <w:lvlJc w:val="left"/>
      <w:pPr>
        <w:ind w:left="5274" w:hanging="360"/>
      </w:pPr>
      <w:rPr>
        <w:rFonts w:ascii="Courier New" w:hAnsi="Courier New" w:cs="Courier New" w:hint="default"/>
      </w:rPr>
    </w:lvl>
    <w:lvl w:ilvl="2" w:tplc="041F0005" w:tentative="1">
      <w:start w:val="1"/>
      <w:numFmt w:val="bullet"/>
      <w:lvlText w:val=""/>
      <w:lvlJc w:val="left"/>
      <w:pPr>
        <w:ind w:left="5994" w:hanging="360"/>
      </w:pPr>
      <w:rPr>
        <w:rFonts w:ascii="Wingdings" w:hAnsi="Wingdings" w:hint="default"/>
      </w:rPr>
    </w:lvl>
    <w:lvl w:ilvl="3" w:tplc="041F0001" w:tentative="1">
      <w:start w:val="1"/>
      <w:numFmt w:val="bullet"/>
      <w:lvlText w:val=""/>
      <w:lvlJc w:val="left"/>
      <w:pPr>
        <w:ind w:left="6714" w:hanging="360"/>
      </w:pPr>
      <w:rPr>
        <w:rFonts w:ascii="Symbol" w:hAnsi="Symbol" w:hint="default"/>
      </w:rPr>
    </w:lvl>
    <w:lvl w:ilvl="4" w:tplc="041F0003" w:tentative="1">
      <w:start w:val="1"/>
      <w:numFmt w:val="bullet"/>
      <w:lvlText w:val="o"/>
      <w:lvlJc w:val="left"/>
      <w:pPr>
        <w:ind w:left="7434" w:hanging="360"/>
      </w:pPr>
      <w:rPr>
        <w:rFonts w:ascii="Courier New" w:hAnsi="Courier New" w:cs="Courier New" w:hint="default"/>
      </w:rPr>
    </w:lvl>
    <w:lvl w:ilvl="5" w:tplc="041F0005" w:tentative="1">
      <w:start w:val="1"/>
      <w:numFmt w:val="bullet"/>
      <w:lvlText w:val=""/>
      <w:lvlJc w:val="left"/>
      <w:pPr>
        <w:ind w:left="8154" w:hanging="360"/>
      </w:pPr>
      <w:rPr>
        <w:rFonts w:ascii="Wingdings" w:hAnsi="Wingdings" w:hint="default"/>
      </w:rPr>
    </w:lvl>
    <w:lvl w:ilvl="6" w:tplc="041F0001" w:tentative="1">
      <w:start w:val="1"/>
      <w:numFmt w:val="bullet"/>
      <w:lvlText w:val=""/>
      <w:lvlJc w:val="left"/>
      <w:pPr>
        <w:ind w:left="8874" w:hanging="360"/>
      </w:pPr>
      <w:rPr>
        <w:rFonts w:ascii="Symbol" w:hAnsi="Symbol" w:hint="default"/>
      </w:rPr>
    </w:lvl>
    <w:lvl w:ilvl="7" w:tplc="041F0003" w:tentative="1">
      <w:start w:val="1"/>
      <w:numFmt w:val="bullet"/>
      <w:lvlText w:val="o"/>
      <w:lvlJc w:val="left"/>
      <w:pPr>
        <w:ind w:left="9594" w:hanging="360"/>
      </w:pPr>
      <w:rPr>
        <w:rFonts w:ascii="Courier New" w:hAnsi="Courier New" w:cs="Courier New" w:hint="default"/>
      </w:rPr>
    </w:lvl>
    <w:lvl w:ilvl="8" w:tplc="041F0005" w:tentative="1">
      <w:start w:val="1"/>
      <w:numFmt w:val="bullet"/>
      <w:lvlText w:val=""/>
      <w:lvlJc w:val="left"/>
      <w:pPr>
        <w:ind w:left="10314" w:hanging="360"/>
      </w:pPr>
      <w:rPr>
        <w:rFonts w:ascii="Wingdings" w:hAnsi="Wingdings" w:hint="default"/>
      </w:rPr>
    </w:lvl>
  </w:abstractNum>
  <w:abstractNum w:abstractNumId="22" w15:restartNumberingAfterBreak="0">
    <w:nsid w:val="7EAB2929"/>
    <w:multiLevelType w:val="hybridMultilevel"/>
    <w:tmpl w:val="7D885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5"/>
  </w:num>
  <w:num w:numId="10">
    <w:abstractNumId w:val="16"/>
  </w:num>
  <w:num w:numId="11">
    <w:abstractNumId w:val="8"/>
  </w:num>
  <w:num w:numId="12">
    <w:abstractNumId w:val="13"/>
  </w:num>
  <w:num w:numId="13">
    <w:abstractNumId w:val="9"/>
  </w:num>
  <w:num w:numId="14">
    <w:abstractNumId w:val="17"/>
  </w:num>
  <w:num w:numId="15">
    <w:abstractNumId w:val="20"/>
  </w:num>
  <w:num w:numId="16">
    <w:abstractNumId w:val="6"/>
  </w:num>
  <w:num w:numId="17">
    <w:abstractNumId w:val="21"/>
  </w:num>
  <w:num w:numId="18">
    <w:abstractNumId w:val="3"/>
  </w:num>
  <w:num w:numId="19">
    <w:abstractNumId w:val="19"/>
  </w:num>
  <w:num w:numId="20">
    <w:abstractNumId w:val="14"/>
  </w:num>
  <w:num w:numId="21">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22">
    <w:abstractNumId w:val="4"/>
  </w:num>
  <w:num w:numId="23">
    <w:abstractNumId w:val="11"/>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B2581"/>
    <w:rsid w:val="00010A51"/>
    <w:rsid w:val="0001113D"/>
    <w:rsid w:val="000112F8"/>
    <w:rsid w:val="0001458A"/>
    <w:rsid w:val="00015236"/>
    <w:rsid w:val="00015F0F"/>
    <w:rsid w:val="00023C1C"/>
    <w:rsid w:val="00032715"/>
    <w:rsid w:val="00037DA8"/>
    <w:rsid w:val="00040D28"/>
    <w:rsid w:val="0004121F"/>
    <w:rsid w:val="000432BF"/>
    <w:rsid w:val="00047078"/>
    <w:rsid w:val="00054561"/>
    <w:rsid w:val="00062EB7"/>
    <w:rsid w:val="00065BAD"/>
    <w:rsid w:val="00082B9E"/>
    <w:rsid w:val="0009535F"/>
    <w:rsid w:val="000A0CAB"/>
    <w:rsid w:val="000A2745"/>
    <w:rsid w:val="000A7A9A"/>
    <w:rsid w:val="000B12A5"/>
    <w:rsid w:val="000B34C3"/>
    <w:rsid w:val="000B4350"/>
    <w:rsid w:val="000C4729"/>
    <w:rsid w:val="000C6D66"/>
    <w:rsid w:val="000D07B6"/>
    <w:rsid w:val="000D2C25"/>
    <w:rsid w:val="000E2C4C"/>
    <w:rsid w:val="000F3B70"/>
    <w:rsid w:val="000F7108"/>
    <w:rsid w:val="00117FEA"/>
    <w:rsid w:val="00120152"/>
    <w:rsid w:val="001213FC"/>
    <w:rsid w:val="0012748F"/>
    <w:rsid w:val="00130690"/>
    <w:rsid w:val="00131366"/>
    <w:rsid w:val="00131E64"/>
    <w:rsid w:val="001349D2"/>
    <w:rsid w:val="00134B2C"/>
    <w:rsid w:val="00140712"/>
    <w:rsid w:val="00142C8A"/>
    <w:rsid w:val="00144AD4"/>
    <w:rsid w:val="001466D4"/>
    <w:rsid w:val="00153678"/>
    <w:rsid w:val="00163809"/>
    <w:rsid w:val="00163C54"/>
    <w:rsid w:val="0017538A"/>
    <w:rsid w:val="00176F7E"/>
    <w:rsid w:val="001931E8"/>
    <w:rsid w:val="001B306A"/>
    <w:rsid w:val="001B6716"/>
    <w:rsid w:val="001C2681"/>
    <w:rsid w:val="001D1211"/>
    <w:rsid w:val="001E12DD"/>
    <w:rsid w:val="001E4590"/>
    <w:rsid w:val="00201232"/>
    <w:rsid w:val="00212C94"/>
    <w:rsid w:val="00216D5E"/>
    <w:rsid w:val="00217EE3"/>
    <w:rsid w:val="002208EB"/>
    <w:rsid w:val="002236F6"/>
    <w:rsid w:val="00224601"/>
    <w:rsid w:val="00224866"/>
    <w:rsid w:val="0022712A"/>
    <w:rsid w:val="002335EC"/>
    <w:rsid w:val="00243D9C"/>
    <w:rsid w:val="00262A22"/>
    <w:rsid w:val="00275708"/>
    <w:rsid w:val="0029565F"/>
    <w:rsid w:val="002A0A29"/>
    <w:rsid w:val="002A32E5"/>
    <w:rsid w:val="002A3C82"/>
    <w:rsid w:val="002C3F4A"/>
    <w:rsid w:val="002D02C2"/>
    <w:rsid w:val="002E4B02"/>
    <w:rsid w:val="002E785D"/>
    <w:rsid w:val="002F045F"/>
    <w:rsid w:val="002F6E6D"/>
    <w:rsid w:val="0030048B"/>
    <w:rsid w:val="00302681"/>
    <w:rsid w:val="0030701C"/>
    <w:rsid w:val="00310F80"/>
    <w:rsid w:val="0031236D"/>
    <w:rsid w:val="003241C4"/>
    <w:rsid w:val="00327C2F"/>
    <w:rsid w:val="003358FD"/>
    <w:rsid w:val="003425DE"/>
    <w:rsid w:val="00347412"/>
    <w:rsid w:val="00347DCC"/>
    <w:rsid w:val="003540DF"/>
    <w:rsid w:val="00356221"/>
    <w:rsid w:val="00357763"/>
    <w:rsid w:val="00361083"/>
    <w:rsid w:val="00363727"/>
    <w:rsid w:val="00381B74"/>
    <w:rsid w:val="003820C1"/>
    <w:rsid w:val="003B109A"/>
    <w:rsid w:val="003B28D8"/>
    <w:rsid w:val="003C5C17"/>
    <w:rsid w:val="003E4466"/>
    <w:rsid w:val="003F215B"/>
    <w:rsid w:val="003F5388"/>
    <w:rsid w:val="00400228"/>
    <w:rsid w:val="00404FE5"/>
    <w:rsid w:val="00405B6B"/>
    <w:rsid w:val="00405EEE"/>
    <w:rsid w:val="004064C9"/>
    <w:rsid w:val="004069D2"/>
    <w:rsid w:val="004151A5"/>
    <w:rsid w:val="0042676B"/>
    <w:rsid w:val="004278F2"/>
    <w:rsid w:val="00434F0C"/>
    <w:rsid w:val="0043724A"/>
    <w:rsid w:val="00441813"/>
    <w:rsid w:val="004466DE"/>
    <w:rsid w:val="00451661"/>
    <w:rsid w:val="00453AC7"/>
    <w:rsid w:val="00460F3E"/>
    <w:rsid w:val="00462CB5"/>
    <w:rsid w:val="00464AC1"/>
    <w:rsid w:val="00466542"/>
    <w:rsid w:val="00470797"/>
    <w:rsid w:val="0047377C"/>
    <w:rsid w:val="004A4EE8"/>
    <w:rsid w:val="004B494D"/>
    <w:rsid w:val="004B6727"/>
    <w:rsid w:val="004B7529"/>
    <w:rsid w:val="004C0E91"/>
    <w:rsid w:val="004C38C6"/>
    <w:rsid w:val="004C52A3"/>
    <w:rsid w:val="004C63CB"/>
    <w:rsid w:val="004D2E7D"/>
    <w:rsid w:val="004E21C4"/>
    <w:rsid w:val="00510D34"/>
    <w:rsid w:val="00512381"/>
    <w:rsid w:val="00513198"/>
    <w:rsid w:val="005251FE"/>
    <w:rsid w:val="00551986"/>
    <w:rsid w:val="00554124"/>
    <w:rsid w:val="005610F1"/>
    <w:rsid w:val="00577A42"/>
    <w:rsid w:val="0058565A"/>
    <w:rsid w:val="0059199A"/>
    <w:rsid w:val="00593851"/>
    <w:rsid w:val="005942C9"/>
    <w:rsid w:val="005A332B"/>
    <w:rsid w:val="005A7200"/>
    <w:rsid w:val="005B0517"/>
    <w:rsid w:val="005B304F"/>
    <w:rsid w:val="005B52EB"/>
    <w:rsid w:val="005B6E7C"/>
    <w:rsid w:val="005B7E5F"/>
    <w:rsid w:val="005C034E"/>
    <w:rsid w:val="005C1D7C"/>
    <w:rsid w:val="005C5ACA"/>
    <w:rsid w:val="005C7A13"/>
    <w:rsid w:val="005D6E6F"/>
    <w:rsid w:val="005D78A6"/>
    <w:rsid w:val="005E2B4A"/>
    <w:rsid w:val="005E7176"/>
    <w:rsid w:val="005F31B7"/>
    <w:rsid w:val="005F58EE"/>
    <w:rsid w:val="006078BD"/>
    <w:rsid w:val="006110DD"/>
    <w:rsid w:val="00612431"/>
    <w:rsid w:val="00612594"/>
    <w:rsid w:val="00616062"/>
    <w:rsid w:val="006246ED"/>
    <w:rsid w:val="00673CBF"/>
    <w:rsid w:val="00675E44"/>
    <w:rsid w:val="00684F3B"/>
    <w:rsid w:val="00685C60"/>
    <w:rsid w:val="006A09B8"/>
    <w:rsid w:val="006A2CD1"/>
    <w:rsid w:val="006A3D30"/>
    <w:rsid w:val="006B316C"/>
    <w:rsid w:val="006B6AF3"/>
    <w:rsid w:val="006C296B"/>
    <w:rsid w:val="006C52B5"/>
    <w:rsid w:val="006D2CB8"/>
    <w:rsid w:val="006D5171"/>
    <w:rsid w:val="006E46E0"/>
    <w:rsid w:val="006F53E0"/>
    <w:rsid w:val="007073B8"/>
    <w:rsid w:val="00720694"/>
    <w:rsid w:val="00725B59"/>
    <w:rsid w:val="00732669"/>
    <w:rsid w:val="007365B0"/>
    <w:rsid w:val="00742E7F"/>
    <w:rsid w:val="00751409"/>
    <w:rsid w:val="007535B5"/>
    <w:rsid w:val="00753DD7"/>
    <w:rsid w:val="0075769A"/>
    <w:rsid w:val="00772102"/>
    <w:rsid w:val="00775EB7"/>
    <w:rsid w:val="00777958"/>
    <w:rsid w:val="00785EAC"/>
    <w:rsid w:val="00786065"/>
    <w:rsid w:val="007932AD"/>
    <w:rsid w:val="00793B6E"/>
    <w:rsid w:val="00794DD4"/>
    <w:rsid w:val="00795A65"/>
    <w:rsid w:val="007B0880"/>
    <w:rsid w:val="007C2511"/>
    <w:rsid w:val="007C4F5A"/>
    <w:rsid w:val="007C5EDE"/>
    <w:rsid w:val="007D0541"/>
    <w:rsid w:val="007D130B"/>
    <w:rsid w:val="007D5FA3"/>
    <w:rsid w:val="007E67CC"/>
    <w:rsid w:val="007F2FBD"/>
    <w:rsid w:val="007F31AD"/>
    <w:rsid w:val="007F5C6E"/>
    <w:rsid w:val="008004FF"/>
    <w:rsid w:val="008142E0"/>
    <w:rsid w:val="00814917"/>
    <w:rsid w:val="00815D77"/>
    <w:rsid w:val="00820CED"/>
    <w:rsid w:val="00821632"/>
    <w:rsid w:val="0082198A"/>
    <w:rsid w:val="0082504F"/>
    <w:rsid w:val="00832C74"/>
    <w:rsid w:val="00834B56"/>
    <w:rsid w:val="00854363"/>
    <w:rsid w:val="00866257"/>
    <w:rsid w:val="008679B1"/>
    <w:rsid w:val="00871026"/>
    <w:rsid w:val="008816AA"/>
    <w:rsid w:val="008826DA"/>
    <w:rsid w:val="00884A6A"/>
    <w:rsid w:val="00884AD0"/>
    <w:rsid w:val="008A50DA"/>
    <w:rsid w:val="008A5B7F"/>
    <w:rsid w:val="008B3FB3"/>
    <w:rsid w:val="008C7E43"/>
    <w:rsid w:val="008D2AF0"/>
    <w:rsid w:val="008E25E5"/>
    <w:rsid w:val="008E47AB"/>
    <w:rsid w:val="008E5244"/>
    <w:rsid w:val="008E5F32"/>
    <w:rsid w:val="0090156D"/>
    <w:rsid w:val="00906033"/>
    <w:rsid w:val="00910057"/>
    <w:rsid w:val="00911ECE"/>
    <w:rsid w:val="00912C53"/>
    <w:rsid w:val="00925A82"/>
    <w:rsid w:val="0093099E"/>
    <w:rsid w:val="00930C30"/>
    <w:rsid w:val="00935DF2"/>
    <w:rsid w:val="009433F5"/>
    <w:rsid w:val="00950AF8"/>
    <w:rsid w:val="00961A07"/>
    <w:rsid w:val="00970477"/>
    <w:rsid w:val="009705D9"/>
    <w:rsid w:val="00972E06"/>
    <w:rsid w:val="00974875"/>
    <w:rsid w:val="00975D09"/>
    <w:rsid w:val="00977C70"/>
    <w:rsid w:val="00982D1A"/>
    <w:rsid w:val="00987A15"/>
    <w:rsid w:val="009A1E16"/>
    <w:rsid w:val="009A2434"/>
    <w:rsid w:val="009A32D7"/>
    <w:rsid w:val="009A5925"/>
    <w:rsid w:val="009B181F"/>
    <w:rsid w:val="009B3E01"/>
    <w:rsid w:val="009B55DD"/>
    <w:rsid w:val="009B7C2B"/>
    <w:rsid w:val="009C06E8"/>
    <w:rsid w:val="009C336B"/>
    <w:rsid w:val="009C7333"/>
    <w:rsid w:val="009D53AD"/>
    <w:rsid w:val="009D589D"/>
    <w:rsid w:val="009D69CE"/>
    <w:rsid w:val="009D6F8D"/>
    <w:rsid w:val="009E16B9"/>
    <w:rsid w:val="009E26BB"/>
    <w:rsid w:val="00A0190C"/>
    <w:rsid w:val="00A03DC2"/>
    <w:rsid w:val="00A13B64"/>
    <w:rsid w:val="00A22568"/>
    <w:rsid w:val="00A23504"/>
    <w:rsid w:val="00A3432C"/>
    <w:rsid w:val="00A347A8"/>
    <w:rsid w:val="00A420D0"/>
    <w:rsid w:val="00A4324B"/>
    <w:rsid w:val="00A4590F"/>
    <w:rsid w:val="00A47404"/>
    <w:rsid w:val="00A54C97"/>
    <w:rsid w:val="00A60141"/>
    <w:rsid w:val="00A60E04"/>
    <w:rsid w:val="00A62B5B"/>
    <w:rsid w:val="00A86671"/>
    <w:rsid w:val="00AB0F77"/>
    <w:rsid w:val="00AC1437"/>
    <w:rsid w:val="00AC4FE9"/>
    <w:rsid w:val="00AC6829"/>
    <w:rsid w:val="00AC71EA"/>
    <w:rsid w:val="00AD5321"/>
    <w:rsid w:val="00AE0457"/>
    <w:rsid w:val="00AE4E6A"/>
    <w:rsid w:val="00AF68A5"/>
    <w:rsid w:val="00AF7A0B"/>
    <w:rsid w:val="00B059E1"/>
    <w:rsid w:val="00B11330"/>
    <w:rsid w:val="00B20B2F"/>
    <w:rsid w:val="00B21C02"/>
    <w:rsid w:val="00B272B9"/>
    <w:rsid w:val="00B330D0"/>
    <w:rsid w:val="00B37A68"/>
    <w:rsid w:val="00B40A48"/>
    <w:rsid w:val="00B44D95"/>
    <w:rsid w:val="00B52E6E"/>
    <w:rsid w:val="00B637A6"/>
    <w:rsid w:val="00B646C8"/>
    <w:rsid w:val="00B96474"/>
    <w:rsid w:val="00BA2EBB"/>
    <w:rsid w:val="00BA3DB8"/>
    <w:rsid w:val="00BA4C00"/>
    <w:rsid w:val="00BA4EB6"/>
    <w:rsid w:val="00BA54F2"/>
    <w:rsid w:val="00BA7314"/>
    <w:rsid w:val="00BB75F7"/>
    <w:rsid w:val="00BB79CA"/>
    <w:rsid w:val="00BC1940"/>
    <w:rsid w:val="00BD132E"/>
    <w:rsid w:val="00BD3EA9"/>
    <w:rsid w:val="00BD5C67"/>
    <w:rsid w:val="00BE23CA"/>
    <w:rsid w:val="00BE488B"/>
    <w:rsid w:val="00BE7EC9"/>
    <w:rsid w:val="00BF5441"/>
    <w:rsid w:val="00C052D3"/>
    <w:rsid w:val="00C2409E"/>
    <w:rsid w:val="00C26543"/>
    <w:rsid w:val="00C3656A"/>
    <w:rsid w:val="00C45E56"/>
    <w:rsid w:val="00C52906"/>
    <w:rsid w:val="00C66A87"/>
    <w:rsid w:val="00C722CB"/>
    <w:rsid w:val="00C770D4"/>
    <w:rsid w:val="00C84EC7"/>
    <w:rsid w:val="00C85DED"/>
    <w:rsid w:val="00C9703F"/>
    <w:rsid w:val="00CA22F6"/>
    <w:rsid w:val="00CB1DEE"/>
    <w:rsid w:val="00CB2AF2"/>
    <w:rsid w:val="00CD180D"/>
    <w:rsid w:val="00CE1BB5"/>
    <w:rsid w:val="00CF04DB"/>
    <w:rsid w:val="00CF2E5A"/>
    <w:rsid w:val="00CF6419"/>
    <w:rsid w:val="00D04037"/>
    <w:rsid w:val="00D1301B"/>
    <w:rsid w:val="00D14877"/>
    <w:rsid w:val="00D21D08"/>
    <w:rsid w:val="00D303CC"/>
    <w:rsid w:val="00D30B20"/>
    <w:rsid w:val="00D320B8"/>
    <w:rsid w:val="00D3771B"/>
    <w:rsid w:val="00D4410E"/>
    <w:rsid w:val="00D45DD1"/>
    <w:rsid w:val="00D4786D"/>
    <w:rsid w:val="00D53028"/>
    <w:rsid w:val="00D62E8B"/>
    <w:rsid w:val="00D6557B"/>
    <w:rsid w:val="00D67292"/>
    <w:rsid w:val="00D727BA"/>
    <w:rsid w:val="00D743F6"/>
    <w:rsid w:val="00D752A9"/>
    <w:rsid w:val="00D75F60"/>
    <w:rsid w:val="00D8170F"/>
    <w:rsid w:val="00D85C28"/>
    <w:rsid w:val="00D85C53"/>
    <w:rsid w:val="00DA41E8"/>
    <w:rsid w:val="00DA468A"/>
    <w:rsid w:val="00DA58D4"/>
    <w:rsid w:val="00DB030E"/>
    <w:rsid w:val="00DC23AD"/>
    <w:rsid w:val="00DD3DFB"/>
    <w:rsid w:val="00DD40B8"/>
    <w:rsid w:val="00DE45E2"/>
    <w:rsid w:val="00DE76B8"/>
    <w:rsid w:val="00DF61CC"/>
    <w:rsid w:val="00E15F3C"/>
    <w:rsid w:val="00E26ED8"/>
    <w:rsid w:val="00E30F55"/>
    <w:rsid w:val="00E63832"/>
    <w:rsid w:val="00E67AE5"/>
    <w:rsid w:val="00E91817"/>
    <w:rsid w:val="00E95488"/>
    <w:rsid w:val="00E95C0A"/>
    <w:rsid w:val="00E970A5"/>
    <w:rsid w:val="00E97DC0"/>
    <w:rsid w:val="00EA04C2"/>
    <w:rsid w:val="00EA08C6"/>
    <w:rsid w:val="00EA1802"/>
    <w:rsid w:val="00EA29D8"/>
    <w:rsid w:val="00EA67C8"/>
    <w:rsid w:val="00EB2581"/>
    <w:rsid w:val="00EC32B4"/>
    <w:rsid w:val="00EC4983"/>
    <w:rsid w:val="00EC50AA"/>
    <w:rsid w:val="00EC7812"/>
    <w:rsid w:val="00EC7C26"/>
    <w:rsid w:val="00ED0017"/>
    <w:rsid w:val="00ED43F7"/>
    <w:rsid w:val="00F02F37"/>
    <w:rsid w:val="00F03E66"/>
    <w:rsid w:val="00F04F1A"/>
    <w:rsid w:val="00F07645"/>
    <w:rsid w:val="00F11FFE"/>
    <w:rsid w:val="00F159D3"/>
    <w:rsid w:val="00F179D3"/>
    <w:rsid w:val="00F25F71"/>
    <w:rsid w:val="00F26B4A"/>
    <w:rsid w:val="00F27EA1"/>
    <w:rsid w:val="00F3127E"/>
    <w:rsid w:val="00F34F60"/>
    <w:rsid w:val="00F41071"/>
    <w:rsid w:val="00F44DFB"/>
    <w:rsid w:val="00F47335"/>
    <w:rsid w:val="00F558C5"/>
    <w:rsid w:val="00F60132"/>
    <w:rsid w:val="00F72A4E"/>
    <w:rsid w:val="00F73B16"/>
    <w:rsid w:val="00F7680F"/>
    <w:rsid w:val="00F80A2A"/>
    <w:rsid w:val="00F80F7D"/>
    <w:rsid w:val="00F811DC"/>
    <w:rsid w:val="00F96DA0"/>
    <w:rsid w:val="00FA0C93"/>
    <w:rsid w:val="00FB18B5"/>
    <w:rsid w:val="00FB27F6"/>
    <w:rsid w:val="00FB3374"/>
    <w:rsid w:val="00FC544A"/>
    <w:rsid w:val="00FC6491"/>
    <w:rsid w:val="00FD2E97"/>
    <w:rsid w:val="00FD442D"/>
    <w:rsid w:val="00FD4E6D"/>
    <w:rsid w:val="00FE1E93"/>
    <w:rsid w:val="00FE6DCE"/>
    <w:rsid w:val="00FF5459"/>
    <w:rsid w:val="00FF6E80"/>
    <w:rsid w:val="00FF75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85DB"/>
  <w15:docId w15:val="{E6B6FA8E-C4F1-4E51-AC19-1E403D3D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93"/>
    <w:pPr>
      <w:spacing w:after="200" w:line="276" w:lineRule="auto"/>
    </w:pPr>
    <w:rPr>
      <w:sz w:val="22"/>
      <w:szCs w:val="22"/>
    </w:rPr>
  </w:style>
  <w:style w:type="paragraph" w:styleId="Balk2">
    <w:name w:val="heading 2"/>
    <w:basedOn w:val="Normal"/>
    <w:next w:val="GvdeMetni"/>
    <w:link w:val="Balk2Char"/>
    <w:qFormat/>
    <w:rsid w:val="00EB2581"/>
    <w:pPr>
      <w:tabs>
        <w:tab w:val="num" w:pos="576"/>
      </w:tabs>
      <w:suppressAutoHyphens/>
      <w:spacing w:before="280" w:after="280" w:line="240" w:lineRule="auto"/>
      <w:ind w:left="576" w:hanging="576"/>
      <w:outlineLvl w:val="1"/>
    </w:pPr>
    <w:rPr>
      <w:rFonts w:ascii="Times New Roman" w:hAnsi="Times New Roman"/>
      <w:b/>
      <w:bCs/>
      <w:sz w:val="36"/>
      <w:szCs w:val="3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EB2581"/>
    <w:rPr>
      <w:rFonts w:ascii="Times New Roman" w:eastAsia="Times New Roman" w:hAnsi="Times New Roman" w:cs="Times New Roman"/>
      <w:b/>
      <w:bCs/>
      <w:sz w:val="36"/>
      <w:szCs w:val="36"/>
      <w:lang w:eastAsia="zh-CN"/>
    </w:rPr>
  </w:style>
  <w:style w:type="character" w:customStyle="1" w:styleId="WW8Num1z0">
    <w:name w:val="WW8Num1z0"/>
    <w:rsid w:val="00EB2581"/>
    <w:rPr>
      <w:rFonts w:ascii="Symbol" w:hAnsi="Symbol" w:cs="Symbol"/>
    </w:rPr>
  </w:style>
  <w:style w:type="character" w:customStyle="1" w:styleId="WW8Num1z1">
    <w:name w:val="WW8Num1z1"/>
    <w:rsid w:val="00EB2581"/>
    <w:rPr>
      <w:rFonts w:ascii="Courier New" w:hAnsi="Courier New" w:cs="Courier New"/>
    </w:rPr>
  </w:style>
  <w:style w:type="character" w:customStyle="1" w:styleId="WW8Num1z2">
    <w:name w:val="WW8Num1z2"/>
    <w:rsid w:val="00EB2581"/>
    <w:rPr>
      <w:rFonts w:ascii="Wingdings" w:hAnsi="Wingdings" w:cs="Wingdings"/>
    </w:rPr>
  </w:style>
  <w:style w:type="character" w:customStyle="1" w:styleId="WW8Num2z0">
    <w:name w:val="WW8Num2z0"/>
    <w:rsid w:val="00EB2581"/>
    <w:rPr>
      <w:rFonts w:ascii="Arial" w:hAnsi="Arial" w:cs="Arial"/>
    </w:rPr>
  </w:style>
  <w:style w:type="character" w:customStyle="1" w:styleId="WW8Num2z1">
    <w:name w:val="WW8Num2z1"/>
    <w:rsid w:val="00EB2581"/>
    <w:rPr>
      <w:rFonts w:ascii="Courier New" w:hAnsi="Courier New" w:cs="Courier New"/>
    </w:rPr>
  </w:style>
  <w:style w:type="character" w:customStyle="1" w:styleId="WW8Num2z2">
    <w:name w:val="WW8Num2z2"/>
    <w:rsid w:val="00EB2581"/>
    <w:rPr>
      <w:rFonts w:ascii="Wingdings" w:hAnsi="Wingdings" w:cs="Wingdings"/>
    </w:rPr>
  </w:style>
  <w:style w:type="character" w:customStyle="1" w:styleId="WW8Num2z3">
    <w:name w:val="WW8Num2z3"/>
    <w:rsid w:val="00EB2581"/>
    <w:rPr>
      <w:rFonts w:ascii="Symbol" w:hAnsi="Symbol" w:cs="Symbol"/>
    </w:rPr>
  </w:style>
  <w:style w:type="character" w:customStyle="1" w:styleId="WW8Num3z0">
    <w:name w:val="WW8Num3z0"/>
    <w:rsid w:val="00EB2581"/>
    <w:rPr>
      <w:rFonts w:ascii="Symbol" w:hAnsi="Symbol" w:cs="Symbol"/>
    </w:rPr>
  </w:style>
  <w:style w:type="character" w:customStyle="1" w:styleId="WW8Num3z1">
    <w:name w:val="WW8Num3z1"/>
    <w:rsid w:val="00EB2581"/>
    <w:rPr>
      <w:rFonts w:ascii="Courier New" w:hAnsi="Courier New" w:cs="Courier New"/>
    </w:rPr>
  </w:style>
  <w:style w:type="character" w:customStyle="1" w:styleId="WW8Num3z2">
    <w:name w:val="WW8Num3z2"/>
    <w:rsid w:val="00EB2581"/>
    <w:rPr>
      <w:rFonts w:ascii="Wingdings" w:hAnsi="Wingdings" w:cs="Wingdings"/>
    </w:rPr>
  </w:style>
  <w:style w:type="character" w:customStyle="1" w:styleId="WW8Num4z0">
    <w:name w:val="WW8Num4z0"/>
    <w:rsid w:val="00EB2581"/>
    <w:rPr>
      <w:rFonts w:ascii="Arial" w:eastAsia="Times New Roman" w:hAnsi="Arial" w:cs="Arial"/>
    </w:rPr>
  </w:style>
  <w:style w:type="character" w:customStyle="1" w:styleId="WW8Num4z1">
    <w:name w:val="WW8Num4z1"/>
    <w:rsid w:val="00EB2581"/>
    <w:rPr>
      <w:rFonts w:ascii="Courier New" w:hAnsi="Courier New" w:cs="Courier New"/>
    </w:rPr>
  </w:style>
  <w:style w:type="character" w:customStyle="1" w:styleId="WW8Num4z2">
    <w:name w:val="WW8Num4z2"/>
    <w:rsid w:val="00EB2581"/>
    <w:rPr>
      <w:rFonts w:ascii="Wingdings" w:hAnsi="Wingdings" w:cs="Wingdings"/>
    </w:rPr>
  </w:style>
  <w:style w:type="character" w:customStyle="1" w:styleId="WW8Num4z3">
    <w:name w:val="WW8Num4z3"/>
    <w:rsid w:val="00EB2581"/>
    <w:rPr>
      <w:rFonts w:ascii="Symbol" w:hAnsi="Symbol" w:cs="Symbol"/>
    </w:rPr>
  </w:style>
  <w:style w:type="character" w:customStyle="1" w:styleId="WW8Num5z0">
    <w:name w:val="WW8Num5z0"/>
    <w:rsid w:val="00EB2581"/>
    <w:rPr>
      <w:rFonts w:ascii="Symbol" w:hAnsi="Symbol" w:cs="Symbol"/>
    </w:rPr>
  </w:style>
  <w:style w:type="character" w:customStyle="1" w:styleId="WW8Num5z1">
    <w:name w:val="WW8Num5z1"/>
    <w:rsid w:val="00EB2581"/>
    <w:rPr>
      <w:rFonts w:ascii="Courier New" w:hAnsi="Courier New" w:cs="Courier New"/>
    </w:rPr>
  </w:style>
  <w:style w:type="character" w:customStyle="1" w:styleId="WW8Num5z2">
    <w:name w:val="WW8Num5z2"/>
    <w:rsid w:val="00EB2581"/>
    <w:rPr>
      <w:rFonts w:ascii="Wingdings" w:hAnsi="Wingdings" w:cs="Wingdings"/>
    </w:rPr>
  </w:style>
  <w:style w:type="character" w:customStyle="1" w:styleId="WW8Num6z0">
    <w:name w:val="WW8Num6z0"/>
    <w:rsid w:val="00EB2581"/>
    <w:rPr>
      <w:rFonts w:ascii="Symbol" w:hAnsi="Symbol" w:cs="Symbol"/>
    </w:rPr>
  </w:style>
  <w:style w:type="character" w:customStyle="1" w:styleId="WW8Num6z1">
    <w:name w:val="WW8Num6z1"/>
    <w:rsid w:val="00EB2581"/>
    <w:rPr>
      <w:rFonts w:ascii="Courier New" w:hAnsi="Courier New" w:cs="Courier New"/>
    </w:rPr>
  </w:style>
  <w:style w:type="character" w:customStyle="1" w:styleId="WW8Num6z2">
    <w:name w:val="WW8Num6z2"/>
    <w:rsid w:val="00EB2581"/>
    <w:rPr>
      <w:rFonts w:ascii="Wingdings" w:hAnsi="Wingdings" w:cs="Wingdings"/>
    </w:rPr>
  </w:style>
  <w:style w:type="character" w:customStyle="1" w:styleId="WW8Num7z0">
    <w:name w:val="WW8Num7z0"/>
    <w:rsid w:val="00EB2581"/>
    <w:rPr>
      <w:rFonts w:ascii="Arial" w:eastAsia="Times New Roman" w:hAnsi="Arial" w:cs="Arial"/>
    </w:rPr>
  </w:style>
  <w:style w:type="character" w:customStyle="1" w:styleId="WW8Num7z1">
    <w:name w:val="WW8Num7z1"/>
    <w:rsid w:val="00EB2581"/>
    <w:rPr>
      <w:rFonts w:ascii="Courier New" w:hAnsi="Courier New" w:cs="Courier New"/>
    </w:rPr>
  </w:style>
  <w:style w:type="character" w:customStyle="1" w:styleId="WW8Num7z2">
    <w:name w:val="WW8Num7z2"/>
    <w:rsid w:val="00EB2581"/>
    <w:rPr>
      <w:rFonts w:ascii="Wingdings" w:hAnsi="Wingdings" w:cs="Wingdings"/>
    </w:rPr>
  </w:style>
  <w:style w:type="character" w:customStyle="1" w:styleId="WW8Num7z3">
    <w:name w:val="WW8Num7z3"/>
    <w:rsid w:val="00EB2581"/>
    <w:rPr>
      <w:rFonts w:ascii="Symbol" w:hAnsi="Symbol" w:cs="Symbol"/>
    </w:rPr>
  </w:style>
  <w:style w:type="character" w:customStyle="1" w:styleId="VarsaylanParagrafYazTipi2">
    <w:name w:val="Varsayılan Paragraf Yazı Tipi2"/>
    <w:rsid w:val="00EB2581"/>
  </w:style>
  <w:style w:type="character" w:customStyle="1" w:styleId="GvdeMetni3Char">
    <w:name w:val="Gövde Metni 3 Char"/>
    <w:basedOn w:val="VarsaylanParagrafYazTipi2"/>
    <w:rsid w:val="00EB2581"/>
    <w:rPr>
      <w:rFonts w:ascii="Times New Roman" w:eastAsia="Times New Roman" w:hAnsi="Times New Roman" w:cs="Times New Roman"/>
      <w:sz w:val="16"/>
      <w:szCs w:val="16"/>
    </w:rPr>
  </w:style>
  <w:style w:type="character" w:customStyle="1" w:styleId="yaziaralik">
    <w:name w:val="yazi_aralik"/>
    <w:basedOn w:val="VarsaylanParagrafYazTipi2"/>
    <w:rsid w:val="00EB2581"/>
  </w:style>
  <w:style w:type="character" w:customStyle="1" w:styleId="ngilizceChar">
    <w:name w:val="İngilizce Char"/>
    <w:rsid w:val="00EB2581"/>
    <w:rPr>
      <w:rFonts w:ascii="Times New Roman" w:eastAsia="Times New Roman" w:hAnsi="Times New Roman" w:cs="Times New Roman"/>
      <w:lang w:val="en-GB"/>
    </w:rPr>
  </w:style>
  <w:style w:type="character" w:customStyle="1" w:styleId="usercontent">
    <w:name w:val="usercontent"/>
    <w:basedOn w:val="VarsaylanParagrafYazTipi2"/>
    <w:rsid w:val="00EB2581"/>
  </w:style>
  <w:style w:type="character" w:styleId="Kpr">
    <w:name w:val="Hyperlink"/>
    <w:basedOn w:val="VarsaylanParagrafYazTipi2"/>
    <w:uiPriority w:val="99"/>
    <w:rsid w:val="00EB2581"/>
    <w:rPr>
      <w:color w:val="0000FF"/>
      <w:u w:val="single"/>
    </w:rPr>
  </w:style>
  <w:style w:type="character" w:styleId="Vurgu">
    <w:name w:val="Emphasis"/>
    <w:basedOn w:val="VarsaylanParagrafYazTipi2"/>
    <w:uiPriority w:val="20"/>
    <w:qFormat/>
    <w:rsid w:val="00EB2581"/>
    <w:rPr>
      <w:i/>
      <w:iCs/>
    </w:rPr>
  </w:style>
  <w:style w:type="character" w:customStyle="1" w:styleId="apple-converted-space">
    <w:name w:val="apple-converted-space"/>
    <w:basedOn w:val="VarsaylanParagrafYazTipi2"/>
    <w:rsid w:val="00EB2581"/>
  </w:style>
  <w:style w:type="character" w:customStyle="1" w:styleId="TrkeChar">
    <w:name w:val="Türkçe Char"/>
    <w:uiPriority w:val="99"/>
    <w:rsid w:val="00EB2581"/>
    <w:rPr>
      <w:rFonts w:ascii="Arial" w:eastAsia="Times New Roman" w:hAnsi="Arial" w:cs="Times New Roman"/>
      <w:lang w:val="en-GB"/>
    </w:rPr>
  </w:style>
  <w:style w:type="character" w:customStyle="1" w:styleId="GvdeMetni2Char">
    <w:name w:val="Gövde Metni 2 Char"/>
    <w:basedOn w:val="VarsaylanParagrafYazTipi2"/>
    <w:rsid w:val="00EB2581"/>
  </w:style>
  <w:style w:type="character" w:customStyle="1" w:styleId="DzMetinChar">
    <w:name w:val="Düz Metin Char"/>
    <w:basedOn w:val="VarsaylanParagrafYazTipi2"/>
    <w:link w:val="DzMetin"/>
    <w:uiPriority w:val="99"/>
    <w:rsid w:val="00EB2581"/>
    <w:rPr>
      <w:rFonts w:ascii="Consolas" w:hAnsi="Consolas" w:cs="Consolas"/>
      <w:sz w:val="21"/>
      <w:szCs w:val="21"/>
    </w:rPr>
  </w:style>
  <w:style w:type="character" w:customStyle="1" w:styleId="DzMetinChar1">
    <w:name w:val="Düz Metin Char1"/>
    <w:basedOn w:val="VarsaylanParagrafYazTipi2"/>
    <w:rsid w:val="00EB2581"/>
    <w:rPr>
      <w:rFonts w:ascii="Consolas" w:hAnsi="Consolas" w:cs="Consolas"/>
      <w:sz w:val="21"/>
      <w:szCs w:val="21"/>
    </w:rPr>
  </w:style>
  <w:style w:type="character" w:customStyle="1" w:styleId="ver11">
    <w:name w:val="ver11"/>
    <w:basedOn w:val="VarsaylanParagrafYazTipi2"/>
    <w:rsid w:val="00EB2581"/>
  </w:style>
  <w:style w:type="character" w:customStyle="1" w:styleId="ngilizcechar0">
    <w:name w:val="ngilizcechar"/>
    <w:basedOn w:val="VarsaylanParagrafYazTipi2"/>
    <w:rsid w:val="00EB2581"/>
  </w:style>
  <w:style w:type="character" w:customStyle="1" w:styleId="impact">
    <w:name w:val="impact"/>
    <w:basedOn w:val="VarsaylanParagrafYazTipi2"/>
    <w:rsid w:val="00EB2581"/>
  </w:style>
  <w:style w:type="character" w:customStyle="1" w:styleId="BalonMetniChar">
    <w:name w:val="Balon Metni Char"/>
    <w:basedOn w:val="VarsaylanParagrafYazTipi2"/>
    <w:rsid w:val="00EB2581"/>
    <w:rPr>
      <w:rFonts w:ascii="Tahoma" w:hAnsi="Tahoma" w:cs="Tahoma"/>
      <w:sz w:val="16"/>
      <w:szCs w:val="16"/>
    </w:rPr>
  </w:style>
  <w:style w:type="character" w:customStyle="1" w:styleId="stbilgiChar">
    <w:name w:val="Üstbilgi Char"/>
    <w:basedOn w:val="VarsaylanParagrafYazTipi2"/>
    <w:rsid w:val="00EB2581"/>
    <w:rPr>
      <w:sz w:val="22"/>
      <w:szCs w:val="22"/>
    </w:rPr>
  </w:style>
  <w:style w:type="character" w:customStyle="1" w:styleId="AltbilgiChar">
    <w:name w:val="Altbilgi Char"/>
    <w:basedOn w:val="VarsaylanParagrafYazTipi2"/>
    <w:rsid w:val="00EB2581"/>
    <w:rPr>
      <w:sz w:val="22"/>
      <w:szCs w:val="22"/>
    </w:rPr>
  </w:style>
  <w:style w:type="character" w:customStyle="1" w:styleId="itemprop">
    <w:name w:val="itemprop"/>
    <w:basedOn w:val="VarsaylanParagrafYazTipi2"/>
    <w:rsid w:val="00EB2581"/>
  </w:style>
  <w:style w:type="character" w:styleId="Gl">
    <w:name w:val="Strong"/>
    <w:basedOn w:val="VarsaylanParagrafYazTipi2"/>
    <w:qFormat/>
    <w:rsid w:val="00EB2581"/>
    <w:rPr>
      <w:b/>
      <w:bCs/>
    </w:rPr>
  </w:style>
  <w:style w:type="character" w:styleId="zlenenKpr">
    <w:name w:val="FollowedHyperlink"/>
    <w:basedOn w:val="VarsaylanParagrafYazTipi2"/>
    <w:rsid w:val="00EB2581"/>
    <w:rPr>
      <w:color w:val="800080"/>
      <w:u w:val="single"/>
    </w:rPr>
  </w:style>
  <w:style w:type="character" w:customStyle="1" w:styleId="expanddetails">
    <w:name w:val="expand_details"/>
    <w:basedOn w:val="VarsaylanParagrafYazTipi2"/>
    <w:rsid w:val="00EB2581"/>
  </w:style>
  <w:style w:type="character" w:customStyle="1" w:styleId="VarsaylanParagrafYazTipi1">
    <w:name w:val="Varsayılan Paragraf Yazı Tipi1"/>
    <w:rsid w:val="00EB2581"/>
  </w:style>
  <w:style w:type="character" w:customStyle="1" w:styleId="ya">
    <w:name w:val="_ya"/>
    <w:basedOn w:val="VarsaylanParagrafYazTipi2"/>
    <w:rsid w:val="00EB2581"/>
  </w:style>
  <w:style w:type="paragraph" w:customStyle="1" w:styleId="Balk">
    <w:name w:val="Başlık"/>
    <w:basedOn w:val="Normal"/>
    <w:next w:val="GvdeMetni"/>
    <w:rsid w:val="00EB2581"/>
    <w:pPr>
      <w:keepNext/>
      <w:suppressAutoHyphens/>
      <w:spacing w:before="240" w:after="120"/>
    </w:pPr>
    <w:rPr>
      <w:rFonts w:ascii="Arial" w:eastAsia="Microsoft YaHei" w:hAnsi="Arial" w:cs="Mangal"/>
      <w:sz w:val="28"/>
      <w:szCs w:val="28"/>
      <w:lang w:eastAsia="zh-CN"/>
    </w:rPr>
  </w:style>
  <w:style w:type="paragraph" w:styleId="GvdeMetni">
    <w:name w:val="Body Text"/>
    <w:basedOn w:val="Normal"/>
    <w:link w:val="GvdeMetniChar"/>
    <w:rsid w:val="00EB2581"/>
    <w:pPr>
      <w:suppressAutoHyphens/>
      <w:spacing w:after="120"/>
    </w:pPr>
    <w:rPr>
      <w:rFonts w:eastAsia="Calibri"/>
      <w:lang w:eastAsia="zh-CN"/>
    </w:rPr>
  </w:style>
  <w:style w:type="character" w:customStyle="1" w:styleId="GvdeMetniChar">
    <w:name w:val="Gövde Metni Char"/>
    <w:basedOn w:val="VarsaylanParagrafYazTipi"/>
    <w:link w:val="GvdeMetni"/>
    <w:rsid w:val="00EB2581"/>
    <w:rPr>
      <w:rFonts w:ascii="Calibri" w:eastAsia="Calibri" w:hAnsi="Calibri" w:cs="Times New Roman"/>
      <w:lang w:eastAsia="zh-CN"/>
    </w:rPr>
  </w:style>
  <w:style w:type="paragraph" w:styleId="Liste">
    <w:name w:val="List"/>
    <w:basedOn w:val="GvdeMetni"/>
    <w:rsid w:val="00EB2581"/>
    <w:rPr>
      <w:rFonts w:cs="Mangal"/>
    </w:rPr>
  </w:style>
  <w:style w:type="paragraph" w:styleId="ResimYazs">
    <w:name w:val="caption"/>
    <w:basedOn w:val="Normal"/>
    <w:qFormat/>
    <w:rsid w:val="00EB2581"/>
    <w:pPr>
      <w:suppressLineNumbers/>
      <w:suppressAutoHyphens/>
      <w:spacing w:before="120" w:after="120"/>
    </w:pPr>
    <w:rPr>
      <w:rFonts w:eastAsia="Calibri" w:cs="Mangal"/>
      <w:i/>
      <w:iCs/>
      <w:sz w:val="24"/>
      <w:szCs w:val="24"/>
      <w:lang w:eastAsia="zh-CN"/>
    </w:rPr>
  </w:style>
  <w:style w:type="paragraph" w:customStyle="1" w:styleId="Dizin">
    <w:name w:val="Dizin"/>
    <w:basedOn w:val="Normal"/>
    <w:rsid w:val="00EB2581"/>
    <w:pPr>
      <w:suppressLineNumbers/>
      <w:suppressAutoHyphens/>
    </w:pPr>
    <w:rPr>
      <w:rFonts w:eastAsia="Calibri" w:cs="Mangal"/>
      <w:lang w:eastAsia="zh-CN"/>
    </w:rPr>
  </w:style>
  <w:style w:type="paragraph" w:customStyle="1" w:styleId="GvdeMetni31">
    <w:name w:val="Gövde Metni 31"/>
    <w:basedOn w:val="Normal"/>
    <w:rsid w:val="00EB2581"/>
    <w:pPr>
      <w:suppressAutoHyphens/>
      <w:spacing w:after="120" w:line="240" w:lineRule="auto"/>
    </w:pPr>
    <w:rPr>
      <w:rFonts w:ascii="Times New Roman" w:hAnsi="Times New Roman"/>
      <w:sz w:val="16"/>
      <w:szCs w:val="16"/>
      <w:lang w:eastAsia="zh-CN"/>
    </w:rPr>
  </w:style>
  <w:style w:type="paragraph" w:styleId="ListeParagraf">
    <w:name w:val="List Paragraph"/>
    <w:basedOn w:val="Normal"/>
    <w:uiPriority w:val="34"/>
    <w:qFormat/>
    <w:rsid w:val="00EB2581"/>
    <w:pPr>
      <w:suppressAutoHyphens/>
      <w:ind w:left="720"/>
      <w:contextualSpacing/>
    </w:pPr>
    <w:rPr>
      <w:rFonts w:eastAsia="Calibri"/>
      <w:lang w:eastAsia="zh-CN"/>
    </w:rPr>
  </w:style>
  <w:style w:type="paragraph" w:customStyle="1" w:styleId="ngilizce">
    <w:name w:val="İngilizce"/>
    <w:basedOn w:val="Normal"/>
    <w:rsid w:val="00EB2581"/>
    <w:pPr>
      <w:suppressAutoHyphens/>
      <w:spacing w:after="0" w:line="240" w:lineRule="auto"/>
    </w:pPr>
    <w:rPr>
      <w:rFonts w:ascii="Times New Roman" w:hAnsi="Times New Roman"/>
      <w:sz w:val="20"/>
      <w:szCs w:val="20"/>
      <w:lang w:val="en-GB" w:eastAsia="zh-CN"/>
    </w:rPr>
  </w:style>
  <w:style w:type="paragraph" w:styleId="NormalWeb">
    <w:name w:val="Normal (Web)"/>
    <w:basedOn w:val="Normal"/>
    <w:uiPriority w:val="99"/>
    <w:rsid w:val="00EB2581"/>
    <w:pPr>
      <w:suppressAutoHyphens/>
      <w:spacing w:before="280" w:after="280" w:line="240" w:lineRule="auto"/>
    </w:pPr>
    <w:rPr>
      <w:rFonts w:ascii="Times New Roman" w:hAnsi="Times New Roman"/>
      <w:sz w:val="24"/>
      <w:szCs w:val="24"/>
      <w:lang w:eastAsia="zh-CN"/>
    </w:rPr>
  </w:style>
  <w:style w:type="paragraph" w:customStyle="1" w:styleId="Trke">
    <w:name w:val="Türkçe"/>
    <w:basedOn w:val="Normal"/>
    <w:uiPriority w:val="99"/>
    <w:qFormat/>
    <w:rsid w:val="00EB2581"/>
    <w:pPr>
      <w:suppressAutoHyphens/>
      <w:spacing w:after="0" w:line="240" w:lineRule="auto"/>
    </w:pPr>
    <w:rPr>
      <w:rFonts w:ascii="Arial" w:hAnsi="Arial" w:cs="Arial"/>
      <w:sz w:val="20"/>
      <w:szCs w:val="20"/>
      <w:lang w:val="en-GB" w:eastAsia="zh-CN"/>
    </w:rPr>
  </w:style>
  <w:style w:type="paragraph" w:customStyle="1" w:styleId="GvdeMetni21">
    <w:name w:val="Gövde Metni 21"/>
    <w:basedOn w:val="Normal"/>
    <w:rsid w:val="00EB2581"/>
    <w:pPr>
      <w:suppressAutoHyphens/>
      <w:spacing w:after="120" w:line="480" w:lineRule="auto"/>
    </w:pPr>
    <w:rPr>
      <w:rFonts w:eastAsia="Calibri"/>
      <w:lang w:eastAsia="zh-CN"/>
    </w:rPr>
  </w:style>
  <w:style w:type="paragraph" w:customStyle="1" w:styleId="DzMetin1">
    <w:name w:val="Düz Metin1"/>
    <w:basedOn w:val="Normal"/>
    <w:rsid w:val="00EB2581"/>
    <w:pPr>
      <w:suppressAutoHyphens/>
      <w:spacing w:before="280" w:after="280" w:line="240" w:lineRule="auto"/>
    </w:pPr>
    <w:rPr>
      <w:rFonts w:ascii="Consolas" w:eastAsia="Calibri" w:hAnsi="Consolas" w:cs="Consolas"/>
      <w:sz w:val="21"/>
      <w:szCs w:val="21"/>
      <w:lang w:eastAsia="zh-CN"/>
    </w:rPr>
  </w:style>
  <w:style w:type="paragraph" w:customStyle="1" w:styleId="04baslking">
    <w:name w:val="04 baslˇk ing"/>
    <w:rsid w:val="00EB2581"/>
    <w:pPr>
      <w:suppressAutoHyphens/>
      <w:overflowPunct w:val="0"/>
      <w:autoSpaceDE w:val="0"/>
      <w:textAlignment w:val="baseline"/>
    </w:pPr>
    <w:rPr>
      <w:rFonts w:ascii="ScalaTR" w:hAnsi="ScalaTR" w:cs="ScalaTR"/>
      <w:sz w:val="15"/>
    </w:rPr>
  </w:style>
  <w:style w:type="paragraph" w:styleId="BalonMetni">
    <w:name w:val="Balloon Text"/>
    <w:basedOn w:val="Normal"/>
    <w:link w:val="BalonMetniChar1"/>
    <w:rsid w:val="00EB2581"/>
    <w:pPr>
      <w:suppressAutoHyphens/>
      <w:spacing w:after="0" w:line="240" w:lineRule="auto"/>
    </w:pPr>
    <w:rPr>
      <w:rFonts w:ascii="Tahoma" w:eastAsia="Calibri" w:hAnsi="Tahoma" w:cs="Tahoma"/>
      <w:sz w:val="16"/>
      <w:szCs w:val="16"/>
      <w:lang w:eastAsia="zh-CN"/>
    </w:rPr>
  </w:style>
  <w:style w:type="character" w:customStyle="1" w:styleId="BalonMetniChar1">
    <w:name w:val="Balon Metni Char1"/>
    <w:basedOn w:val="VarsaylanParagrafYazTipi"/>
    <w:link w:val="BalonMetni"/>
    <w:rsid w:val="00EB2581"/>
    <w:rPr>
      <w:rFonts w:ascii="Tahoma" w:eastAsia="Calibri" w:hAnsi="Tahoma" w:cs="Tahoma"/>
      <w:sz w:val="16"/>
      <w:szCs w:val="16"/>
      <w:lang w:eastAsia="zh-CN"/>
    </w:rPr>
  </w:style>
  <w:style w:type="paragraph" w:styleId="stBilgi">
    <w:name w:val="header"/>
    <w:basedOn w:val="Normal"/>
    <w:link w:val="stBilgiChar0"/>
    <w:rsid w:val="00EB2581"/>
    <w:pPr>
      <w:tabs>
        <w:tab w:val="center" w:pos="4536"/>
        <w:tab w:val="right" w:pos="9072"/>
      </w:tabs>
      <w:suppressAutoHyphens/>
    </w:pPr>
    <w:rPr>
      <w:rFonts w:eastAsia="Calibri"/>
      <w:lang w:eastAsia="zh-CN"/>
    </w:rPr>
  </w:style>
  <w:style w:type="character" w:customStyle="1" w:styleId="stBilgiChar0">
    <w:name w:val="Üst Bilgi Char"/>
    <w:basedOn w:val="VarsaylanParagrafYazTipi"/>
    <w:link w:val="stBilgi"/>
    <w:rsid w:val="00EB2581"/>
    <w:rPr>
      <w:rFonts w:ascii="Calibri" w:eastAsia="Calibri" w:hAnsi="Calibri" w:cs="Times New Roman"/>
      <w:lang w:eastAsia="zh-CN"/>
    </w:rPr>
  </w:style>
  <w:style w:type="paragraph" w:styleId="AltBilgi">
    <w:name w:val="footer"/>
    <w:basedOn w:val="Normal"/>
    <w:link w:val="AltBilgiChar0"/>
    <w:rsid w:val="00EB2581"/>
    <w:pPr>
      <w:tabs>
        <w:tab w:val="center" w:pos="4536"/>
        <w:tab w:val="right" w:pos="9072"/>
      </w:tabs>
      <w:suppressAutoHyphens/>
    </w:pPr>
    <w:rPr>
      <w:rFonts w:eastAsia="Calibri"/>
      <w:lang w:eastAsia="zh-CN"/>
    </w:rPr>
  </w:style>
  <w:style w:type="character" w:customStyle="1" w:styleId="AltBilgiChar0">
    <w:name w:val="Alt Bilgi Char"/>
    <w:basedOn w:val="VarsaylanParagrafYazTipi"/>
    <w:link w:val="AltBilgi"/>
    <w:rsid w:val="00EB2581"/>
    <w:rPr>
      <w:rFonts w:ascii="Calibri" w:eastAsia="Calibri" w:hAnsi="Calibri" w:cs="Times New Roman"/>
      <w:lang w:eastAsia="zh-CN"/>
    </w:rPr>
  </w:style>
  <w:style w:type="paragraph" w:customStyle="1" w:styleId="Normal2">
    <w:name w:val="Normal2"/>
    <w:rsid w:val="00EB2581"/>
    <w:pPr>
      <w:suppressAutoHyphens/>
      <w:spacing w:after="200" w:line="276" w:lineRule="auto"/>
    </w:pPr>
    <w:rPr>
      <w:rFonts w:eastAsia="Calibri"/>
      <w:sz w:val="22"/>
      <w:szCs w:val="22"/>
      <w:lang w:eastAsia="zh-CN"/>
    </w:rPr>
  </w:style>
  <w:style w:type="character" w:customStyle="1" w:styleId="body">
    <w:name w:val="body"/>
    <w:basedOn w:val="VarsaylanParagrafYazTipi"/>
    <w:rsid w:val="00EB2581"/>
  </w:style>
  <w:style w:type="paragraph" w:styleId="DzMetin">
    <w:name w:val="Plain Text"/>
    <w:basedOn w:val="Normal"/>
    <w:link w:val="DzMetinChar"/>
    <w:uiPriority w:val="99"/>
    <w:unhideWhenUsed/>
    <w:rsid w:val="00EB2581"/>
    <w:pPr>
      <w:spacing w:before="100" w:beforeAutospacing="1" w:after="100" w:afterAutospacing="1" w:line="240" w:lineRule="auto"/>
    </w:pPr>
    <w:rPr>
      <w:rFonts w:ascii="Consolas" w:hAnsi="Consolas" w:cs="Consolas"/>
      <w:sz w:val="21"/>
      <w:szCs w:val="21"/>
    </w:rPr>
  </w:style>
  <w:style w:type="character" w:customStyle="1" w:styleId="DzMetinChar2">
    <w:name w:val="Düz Metin Char2"/>
    <w:basedOn w:val="VarsaylanParagrafYazTipi"/>
    <w:uiPriority w:val="99"/>
    <w:semiHidden/>
    <w:rsid w:val="00EB2581"/>
    <w:rPr>
      <w:rFonts w:ascii="Consolas" w:hAnsi="Consolas" w:cs="Consolas"/>
      <w:sz w:val="21"/>
      <w:szCs w:val="21"/>
    </w:rPr>
  </w:style>
  <w:style w:type="paragraph" w:customStyle="1" w:styleId="DzMetin2">
    <w:name w:val="Düz Metin2"/>
    <w:basedOn w:val="Normal"/>
    <w:rsid w:val="00F44DFB"/>
    <w:pPr>
      <w:suppressAutoHyphens/>
      <w:spacing w:before="100" w:after="100" w:line="240" w:lineRule="auto"/>
    </w:pPr>
    <w:rPr>
      <w:rFonts w:ascii="Consolas" w:hAnsi="Consolas" w:cs="Consolas"/>
      <w:sz w:val="21"/>
      <w:szCs w:val="21"/>
      <w:lang w:eastAsia="zh-CN"/>
    </w:rPr>
  </w:style>
  <w:style w:type="paragraph" w:customStyle="1" w:styleId="RenkliListe-Vurgu11">
    <w:name w:val="Renkli Liste - Vurgu 11"/>
    <w:basedOn w:val="Normal2"/>
    <w:rsid w:val="00065BAD"/>
    <w:pPr>
      <w:spacing w:after="0"/>
      <w:ind w:left="720"/>
    </w:pPr>
    <w:rPr>
      <w:rFonts w:cs="Calibri"/>
    </w:rPr>
  </w:style>
  <w:style w:type="paragraph" w:customStyle="1" w:styleId="Normal1">
    <w:name w:val="Normal1"/>
    <w:basedOn w:val="Normal"/>
    <w:rsid w:val="00720694"/>
    <w:pPr>
      <w:spacing w:after="0"/>
    </w:pPr>
    <w:rPr>
      <w:rFonts w:ascii="Arial" w:eastAsia="Calibri" w:hAnsi="Arial" w:cs="Arial"/>
      <w:color w:val="000000"/>
    </w:rPr>
  </w:style>
  <w:style w:type="character" w:customStyle="1" w:styleId="varsaylanparagrafyaztipi10">
    <w:name w:val="varsaylanparagrafyaztipi1"/>
    <w:basedOn w:val="VarsaylanParagrafYazTipi"/>
    <w:rsid w:val="002E785D"/>
  </w:style>
  <w:style w:type="character" w:styleId="AklamaBavurusu">
    <w:name w:val="annotation reference"/>
    <w:basedOn w:val="VarsaylanParagrafYazTipi"/>
    <w:uiPriority w:val="99"/>
    <w:semiHidden/>
    <w:unhideWhenUsed/>
    <w:rsid w:val="00AD5321"/>
    <w:rPr>
      <w:sz w:val="16"/>
      <w:szCs w:val="16"/>
    </w:rPr>
  </w:style>
  <w:style w:type="paragraph" w:styleId="AklamaMetni">
    <w:name w:val="annotation text"/>
    <w:basedOn w:val="Normal"/>
    <w:link w:val="AklamaMetniChar"/>
    <w:uiPriority w:val="99"/>
    <w:semiHidden/>
    <w:unhideWhenUsed/>
    <w:rsid w:val="00AD5321"/>
    <w:rPr>
      <w:sz w:val="20"/>
      <w:szCs w:val="20"/>
    </w:rPr>
  </w:style>
  <w:style w:type="character" w:customStyle="1" w:styleId="AklamaMetniChar">
    <w:name w:val="Açıklama Metni Char"/>
    <w:basedOn w:val="VarsaylanParagrafYazTipi"/>
    <w:link w:val="AklamaMetni"/>
    <w:uiPriority w:val="99"/>
    <w:semiHidden/>
    <w:rsid w:val="00AD5321"/>
  </w:style>
  <w:style w:type="paragraph" w:styleId="AklamaKonusu">
    <w:name w:val="annotation subject"/>
    <w:basedOn w:val="AklamaMetni"/>
    <w:next w:val="AklamaMetni"/>
    <w:link w:val="AklamaKonusuChar"/>
    <w:uiPriority w:val="99"/>
    <w:semiHidden/>
    <w:unhideWhenUsed/>
    <w:rsid w:val="00AD5321"/>
    <w:rPr>
      <w:b/>
      <w:bCs/>
    </w:rPr>
  </w:style>
  <w:style w:type="character" w:customStyle="1" w:styleId="AklamaKonusuChar">
    <w:name w:val="Açıklama Konusu Char"/>
    <w:basedOn w:val="AklamaMetniChar"/>
    <w:link w:val="AklamaKonusu"/>
    <w:uiPriority w:val="99"/>
    <w:semiHidden/>
    <w:rsid w:val="00AD5321"/>
    <w:rPr>
      <w:b/>
      <w:bCs/>
    </w:rPr>
  </w:style>
  <w:style w:type="paragraph" w:customStyle="1" w:styleId="normal20">
    <w:name w:val="normal2"/>
    <w:basedOn w:val="Normal"/>
    <w:uiPriority w:val="99"/>
    <w:rsid w:val="00513198"/>
    <w:rPr>
      <w:rFonts w:eastAsia="Calibri"/>
    </w:rPr>
  </w:style>
  <w:style w:type="paragraph" w:styleId="AralkYok">
    <w:name w:val="No Spacing"/>
    <w:uiPriority w:val="1"/>
    <w:qFormat/>
    <w:rsid w:val="000C47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5359">
      <w:bodyDiv w:val="1"/>
      <w:marLeft w:val="0"/>
      <w:marRight w:val="0"/>
      <w:marTop w:val="0"/>
      <w:marBottom w:val="0"/>
      <w:divBdr>
        <w:top w:val="none" w:sz="0" w:space="0" w:color="auto"/>
        <w:left w:val="none" w:sz="0" w:space="0" w:color="auto"/>
        <w:bottom w:val="none" w:sz="0" w:space="0" w:color="auto"/>
        <w:right w:val="none" w:sz="0" w:space="0" w:color="auto"/>
      </w:divBdr>
    </w:div>
    <w:div w:id="345861462">
      <w:bodyDiv w:val="1"/>
      <w:marLeft w:val="0"/>
      <w:marRight w:val="0"/>
      <w:marTop w:val="0"/>
      <w:marBottom w:val="0"/>
      <w:divBdr>
        <w:top w:val="none" w:sz="0" w:space="0" w:color="auto"/>
        <w:left w:val="none" w:sz="0" w:space="0" w:color="auto"/>
        <w:bottom w:val="none" w:sz="0" w:space="0" w:color="auto"/>
        <w:right w:val="none" w:sz="0" w:space="0" w:color="auto"/>
      </w:divBdr>
    </w:div>
    <w:div w:id="442576111">
      <w:bodyDiv w:val="1"/>
      <w:marLeft w:val="0"/>
      <w:marRight w:val="0"/>
      <w:marTop w:val="0"/>
      <w:marBottom w:val="0"/>
      <w:divBdr>
        <w:top w:val="none" w:sz="0" w:space="0" w:color="auto"/>
        <w:left w:val="none" w:sz="0" w:space="0" w:color="auto"/>
        <w:bottom w:val="none" w:sz="0" w:space="0" w:color="auto"/>
        <w:right w:val="none" w:sz="0" w:space="0" w:color="auto"/>
      </w:divBdr>
    </w:div>
    <w:div w:id="496505196">
      <w:bodyDiv w:val="1"/>
      <w:marLeft w:val="0"/>
      <w:marRight w:val="0"/>
      <w:marTop w:val="0"/>
      <w:marBottom w:val="0"/>
      <w:divBdr>
        <w:top w:val="none" w:sz="0" w:space="0" w:color="auto"/>
        <w:left w:val="none" w:sz="0" w:space="0" w:color="auto"/>
        <w:bottom w:val="none" w:sz="0" w:space="0" w:color="auto"/>
        <w:right w:val="none" w:sz="0" w:space="0" w:color="auto"/>
      </w:divBdr>
    </w:div>
    <w:div w:id="548996377">
      <w:bodyDiv w:val="1"/>
      <w:marLeft w:val="0"/>
      <w:marRight w:val="0"/>
      <w:marTop w:val="0"/>
      <w:marBottom w:val="0"/>
      <w:divBdr>
        <w:top w:val="none" w:sz="0" w:space="0" w:color="auto"/>
        <w:left w:val="none" w:sz="0" w:space="0" w:color="auto"/>
        <w:bottom w:val="none" w:sz="0" w:space="0" w:color="auto"/>
        <w:right w:val="none" w:sz="0" w:space="0" w:color="auto"/>
      </w:divBdr>
    </w:div>
    <w:div w:id="565453771">
      <w:bodyDiv w:val="1"/>
      <w:marLeft w:val="0"/>
      <w:marRight w:val="0"/>
      <w:marTop w:val="0"/>
      <w:marBottom w:val="0"/>
      <w:divBdr>
        <w:top w:val="none" w:sz="0" w:space="0" w:color="auto"/>
        <w:left w:val="none" w:sz="0" w:space="0" w:color="auto"/>
        <w:bottom w:val="none" w:sz="0" w:space="0" w:color="auto"/>
        <w:right w:val="none" w:sz="0" w:space="0" w:color="auto"/>
      </w:divBdr>
    </w:div>
    <w:div w:id="712580586">
      <w:bodyDiv w:val="1"/>
      <w:marLeft w:val="0"/>
      <w:marRight w:val="0"/>
      <w:marTop w:val="0"/>
      <w:marBottom w:val="0"/>
      <w:divBdr>
        <w:top w:val="none" w:sz="0" w:space="0" w:color="auto"/>
        <w:left w:val="none" w:sz="0" w:space="0" w:color="auto"/>
        <w:bottom w:val="none" w:sz="0" w:space="0" w:color="auto"/>
        <w:right w:val="none" w:sz="0" w:space="0" w:color="auto"/>
      </w:divBdr>
    </w:div>
    <w:div w:id="724333550">
      <w:bodyDiv w:val="1"/>
      <w:marLeft w:val="0"/>
      <w:marRight w:val="0"/>
      <w:marTop w:val="0"/>
      <w:marBottom w:val="0"/>
      <w:divBdr>
        <w:top w:val="none" w:sz="0" w:space="0" w:color="auto"/>
        <w:left w:val="none" w:sz="0" w:space="0" w:color="auto"/>
        <w:bottom w:val="none" w:sz="0" w:space="0" w:color="auto"/>
        <w:right w:val="none" w:sz="0" w:space="0" w:color="auto"/>
      </w:divBdr>
    </w:div>
    <w:div w:id="748695002">
      <w:bodyDiv w:val="1"/>
      <w:marLeft w:val="0"/>
      <w:marRight w:val="0"/>
      <w:marTop w:val="0"/>
      <w:marBottom w:val="0"/>
      <w:divBdr>
        <w:top w:val="none" w:sz="0" w:space="0" w:color="auto"/>
        <w:left w:val="none" w:sz="0" w:space="0" w:color="auto"/>
        <w:bottom w:val="none" w:sz="0" w:space="0" w:color="auto"/>
        <w:right w:val="none" w:sz="0" w:space="0" w:color="auto"/>
      </w:divBdr>
    </w:div>
    <w:div w:id="753824583">
      <w:bodyDiv w:val="1"/>
      <w:marLeft w:val="0"/>
      <w:marRight w:val="0"/>
      <w:marTop w:val="0"/>
      <w:marBottom w:val="0"/>
      <w:divBdr>
        <w:top w:val="none" w:sz="0" w:space="0" w:color="auto"/>
        <w:left w:val="none" w:sz="0" w:space="0" w:color="auto"/>
        <w:bottom w:val="none" w:sz="0" w:space="0" w:color="auto"/>
        <w:right w:val="none" w:sz="0" w:space="0" w:color="auto"/>
      </w:divBdr>
    </w:div>
    <w:div w:id="772944373">
      <w:bodyDiv w:val="1"/>
      <w:marLeft w:val="0"/>
      <w:marRight w:val="0"/>
      <w:marTop w:val="0"/>
      <w:marBottom w:val="0"/>
      <w:divBdr>
        <w:top w:val="none" w:sz="0" w:space="0" w:color="auto"/>
        <w:left w:val="none" w:sz="0" w:space="0" w:color="auto"/>
        <w:bottom w:val="none" w:sz="0" w:space="0" w:color="auto"/>
        <w:right w:val="none" w:sz="0" w:space="0" w:color="auto"/>
      </w:divBdr>
    </w:div>
    <w:div w:id="860897970">
      <w:bodyDiv w:val="1"/>
      <w:marLeft w:val="0"/>
      <w:marRight w:val="0"/>
      <w:marTop w:val="0"/>
      <w:marBottom w:val="0"/>
      <w:divBdr>
        <w:top w:val="none" w:sz="0" w:space="0" w:color="auto"/>
        <w:left w:val="none" w:sz="0" w:space="0" w:color="auto"/>
        <w:bottom w:val="none" w:sz="0" w:space="0" w:color="auto"/>
        <w:right w:val="none" w:sz="0" w:space="0" w:color="auto"/>
      </w:divBdr>
    </w:div>
    <w:div w:id="1012536675">
      <w:bodyDiv w:val="1"/>
      <w:marLeft w:val="0"/>
      <w:marRight w:val="0"/>
      <w:marTop w:val="0"/>
      <w:marBottom w:val="0"/>
      <w:divBdr>
        <w:top w:val="none" w:sz="0" w:space="0" w:color="auto"/>
        <w:left w:val="none" w:sz="0" w:space="0" w:color="auto"/>
        <w:bottom w:val="none" w:sz="0" w:space="0" w:color="auto"/>
        <w:right w:val="none" w:sz="0" w:space="0" w:color="auto"/>
      </w:divBdr>
    </w:div>
    <w:div w:id="1044520128">
      <w:bodyDiv w:val="1"/>
      <w:marLeft w:val="0"/>
      <w:marRight w:val="0"/>
      <w:marTop w:val="0"/>
      <w:marBottom w:val="0"/>
      <w:divBdr>
        <w:top w:val="none" w:sz="0" w:space="0" w:color="auto"/>
        <w:left w:val="none" w:sz="0" w:space="0" w:color="auto"/>
        <w:bottom w:val="none" w:sz="0" w:space="0" w:color="auto"/>
        <w:right w:val="none" w:sz="0" w:space="0" w:color="auto"/>
      </w:divBdr>
    </w:div>
    <w:div w:id="1047797478">
      <w:bodyDiv w:val="1"/>
      <w:marLeft w:val="0"/>
      <w:marRight w:val="0"/>
      <w:marTop w:val="0"/>
      <w:marBottom w:val="0"/>
      <w:divBdr>
        <w:top w:val="none" w:sz="0" w:space="0" w:color="auto"/>
        <w:left w:val="none" w:sz="0" w:space="0" w:color="auto"/>
        <w:bottom w:val="none" w:sz="0" w:space="0" w:color="auto"/>
        <w:right w:val="none" w:sz="0" w:space="0" w:color="auto"/>
      </w:divBdr>
    </w:div>
    <w:div w:id="1100952925">
      <w:bodyDiv w:val="1"/>
      <w:marLeft w:val="0"/>
      <w:marRight w:val="0"/>
      <w:marTop w:val="0"/>
      <w:marBottom w:val="0"/>
      <w:divBdr>
        <w:top w:val="none" w:sz="0" w:space="0" w:color="auto"/>
        <w:left w:val="none" w:sz="0" w:space="0" w:color="auto"/>
        <w:bottom w:val="none" w:sz="0" w:space="0" w:color="auto"/>
        <w:right w:val="none" w:sz="0" w:space="0" w:color="auto"/>
      </w:divBdr>
    </w:div>
    <w:div w:id="1106267491">
      <w:bodyDiv w:val="1"/>
      <w:marLeft w:val="0"/>
      <w:marRight w:val="0"/>
      <w:marTop w:val="0"/>
      <w:marBottom w:val="0"/>
      <w:divBdr>
        <w:top w:val="none" w:sz="0" w:space="0" w:color="auto"/>
        <w:left w:val="none" w:sz="0" w:space="0" w:color="auto"/>
        <w:bottom w:val="none" w:sz="0" w:space="0" w:color="auto"/>
        <w:right w:val="none" w:sz="0" w:space="0" w:color="auto"/>
      </w:divBdr>
    </w:div>
    <w:div w:id="1206789789">
      <w:bodyDiv w:val="1"/>
      <w:marLeft w:val="0"/>
      <w:marRight w:val="0"/>
      <w:marTop w:val="0"/>
      <w:marBottom w:val="0"/>
      <w:divBdr>
        <w:top w:val="none" w:sz="0" w:space="0" w:color="auto"/>
        <w:left w:val="none" w:sz="0" w:space="0" w:color="auto"/>
        <w:bottom w:val="none" w:sz="0" w:space="0" w:color="auto"/>
        <w:right w:val="none" w:sz="0" w:space="0" w:color="auto"/>
      </w:divBdr>
    </w:div>
    <w:div w:id="1228807831">
      <w:bodyDiv w:val="1"/>
      <w:marLeft w:val="0"/>
      <w:marRight w:val="0"/>
      <w:marTop w:val="0"/>
      <w:marBottom w:val="0"/>
      <w:divBdr>
        <w:top w:val="none" w:sz="0" w:space="0" w:color="auto"/>
        <w:left w:val="none" w:sz="0" w:space="0" w:color="auto"/>
        <w:bottom w:val="none" w:sz="0" w:space="0" w:color="auto"/>
        <w:right w:val="none" w:sz="0" w:space="0" w:color="auto"/>
      </w:divBdr>
    </w:div>
    <w:div w:id="1248804549">
      <w:bodyDiv w:val="1"/>
      <w:marLeft w:val="0"/>
      <w:marRight w:val="0"/>
      <w:marTop w:val="0"/>
      <w:marBottom w:val="0"/>
      <w:divBdr>
        <w:top w:val="none" w:sz="0" w:space="0" w:color="auto"/>
        <w:left w:val="none" w:sz="0" w:space="0" w:color="auto"/>
        <w:bottom w:val="none" w:sz="0" w:space="0" w:color="auto"/>
        <w:right w:val="none" w:sz="0" w:space="0" w:color="auto"/>
      </w:divBdr>
    </w:div>
    <w:div w:id="1295067163">
      <w:bodyDiv w:val="1"/>
      <w:marLeft w:val="0"/>
      <w:marRight w:val="0"/>
      <w:marTop w:val="0"/>
      <w:marBottom w:val="0"/>
      <w:divBdr>
        <w:top w:val="none" w:sz="0" w:space="0" w:color="auto"/>
        <w:left w:val="none" w:sz="0" w:space="0" w:color="auto"/>
        <w:bottom w:val="none" w:sz="0" w:space="0" w:color="auto"/>
        <w:right w:val="none" w:sz="0" w:space="0" w:color="auto"/>
      </w:divBdr>
    </w:div>
    <w:div w:id="1363049748">
      <w:bodyDiv w:val="1"/>
      <w:marLeft w:val="0"/>
      <w:marRight w:val="0"/>
      <w:marTop w:val="0"/>
      <w:marBottom w:val="0"/>
      <w:divBdr>
        <w:top w:val="none" w:sz="0" w:space="0" w:color="auto"/>
        <w:left w:val="none" w:sz="0" w:space="0" w:color="auto"/>
        <w:bottom w:val="none" w:sz="0" w:space="0" w:color="auto"/>
        <w:right w:val="none" w:sz="0" w:space="0" w:color="auto"/>
      </w:divBdr>
    </w:div>
    <w:div w:id="1383092608">
      <w:bodyDiv w:val="1"/>
      <w:marLeft w:val="0"/>
      <w:marRight w:val="0"/>
      <w:marTop w:val="0"/>
      <w:marBottom w:val="0"/>
      <w:divBdr>
        <w:top w:val="none" w:sz="0" w:space="0" w:color="auto"/>
        <w:left w:val="none" w:sz="0" w:space="0" w:color="auto"/>
        <w:bottom w:val="none" w:sz="0" w:space="0" w:color="auto"/>
        <w:right w:val="none" w:sz="0" w:space="0" w:color="auto"/>
      </w:divBdr>
    </w:div>
    <w:div w:id="1418821106">
      <w:bodyDiv w:val="1"/>
      <w:marLeft w:val="0"/>
      <w:marRight w:val="0"/>
      <w:marTop w:val="0"/>
      <w:marBottom w:val="0"/>
      <w:divBdr>
        <w:top w:val="none" w:sz="0" w:space="0" w:color="auto"/>
        <w:left w:val="none" w:sz="0" w:space="0" w:color="auto"/>
        <w:bottom w:val="none" w:sz="0" w:space="0" w:color="auto"/>
        <w:right w:val="none" w:sz="0" w:space="0" w:color="auto"/>
      </w:divBdr>
    </w:div>
    <w:div w:id="1525436702">
      <w:bodyDiv w:val="1"/>
      <w:marLeft w:val="0"/>
      <w:marRight w:val="0"/>
      <w:marTop w:val="0"/>
      <w:marBottom w:val="0"/>
      <w:divBdr>
        <w:top w:val="none" w:sz="0" w:space="0" w:color="auto"/>
        <w:left w:val="none" w:sz="0" w:space="0" w:color="auto"/>
        <w:bottom w:val="none" w:sz="0" w:space="0" w:color="auto"/>
        <w:right w:val="none" w:sz="0" w:space="0" w:color="auto"/>
      </w:divBdr>
    </w:div>
    <w:div w:id="1532692206">
      <w:bodyDiv w:val="1"/>
      <w:marLeft w:val="0"/>
      <w:marRight w:val="0"/>
      <w:marTop w:val="0"/>
      <w:marBottom w:val="0"/>
      <w:divBdr>
        <w:top w:val="none" w:sz="0" w:space="0" w:color="auto"/>
        <w:left w:val="none" w:sz="0" w:space="0" w:color="auto"/>
        <w:bottom w:val="none" w:sz="0" w:space="0" w:color="auto"/>
        <w:right w:val="none" w:sz="0" w:space="0" w:color="auto"/>
      </w:divBdr>
    </w:div>
    <w:div w:id="1539395893">
      <w:bodyDiv w:val="1"/>
      <w:marLeft w:val="0"/>
      <w:marRight w:val="0"/>
      <w:marTop w:val="0"/>
      <w:marBottom w:val="0"/>
      <w:divBdr>
        <w:top w:val="none" w:sz="0" w:space="0" w:color="auto"/>
        <w:left w:val="none" w:sz="0" w:space="0" w:color="auto"/>
        <w:bottom w:val="none" w:sz="0" w:space="0" w:color="auto"/>
        <w:right w:val="none" w:sz="0" w:space="0" w:color="auto"/>
      </w:divBdr>
    </w:div>
    <w:div w:id="1669794834">
      <w:bodyDiv w:val="1"/>
      <w:marLeft w:val="0"/>
      <w:marRight w:val="0"/>
      <w:marTop w:val="0"/>
      <w:marBottom w:val="0"/>
      <w:divBdr>
        <w:top w:val="none" w:sz="0" w:space="0" w:color="auto"/>
        <w:left w:val="none" w:sz="0" w:space="0" w:color="auto"/>
        <w:bottom w:val="none" w:sz="0" w:space="0" w:color="auto"/>
        <w:right w:val="none" w:sz="0" w:space="0" w:color="auto"/>
      </w:divBdr>
    </w:div>
    <w:div w:id="1895311621">
      <w:bodyDiv w:val="1"/>
      <w:marLeft w:val="0"/>
      <w:marRight w:val="0"/>
      <w:marTop w:val="0"/>
      <w:marBottom w:val="0"/>
      <w:divBdr>
        <w:top w:val="none" w:sz="0" w:space="0" w:color="auto"/>
        <w:left w:val="none" w:sz="0" w:space="0" w:color="auto"/>
        <w:bottom w:val="none" w:sz="0" w:space="0" w:color="auto"/>
        <w:right w:val="none" w:sz="0" w:space="0" w:color="auto"/>
      </w:divBdr>
    </w:div>
    <w:div w:id="1913084223">
      <w:bodyDiv w:val="1"/>
      <w:marLeft w:val="0"/>
      <w:marRight w:val="0"/>
      <w:marTop w:val="0"/>
      <w:marBottom w:val="0"/>
      <w:divBdr>
        <w:top w:val="none" w:sz="0" w:space="0" w:color="auto"/>
        <w:left w:val="none" w:sz="0" w:space="0" w:color="auto"/>
        <w:bottom w:val="none" w:sz="0" w:space="0" w:color="auto"/>
        <w:right w:val="none" w:sz="0" w:space="0" w:color="auto"/>
      </w:divBdr>
    </w:div>
    <w:div w:id="1914394798">
      <w:bodyDiv w:val="1"/>
      <w:marLeft w:val="0"/>
      <w:marRight w:val="0"/>
      <w:marTop w:val="0"/>
      <w:marBottom w:val="0"/>
      <w:divBdr>
        <w:top w:val="none" w:sz="0" w:space="0" w:color="auto"/>
        <w:left w:val="none" w:sz="0" w:space="0" w:color="auto"/>
        <w:bottom w:val="none" w:sz="0" w:space="0" w:color="auto"/>
        <w:right w:val="none" w:sz="0" w:space="0" w:color="auto"/>
      </w:divBdr>
    </w:div>
    <w:div w:id="1938324881">
      <w:bodyDiv w:val="1"/>
      <w:marLeft w:val="0"/>
      <w:marRight w:val="0"/>
      <w:marTop w:val="0"/>
      <w:marBottom w:val="0"/>
      <w:divBdr>
        <w:top w:val="none" w:sz="0" w:space="0" w:color="auto"/>
        <w:left w:val="none" w:sz="0" w:space="0" w:color="auto"/>
        <w:bottom w:val="none" w:sz="0" w:space="0" w:color="auto"/>
        <w:right w:val="none" w:sz="0" w:space="0" w:color="auto"/>
      </w:divBdr>
    </w:div>
    <w:div w:id="1997996729">
      <w:bodyDiv w:val="1"/>
      <w:marLeft w:val="0"/>
      <w:marRight w:val="0"/>
      <w:marTop w:val="0"/>
      <w:marBottom w:val="0"/>
      <w:divBdr>
        <w:top w:val="none" w:sz="0" w:space="0" w:color="auto"/>
        <w:left w:val="none" w:sz="0" w:space="0" w:color="auto"/>
        <w:bottom w:val="none" w:sz="0" w:space="0" w:color="auto"/>
        <w:right w:val="none" w:sz="0" w:space="0" w:color="auto"/>
      </w:divBdr>
    </w:div>
    <w:div w:id="2039431956">
      <w:bodyDiv w:val="1"/>
      <w:marLeft w:val="0"/>
      <w:marRight w:val="0"/>
      <w:marTop w:val="0"/>
      <w:marBottom w:val="0"/>
      <w:divBdr>
        <w:top w:val="none" w:sz="0" w:space="0" w:color="auto"/>
        <w:left w:val="none" w:sz="0" w:space="0" w:color="auto"/>
        <w:bottom w:val="none" w:sz="0" w:space="0" w:color="auto"/>
        <w:right w:val="none" w:sz="0" w:space="0" w:color="auto"/>
      </w:divBdr>
      <w:divsChild>
        <w:div w:id="204417894">
          <w:marLeft w:val="0"/>
          <w:marRight w:val="0"/>
          <w:marTop w:val="0"/>
          <w:marBottom w:val="161"/>
          <w:divBdr>
            <w:top w:val="none" w:sz="0" w:space="0" w:color="auto"/>
            <w:left w:val="none" w:sz="0" w:space="0" w:color="auto"/>
            <w:bottom w:val="none" w:sz="0" w:space="0" w:color="auto"/>
            <w:right w:val="none" w:sz="0" w:space="0" w:color="auto"/>
          </w:divBdr>
          <w:divsChild>
            <w:div w:id="605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photo.com" TargetMode="External"/><Relationship Id="rId13" Type="http://schemas.openxmlformats.org/officeDocument/2006/relationships/hyperlink" Target="http://istfilmfest.tumblr.com/" TargetMode="External"/><Relationship Id="rId3" Type="http://schemas.openxmlformats.org/officeDocument/2006/relationships/numbering" Target="numbering.xml"/><Relationship Id="rId7" Type="http://schemas.openxmlformats.org/officeDocument/2006/relationships/hyperlink" Target="http://www.film.iksv.org" TargetMode="External"/><Relationship Id="rId12" Type="http://schemas.openxmlformats.org/officeDocument/2006/relationships/hyperlink" Target="http://instagram.com/istfilmf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ist_filmfest" TargetMode="External"/><Relationship Id="rId5" Type="http://schemas.openxmlformats.org/officeDocument/2006/relationships/settings" Target="settings.xml"/><Relationship Id="rId15" Type="http://schemas.openxmlformats.org/officeDocument/2006/relationships/hyperlink" Target="http://www.biletix.com" TargetMode="External"/><Relationship Id="rId10" Type="http://schemas.openxmlformats.org/officeDocument/2006/relationships/hyperlink" Target="http://facebook.com/istanbulfilmfestivali" TargetMode="External"/><Relationship Id="rId4" Type="http://schemas.openxmlformats.org/officeDocument/2006/relationships/styles" Target="styles.xml"/><Relationship Id="rId9" Type="http://schemas.openxmlformats.org/officeDocument/2006/relationships/hyperlink" Target="https://files.secureserver.net/0f0SWsrDshwJYM" TargetMode="External"/><Relationship Id="rId14" Type="http://schemas.openxmlformats.org/officeDocument/2006/relationships/hyperlink" Target="https://www.youtube.com/user/iksvistanbu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DC9C-4131-4FB6-8E45-6FF48B441D79}">
  <ds:schemaRefs>
    <ds:schemaRef ds:uri="http://schemas.openxmlformats.org/officeDocument/2006/bibliography"/>
  </ds:schemaRefs>
</ds:datastoreItem>
</file>

<file path=customXml/itemProps2.xml><?xml version="1.0" encoding="utf-8"?>
<ds:datastoreItem xmlns:ds="http://schemas.openxmlformats.org/officeDocument/2006/customXml" ds:itemID="{582EB09B-C601-4801-825B-6941302A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3861</Words>
  <Characters>22012</Characters>
  <Application>Microsoft Office Word</Application>
  <DocSecurity>0</DocSecurity>
  <Lines>183</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25822</CharactersWithSpaces>
  <SharedDoc>false</SharedDoc>
  <HLinks>
    <vt:vector size="66" baseType="variant">
      <vt:variant>
        <vt:i4>1703954</vt:i4>
      </vt:variant>
      <vt:variant>
        <vt:i4>30</vt:i4>
      </vt:variant>
      <vt:variant>
        <vt:i4>0</vt:i4>
      </vt:variant>
      <vt:variant>
        <vt:i4>5</vt:i4>
      </vt:variant>
      <vt:variant>
        <vt:lpwstr>http://www.film.iksv.org/</vt:lpwstr>
      </vt:variant>
      <vt:variant>
        <vt:lpwstr/>
      </vt:variant>
      <vt:variant>
        <vt:i4>2556020</vt:i4>
      </vt:variant>
      <vt:variant>
        <vt:i4>27</vt:i4>
      </vt:variant>
      <vt:variant>
        <vt:i4>0</vt:i4>
      </vt:variant>
      <vt:variant>
        <vt:i4>5</vt:i4>
      </vt:variant>
      <vt:variant>
        <vt:lpwstr>http://www.biletix.com/</vt:lpwstr>
      </vt:variant>
      <vt:variant>
        <vt:lpwstr/>
      </vt:variant>
      <vt:variant>
        <vt:i4>4325376</vt:i4>
      </vt:variant>
      <vt:variant>
        <vt:i4>24</vt:i4>
      </vt:variant>
      <vt:variant>
        <vt:i4>0</vt:i4>
      </vt:variant>
      <vt:variant>
        <vt:i4>5</vt:i4>
      </vt:variant>
      <vt:variant>
        <vt:lpwstr>https://www.youtube.com/user/iksvistanbul</vt:lpwstr>
      </vt:variant>
      <vt:variant>
        <vt:lpwstr/>
      </vt:variant>
      <vt:variant>
        <vt:i4>3670048</vt:i4>
      </vt:variant>
      <vt:variant>
        <vt:i4>21</vt:i4>
      </vt:variant>
      <vt:variant>
        <vt:i4>0</vt:i4>
      </vt:variant>
      <vt:variant>
        <vt:i4>5</vt:i4>
      </vt:variant>
      <vt:variant>
        <vt:lpwstr>http://istfilmfest.tumblr.com/</vt:lpwstr>
      </vt:variant>
      <vt:variant>
        <vt:lpwstr/>
      </vt:variant>
      <vt:variant>
        <vt:i4>4784151</vt:i4>
      </vt:variant>
      <vt:variant>
        <vt:i4>18</vt:i4>
      </vt:variant>
      <vt:variant>
        <vt:i4>0</vt:i4>
      </vt:variant>
      <vt:variant>
        <vt:i4>5</vt:i4>
      </vt:variant>
      <vt:variant>
        <vt:lpwstr>http://instagram.com/istfilmfest</vt:lpwstr>
      </vt:variant>
      <vt:variant>
        <vt:lpwstr/>
      </vt:variant>
      <vt:variant>
        <vt:i4>3932236</vt:i4>
      </vt:variant>
      <vt:variant>
        <vt:i4>15</vt:i4>
      </vt:variant>
      <vt:variant>
        <vt:i4>0</vt:i4>
      </vt:variant>
      <vt:variant>
        <vt:i4>5</vt:i4>
      </vt:variant>
      <vt:variant>
        <vt:lpwstr>http://twitter.com/ist_filmfest</vt:lpwstr>
      </vt:variant>
      <vt:variant>
        <vt:lpwstr/>
      </vt:variant>
      <vt:variant>
        <vt:i4>6160406</vt:i4>
      </vt:variant>
      <vt:variant>
        <vt:i4>12</vt:i4>
      </vt:variant>
      <vt:variant>
        <vt:i4>0</vt:i4>
      </vt:variant>
      <vt:variant>
        <vt:i4>5</vt:i4>
      </vt:variant>
      <vt:variant>
        <vt:lpwstr>http://facebook.com/istanbulfilmfestivali</vt:lpwstr>
      </vt:variant>
      <vt:variant>
        <vt:lpwstr/>
      </vt:variant>
      <vt:variant>
        <vt:i4>5177366</vt:i4>
      </vt:variant>
      <vt:variant>
        <vt:i4>9</vt:i4>
      </vt:variant>
      <vt:variant>
        <vt:i4>0</vt:i4>
      </vt:variant>
      <vt:variant>
        <vt:i4>5</vt:i4>
      </vt:variant>
      <vt:variant>
        <vt:lpwstr>http://www.iksv.org/tr/basin</vt:lpwstr>
      </vt:variant>
      <vt:variant>
        <vt:lpwstr/>
      </vt:variant>
      <vt:variant>
        <vt:i4>4522075</vt:i4>
      </vt:variant>
      <vt:variant>
        <vt:i4>6</vt:i4>
      </vt:variant>
      <vt:variant>
        <vt:i4>0</vt:i4>
      </vt:variant>
      <vt:variant>
        <vt:i4>5</vt:i4>
      </vt:variant>
      <vt:variant>
        <vt:lpwstr>https://files.secureserver.net/0f0SWsrDshwJYM</vt:lpwstr>
      </vt:variant>
      <vt:variant>
        <vt:lpwstr/>
      </vt:variant>
      <vt:variant>
        <vt:i4>5177360</vt:i4>
      </vt:variant>
      <vt:variant>
        <vt:i4>3</vt:i4>
      </vt:variant>
      <vt:variant>
        <vt:i4>0</vt:i4>
      </vt:variant>
      <vt:variant>
        <vt:i4>5</vt:i4>
      </vt:variant>
      <vt:variant>
        <vt:lpwstr>http://www.iksvphoto.com/</vt:lpwstr>
      </vt:variant>
      <vt:variant>
        <vt:lpwstr/>
      </vt:variant>
      <vt:variant>
        <vt:i4>1703954</vt:i4>
      </vt:variant>
      <vt:variant>
        <vt:i4>0</vt:i4>
      </vt:variant>
      <vt:variant>
        <vt:i4>0</vt:i4>
      </vt:variant>
      <vt:variant>
        <vt:i4>5</vt:i4>
      </vt:variant>
      <vt:variant>
        <vt:lpwstr>http://www.film.iksv.org/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aysen.gurkan</dc:creator>
  <cp:lastModifiedBy>Sadi Cilingir</cp:lastModifiedBy>
  <cp:revision>7</cp:revision>
  <cp:lastPrinted>2015-03-06T15:09:00Z</cp:lastPrinted>
  <dcterms:created xsi:type="dcterms:W3CDTF">2015-03-09T20:09:00Z</dcterms:created>
  <dcterms:modified xsi:type="dcterms:W3CDTF">2020-03-26T07:17:00Z</dcterms:modified>
</cp:coreProperties>
</file>